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64" w:rsidRPr="00F930E8" w:rsidRDefault="00306C64" w:rsidP="00F930E8">
      <w:pPr>
        <w:spacing w:after="0" w:line="240" w:lineRule="auto"/>
        <w:rPr>
          <w:rFonts w:ascii="Arial" w:hAnsi="Arial" w:cs="Arial"/>
        </w:rPr>
      </w:pPr>
    </w:p>
    <w:p w:rsidR="00F930E8" w:rsidRPr="00F930E8" w:rsidRDefault="00F930E8" w:rsidP="00F930E8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930E8">
        <w:rPr>
          <w:rFonts w:ascii="Arial" w:hAnsi="Arial" w:cs="Arial"/>
          <w:b/>
          <w:bCs/>
          <w:color w:val="000000"/>
        </w:rPr>
        <w:t>Consignes / BTS Management des unités commerciales</w:t>
      </w:r>
    </w:p>
    <w:p w:rsidR="00F930E8" w:rsidRPr="00F930E8" w:rsidRDefault="00F930E8" w:rsidP="00F930E8">
      <w:pPr>
        <w:spacing w:after="0" w:line="240" w:lineRule="auto"/>
        <w:jc w:val="both"/>
        <w:rPr>
          <w:rFonts w:ascii="Arial" w:hAnsi="Arial" w:cs="Arial"/>
        </w:rPr>
      </w:pPr>
    </w:p>
    <w:p w:rsidR="00F930E8" w:rsidRPr="00F930E8" w:rsidRDefault="00F930E8" w:rsidP="00F930E8">
      <w:pPr>
        <w:spacing w:after="0" w:line="240" w:lineRule="auto"/>
        <w:jc w:val="both"/>
        <w:rPr>
          <w:rFonts w:ascii="Arial" w:hAnsi="Arial" w:cs="Arial"/>
          <w:b/>
        </w:rPr>
      </w:pPr>
      <w:r w:rsidRPr="00F930E8">
        <w:rPr>
          <w:rFonts w:ascii="Arial" w:hAnsi="Arial" w:cs="Arial"/>
          <w:b/>
        </w:rPr>
        <w:t>Champs d’activités</w:t>
      </w:r>
    </w:p>
    <w:p w:rsidR="00F930E8" w:rsidRPr="00F930E8" w:rsidRDefault="00F930E8" w:rsidP="00F930E8">
      <w:pPr>
        <w:spacing w:after="0" w:line="240" w:lineRule="auto"/>
        <w:jc w:val="both"/>
        <w:rPr>
          <w:rFonts w:ascii="Arial" w:hAnsi="Arial" w:cs="Arial"/>
        </w:rPr>
      </w:pPr>
      <w:r w:rsidRPr="00F930E8">
        <w:rPr>
          <w:rFonts w:ascii="Arial" w:hAnsi="Arial" w:cs="Arial"/>
        </w:rPr>
        <w:t>Le titulaire du BTS Management des unités commerciales a pour perspective de prendre la responsabilité de tout ou partie d’une unité commerciale.</w:t>
      </w:r>
    </w:p>
    <w:p w:rsidR="00F930E8" w:rsidRPr="00F930E8" w:rsidRDefault="00F930E8" w:rsidP="00F930E8">
      <w:pPr>
        <w:spacing w:after="0" w:line="240" w:lineRule="auto"/>
        <w:jc w:val="both"/>
        <w:rPr>
          <w:rFonts w:ascii="Arial" w:hAnsi="Arial" w:cs="Arial"/>
        </w:rPr>
      </w:pPr>
    </w:p>
    <w:p w:rsidR="00F930E8" w:rsidRPr="00F930E8" w:rsidRDefault="00F930E8" w:rsidP="00F930E8">
      <w:pPr>
        <w:spacing w:after="0" w:line="240" w:lineRule="auto"/>
        <w:jc w:val="both"/>
        <w:rPr>
          <w:rFonts w:ascii="Arial" w:hAnsi="Arial" w:cs="Arial"/>
        </w:rPr>
      </w:pPr>
      <w:r w:rsidRPr="00F930E8">
        <w:rPr>
          <w:rFonts w:ascii="Arial" w:hAnsi="Arial" w:cs="Arial"/>
        </w:rPr>
        <w:t>Dans le cadre de cette unité commerciale, le titulaire du BTS Management des unités commerciales remplit les missions suivantes :</w:t>
      </w:r>
    </w:p>
    <w:p w:rsidR="00F930E8" w:rsidRPr="00F930E8" w:rsidRDefault="00F930E8" w:rsidP="00F930E8">
      <w:pPr>
        <w:spacing w:after="0" w:line="240" w:lineRule="auto"/>
        <w:jc w:val="both"/>
        <w:rPr>
          <w:rFonts w:ascii="Arial" w:hAnsi="Arial" w:cs="Arial"/>
        </w:rPr>
      </w:pPr>
      <w:r w:rsidRPr="00F930E8">
        <w:rPr>
          <w:rFonts w:ascii="Arial" w:hAnsi="Arial" w:cs="Arial"/>
        </w:rPr>
        <w:t>- management de l’unité commerciale</w:t>
      </w:r>
    </w:p>
    <w:p w:rsidR="00F930E8" w:rsidRPr="00F930E8" w:rsidRDefault="00F930E8" w:rsidP="00F930E8">
      <w:pPr>
        <w:spacing w:after="0" w:line="240" w:lineRule="auto"/>
        <w:jc w:val="both"/>
        <w:rPr>
          <w:rFonts w:ascii="Arial" w:hAnsi="Arial" w:cs="Arial"/>
        </w:rPr>
      </w:pPr>
      <w:r w:rsidRPr="00F930E8">
        <w:rPr>
          <w:rFonts w:ascii="Arial" w:hAnsi="Arial" w:cs="Arial"/>
        </w:rPr>
        <w:t>- gestion de la relation avec la clientèle</w:t>
      </w:r>
    </w:p>
    <w:p w:rsidR="00F930E8" w:rsidRPr="00F930E8" w:rsidRDefault="00F930E8" w:rsidP="00F930E8">
      <w:pPr>
        <w:spacing w:after="0" w:line="240" w:lineRule="auto"/>
        <w:jc w:val="both"/>
        <w:rPr>
          <w:rFonts w:ascii="Arial" w:hAnsi="Arial" w:cs="Arial"/>
        </w:rPr>
      </w:pPr>
      <w:r w:rsidRPr="00F930E8">
        <w:rPr>
          <w:rFonts w:ascii="Arial" w:hAnsi="Arial" w:cs="Arial"/>
        </w:rPr>
        <w:t>- gestion et animation de l’offre de produits et de services</w:t>
      </w:r>
    </w:p>
    <w:p w:rsidR="00F930E8" w:rsidRPr="00F930E8" w:rsidRDefault="00F930E8" w:rsidP="00F930E8">
      <w:pPr>
        <w:spacing w:after="0" w:line="240" w:lineRule="auto"/>
        <w:jc w:val="both"/>
        <w:rPr>
          <w:rFonts w:ascii="Arial" w:hAnsi="Arial" w:cs="Arial"/>
        </w:rPr>
      </w:pPr>
      <w:r w:rsidRPr="00F930E8">
        <w:rPr>
          <w:rFonts w:ascii="Arial" w:hAnsi="Arial" w:cs="Arial"/>
        </w:rPr>
        <w:t>- recherche et exploitation de l’information nécessaire à l’activité commerciale</w:t>
      </w:r>
    </w:p>
    <w:p w:rsidR="00F930E8" w:rsidRPr="00F930E8" w:rsidRDefault="00F930E8" w:rsidP="00F930E8">
      <w:pPr>
        <w:spacing w:after="0" w:line="240" w:lineRule="auto"/>
        <w:jc w:val="both"/>
        <w:rPr>
          <w:rFonts w:ascii="Arial" w:hAnsi="Arial" w:cs="Arial"/>
        </w:rPr>
      </w:pPr>
    </w:p>
    <w:p w:rsidR="00F930E8" w:rsidRPr="00F930E8" w:rsidRDefault="00F930E8" w:rsidP="00F930E8">
      <w:pPr>
        <w:spacing w:after="0" w:line="240" w:lineRule="auto"/>
        <w:jc w:val="both"/>
        <w:rPr>
          <w:rFonts w:ascii="Arial" w:hAnsi="Arial" w:cs="Arial"/>
        </w:rPr>
      </w:pPr>
      <w:r w:rsidRPr="00F930E8">
        <w:rPr>
          <w:rFonts w:ascii="Arial" w:hAnsi="Arial" w:cs="Arial"/>
        </w:rPr>
        <w:t>Les principales appellations des métiers qui couvrent le champ professionnel sont les suivantes :</w:t>
      </w:r>
    </w:p>
    <w:p w:rsidR="00F930E8" w:rsidRPr="00F930E8" w:rsidRDefault="00F930E8" w:rsidP="00F930E8">
      <w:pPr>
        <w:spacing w:after="0" w:line="240" w:lineRule="auto"/>
        <w:jc w:val="both"/>
        <w:rPr>
          <w:rFonts w:ascii="Arial" w:hAnsi="Arial" w:cs="Arial"/>
        </w:rPr>
      </w:pPr>
      <w:r w:rsidRPr="00F930E8">
        <w:rPr>
          <w:rFonts w:ascii="Arial" w:hAnsi="Arial" w:cs="Arial"/>
        </w:rPr>
        <w:t>- second de rayon, assistant chef de rayon, directeur-adjoint de magasin, …</w:t>
      </w:r>
    </w:p>
    <w:p w:rsidR="00F930E8" w:rsidRPr="00F930E8" w:rsidRDefault="00F930E8" w:rsidP="00F930E8">
      <w:pPr>
        <w:spacing w:after="0" w:line="240" w:lineRule="auto"/>
        <w:jc w:val="both"/>
        <w:rPr>
          <w:rFonts w:ascii="Arial" w:hAnsi="Arial" w:cs="Arial"/>
        </w:rPr>
      </w:pPr>
      <w:r w:rsidRPr="00F930E8">
        <w:rPr>
          <w:rFonts w:ascii="Arial" w:hAnsi="Arial" w:cs="Arial"/>
        </w:rPr>
        <w:t>- animateur des ventes, chargé de clientèle, conseiller commercial, délégué commercial, vendeur conseil, marchandiseur, …</w:t>
      </w:r>
    </w:p>
    <w:p w:rsidR="00F930E8" w:rsidRPr="00F930E8" w:rsidRDefault="00F930E8" w:rsidP="00F930E8">
      <w:pPr>
        <w:spacing w:after="0" w:line="240" w:lineRule="auto"/>
        <w:jc w:val="both"/>
        <w:rPr>
          <w:rFonts w:ascii="Arial" w:hAnsi="Arial" w:cs="Arial"/>
        </w:rPr>
      </w:pPr>
      <w:r w:rsidRPr="00F930E8">
        <w:rPr>
          <w:rFonts w:ascii="Arial" w:hAnsi="Arial" w:cs="Arial"/>
        </w:rPr>
        <w:t>- télévendeur, télé-conseiller, …</w:t>
      </w:r>
    </w:p>
    <w:p w:rsidR="00F930E8" w:rsidRPr="00F930E8" w:rsidRDefault="00F930E8" w:rsidP="00F930E8">
      <w:pPr>
        <w:spacing w:after="0" w:line="240" w:lineRule="auto"/>
        <w:jc w:val="both"/>
        <w:rPr>
          <w:rFonts w:ascii="Arial" w:hAnsi="Arial" w:cs="Arial"/>
        </w:rPr>
      </w:pPr>
      <w:r w:rsidRPr="00F930E8">
        <w:rPr>
          <w:rFonts w:ascii="Arial" w:hAnsi="Arial" w:cs="Arial"/>
        </w:rPr>
        <w:t>- chargé d’accueil, chargé de l’administration commerciale, …</w:t>
      </w:r>
    </w:p>
    <w:p w:rsidR="00F930E8" w:rsidRPr="00F930E8" w:rsidRDefault="00F930E8" w:rsidP="00F930E8">
      <w:pPr>
        <w:spacing w:after="0" w:line="240" w:lineRule="auto"/>
        <w:jc w:val="both"/>
        <w:rPr>
          <w:rFonts w:ascii="Arial" w:hAnsi="Arial" w:cs="Arial"/>
        </w:rPr>
      </w:pPr>
      <w:r w:rsidRPr="00F930E8">
        <w:rPr>
          <w:rFonts w:ascii="Arial" w:hAnsi="Arial" w:cs="Arial"/>
        </w:rPr>
        <w:t>- manageur de rayon, responsable de rayon, directeur de magasin, responsable de site, responsable d’agence, chef d'agence commerciale, chef de secteur, responsable d’un centre de profits,…</w:t>
      </w:r>
    </w:p>
    <w:p w:rsidR="00F930E8" w:rsidRPr="00F930E8" w:rsidRDefault="00F930E8" w:rsidP="00F930E8">
      <w:pPr>
        <w:spacing w:after="0" w:line="240" w:lineRule="auto"/>
        <w:jc w:val="both"/>
        <w:rPr>
          <w:rFonts w:ascii="Arial" w:hAnsi="Arial" w:cs="Arial"/>
        </w:rPr>
      </w:pPr>
      <w:r w:rsidRPr="00F930E8">
        <w:rPr>
          <w:rFonts w:ascii="Arial" w:hAnsi="Arial" w:cs="Arial"/>
        </w:rPr>
        <w:t>- responsable de clientèle, chef des ventes, chef de marché, …</w:t>
      </w:r>
    </w:p>
    <w:p w:rsidR="00F930E8" w:rsidRPr="00F930E8" w:rsidRDefault="00F930E8" w:rsidP="00F930E8">
      <w:pPr>
        <w:spacing w:after="0" w:line="240" w:lineRule="auto"/>
        <w:jc w:val="both"/>
        <w:rPr>
          <w:rFonts w:ascii="Arial" w:hAnsi="Arial" w:cs="Arial"/>
        </w:rPr>
      </w:pPr>
      <w:r w:rsidRPr="00F930E8">
        <w:rPr>
          <w:rFonts w:ascii="Arial" w:hAnsi="Arial" w:cs="Arial"/>
        </w:rPr>
        <w:t>- administrateur des ventes, chef de caisse, responsable logistique, chef de groupe, chef de flux, superviseur,…</w:t>
      </w:r>
    </w:p>
    <w:p w:rsidR="00F930E8" w:rsidRPr="00F930E8" w:rsidRDefault="00F930E8" w:rsidP="00F930E8">
      <w:pPr>
        <w:spacing w:after="0" w:line="240" w:lineRule="auto"/>
        <w:jc w:val="both"/>
        <w:rPr>
          <w:rFonts w:ascii="Arial" w:hAnsi="Arial" w:cs="Arial"/>
        </w:rPr>
      </w:pPr>
    </w:p>
    <w:p w:rsidR="00F930E8" w:rsidRPr="00F930E8" w:rsidRDefault="00F930E8" w:rsidP="00F930E8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F930E8" w:rsidRPr="00F930E8" w:rsidRDefault="00F930E8" w:rsidP="00F930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930E8">
        <w:rPr>
          <w:rFonts w:ascii="Arial" w:hAnsi="Arial" w:cs="Arial"/>
          <w:b/>
          <w:bCs/>
        </w:rPr>
        <w:t>EPREUVE FACULTATIVE LANGUE VIVANTE ETRANGERE 2</w:t>
      </w:r>
    </w:p>
    <w:p w:rsidR="00F930E8" w:rsidRPr="00F930E8" w:rsidRDefault="00F930E8" w:rsidP="00F930E8">
      <w:pPr>
        <w:spacing w:after="0" w:line="240" w:lineRule="auto"/>
        <w:rPr>
          <w:rFonts w:ascii="Arial" w:hAnsi="Arial" w:cs="Arial"/>
          <w:u w:val="single"/>
        </w:rPr>
      </w:pPr>
      <w:r w:rsidRPr="00F930E8">
        <w:rPr>
          <w:rFonts w:ascii="Arial" w:hAnsi="Arial" w:cs="Arial"/>
          <w:u w:val="single"/>
        </w:rPr>
        <w:t>Rappel Référentiel</w:t>
      </w:r>
    </w:p>
    <w:p w:rsidR="00F930E8" w:rsidRPr="00F930E8" w:rsidRDefault="00F930E8" w:rsidP="00F930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F930E8">
        <w:rPr>
          <w:rFonts w:ascii="Arial" w:hAnsi="Arial" w:cs="Arial"/>
          <w:i/>
        </w:rPr>
        <w:t>C’est une épreuve orale d’une durée de 20 minutes au maximum précédée d’un temps de préparation de 20 minutes.</w:t>
      </w:r>
    </w:p>
    <w:p w:rsidR="00F930E8" w:rsidRPr="00F930E8" w:rsidRDefault="00F930E8" w:rsidP="00F930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F930E8">
        <w:rPr>
          <w:rFonts w:ascii="Arial" w:hAnsi="Arial" w:cs="Arial"/>
          <w:i/>
        </w:rPr>
        <w:t>L’épreuve consiste en un entretien prenant appui sur des documents appropriés.</w:t>
      </w:r>
    </w:p>
    <w:p w:rsidR="00F930E8" w:rsidRPr="00F930E8" w:rsidRDefault="00F930E8" w:rsidP="00F930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F930E8">
        <w:rPr>
          <w:rFonts w:ascii="Arial" w:hAnsi="Arial" w:cs="Arial"/>
          <w:i/>
        </w:rPr>
        <w:t>La langue vivante étrangère choisie au titre de l’épreuve facultative est obligatoirement différente de la langue vivante étrangère obligatoire.</w:t>
      </w:r>
    </w:p>
    <w:p w:rsidR="00F930E8" w:rsidRPr="00F930E8" w:rsidRDefault="00F930E8" w:rsidP="00F930E8">
      <w:pPr>
        <w:spacing w:after="0" w:line="240" w:lineRule="auto"/>
        <w:jc w:val="both"/>
        <w:rPr>
          <w:rFonts w:ascii="Arial" w:hAnsi="Arial" w:cs="Arial"/>
          <w:i/>
          <w:u w:val="single"/>
        </w:rPr>
      </w:pPr>
    </w:p>
    <w:p w:rsidR="00F930E8" w:rsidRPr="00F930E8" w:rsidRDefault="00F930E8" w:rsidP="00F930E8">
      <w:pPr>
        <w:spacing w:after="0" w:line="240" w:lineRule="auto"/>
        <w:rPr>
          <w:rFonts w:ascii="Arial" w:hAnsi="Arial" w:cs="Arial"/>
          <w:u w:val="single"/>
        </w:rPr>
      </w:pPr>
      <w:r w:rsidRPr="00F930E8">
        <w:rPr>
          <w:rFonts w:ascii="Arial" w:hAnsi="Arial" w:cs="Arial"/>
          <w:u w:val="single"/>
        </w:rPr>
        <w:t>Déroulement de l'épreuve</w:t>
      </w:r>
    </w:p>
    <w:p w:rsidR="00F930E8" w:rsidRPr="00F930E8" w:rsidRDefault="00F930E8" w:rsidP="00F930E8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F930E8">
        <w:rPr>
          <w:rFonts w:ascii="Arial" w:hAnsi="Arial" w:cs="Arial"/>
          <w:sz w:val="22"/>
          <w:szCs w:val="22"/>
        </w:rPr>
        <w:t xml:space="preserve">Lors de l'examen, chaque candidat tire au sort </w:t>
      </w:r>
      <w:r w:rsidR="00290250">
        <w:rPr>
          <w:rFonts w:ascii="Arial" w:hAnsi="Arial" w:cs="Arial"/>
          <w:sz w:val="22"/>
          <w:szCs w:val="22"/>
        </w:rPr>
        <w:t xml:space="preserve">un </w:t>
      </w:r>
      <w:r w:rsidRPr="00F930E8">
        <w:rPr>
          <w:rFonts w:ascii="Arial" w:hAnsi="Arial" w:cs="Arial"/>
          <w:sz w:val="22"/>
          <w:szCs w:val="22"/>
        </w:rPr>
        <w:t>support "</w:t>
      </w:r>
      <w:r w:rsidR="00290250" w:rsidRPr="00F930E8">
        <w:rPr>
          <w:rFonts w:ascii="Arial" w:hAnsi="Arial" w:cs="Arial"/>
          <w:sz w:val="22"/>
          <w:szCs w:val="22"/>
        </w:rPr>
        <w:t>vidéo</w:t>
      </w:r>
      <w:r w:rsidRPr="00F930E8">
        <w:rPr>
          <w:rFonts w:ascii="Arial" w:hAnsi="Arial" w:cs="Arial"/>
          <w:sz w:val="22"/>
          <w:szCs w:val="22"/>
        </w:rPr>
        <w:t>" Les candidats ont un ordinateur et un casque d'écoute à leur disposition. Ils peuvent écouter l'enregistrement autant de fois qu'ils le désirent et prendre des notes, dans la limite du temps qui leur est imparti.</w:t>
      </w:r>
    </w:p>
    <w:p w:rsidR="00F930E8" w:rsidRPr="00F930E8" w:rsidRDefault="00F930E8" w:rsidP="00F930E8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F930E8">
        <w:rPr>
          <w:rFonts w:ascii="Arial" w:hAnsi="Arial" w:cs="Arial"/>
          <w:sz w:val="22"/>
          <w:szCs w:val="22"/>
        </w:rPr>
        <w:t>Au cours de l'entretien, le candidat doit dégager le sujet du document, en restituer le contenu, faire éventuellement part de ses réactions personnelles. Le jury évalue la capacité du candidat à repérer les informations essentielles du message et à participer à une conversation. L'intelligibilité et l'aisance de l'expression (rythme, intonation et prosodie compris) font partie des critères d'évaluation. L'entretien prend ensuite un tour plus général : en prenant appui sur le document, le jury peut inviter le candidat à s'exprimer sur les stages auxquels il a pris part, sur ses projets professionnels.</w:t>
      </w:r>
    </w:p>
    <w:p w:rsidR="00F930E8" w:rsidRPr="00F930E8" w:rsidRDefault="00F930E8" w:rsidP="00F930E8">
      <w:pPr>
        <w:spacing w:after="0" w:line="240" w:lineRule="auto"/>
        <w:rPr>
          <w:rFonts w:ascii="Arial" w:hAnsi="Arial" w:cs="Arial"/>
        </w:rPr>
      </w:pPr>
    </w:p>
    <w:p w:rsidR="00F930E8" w:rsidRPr="00F930E8" w:rsidRDefault="00F930E8" w:rsidP="00F930E8">
      <w:pPr>
        <w:spacing w:after="0" w:line="240" w:lineRule="auto"/>
        <w:rPr>
          <w:rFonts w:ascii="Arial" w:hAnsi="Arial" w:cs="Arial"/>
        </w:rPr>
      </w:pPr>
    </w:p>
    <w:p w:rsidR="00F930E8" w:rsidRPr="00F930E8" w:rsidRDefault="00F930E8" w:rsidP="00F930E8">
      <w:pPr>
        <w:spacing w:after="0" w:line="240" w:lineRule="auto"/>
        <w:rPr>
          <w:rFonts w:ascii="Arial" w:hAnsi="Arial" w:cs="Arial"/>
          <w:u w:val="single"/>
        </w:rPr>
      </w:pPr>
    </w:p>
    <w:p w:rsidR="00F930E8" w:rsidRPr="00F930E8" w:rsidRDefault="00F930E8" w:rsidP="00F930E8">
      <w:pPr>
        <w:spacing w:after="0" w:line="240" w:lineRule="auto"/>
        <w:rPr>
          <w:rFonts w:ascii="Arial" w:hAnsi="Arial" w:cs="Arial"/>
          <w:u w:val="single"/>
        </w:rPr>
      </w:pPr>
    </w:p>
    <w:p w:rsidR="00F930E8" w:rsidRPr="00F930E8" w:rsidRDefault="00F930E8" w:rsidP="00F930E8">
      <w:pPr>
        <w:pStyle w:val="Textbody"/>
        <w:spacing w:after="0"/>
        <w:rPr>
          <w:rFonts w:ascii="Arial" w:hAnsi="Arial" w:cs="Arial"/>
          <w:sz w:val="22"/>
          <w:szCs w:val="22"/>
        </w:rPr>
      </w:pPr>
    </w:p>
    <w:p w:rsidR="00F930E8" w:rsidRPr="00F930E8" w:rsidRDefault="00F930E8" w:rsidP="00F930E8">
      <w:pPr>
        <w:pStyle w:val="Textbody"/>
        <w:spacing w:after="0"/>
        <w:rPr>
          <w:rFonts w:ascii="Arial" w:hAnsi="Arial" w:cs="Arial"/>
          <w:sz w:val="22"/>
          <w:szCs w:val="22"/>
        </w:rPr>
      </w:pPr>
    </w:p>
    <w:p w:rsidR="00F930E8" w:rsidRPr="00F930E8" w:rsidRDefault="00F930E8" w:rsidP="00F930E8">
      <w:pPr>
        <w:pStyle w:val="Textbody"/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F930E8">
        <w:rPr>
          <w:rFonts w:ascii="Arial" w:hAnsi="Arial" w:cs="Arial"/>
          <w:b/>
          <w:sz w:val="22"/>
          <w:szCs w:val="22"/>
        </w:rPr>
        <w:t>Listes</w:t>
      </w:r>
      <w:proofErr w:type="gramEnd"/>
      <w:r w:rsidRPr="00F930E8">
        <w:rPr>
          <w:rFonts w:ascii="Arial" w:hAnsi="Arial" w:cs="Arial"/>
          <w:b/>
          <w:sz w:val="22"/>
          <w:szCs w:val="22"/>
        </w:rPr>
        <w:t xml:space="preserve"> des documents</w:t>
      </w:r>
    </w:p>
    <w:p w:rsidR="00F930E8" w:rsidRPr="00F930E8" w:rsidRDefault="00F930E8" w:rsidP="00F930E8">
      <w:pPr>
        <w:pStyle w:val="Textbody"/>
        <w:spacing w:after="0"/>
        <w:rPr>
          <w:rFonts w:ascii="Arial" w:hAnsi="Arial" w:cs="Arial"/>
          <w:sz w:val="22"/>
          <w:szCs w:val="22"/>
        </w:rPr>
      </w:pPr>
    </w:p>
    <w:p w:rsidR="00F930E8" w:rsidRPr="00F930E8" w:rsidRDefault="00F930E8" w:rsidP="00F930E8">
      <w:pPr>
        <w:pStyle w:val="Textbody"/>
        <w:spacing w:after="0"/>
        <w:rPr>
          <w:rFonts w:ascii="Arial" w:hAnsi="Arial" w:cs="Arial"/>
          <w:sz w:val="22"/>
          <w:szCs w:val="22"/>
        </w:rPr>
      </w:pPr>
    </w:p>
    <w:p w:rsidR="00F930E8" w:rsidRDefault="0058321B" w:rsidP="0058321B">
      <w:pPr>
        <w:pStyle w:val="Paragraphedeliste"/>
        <w:numPr>
          <w:ilvl w:val="0"/>
          <w:numId w:val="29"/>
        </w:num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</w:t>
      </w:r>
      <w:r w:rsidR="006E2A7B" w:rsidRPr="0058321B">
        <w:rPr>
          <w:rFonts w:ascii="Arial" w:hAnsi="Arial" w:cs="Arial"/>
          <w:lang w:val="en-US"/>
        </w:rPr>
        <w:t>ujet</w:t>
      </w:r>
      <w:proofErr w:type="spellEnd"/>
      <w:r w:rsidR="006E2A7B" w:rsidRPr="0058321B">
        <w:rPr>
          <w:rFonts w:ascii="Arial" w:hAnsi="Arial" w:cs="Arial"/>
          <w:lang w:val="en-US"/>
        </w:rPr>
        <w:t xml:space="preserve"> 1 </w:t>
      </w:r>
      <w:proofErr w:type="spellStart"/>
      <w:r w:rsidR="006E2A7B" w:rsidRPr="0058321B"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en-US"/>
        </w:rPr>
        <w:t>xportschläger</w:t>
      </w:r>
      <w:proofErr w:type="spellEnd"/>
      <w:r>
        <w:rPr>
          <w:rFonts w:ascii="Arial" w:hAnsi="Arial" w:cs="Arial"/>
          <w:lang w:val="en-US"/>
        </w:rPr>
        <w:t xml:space="preserve"> made in Germany</w:t>
      </w:r>
    </w:p>
    <w:p w:rsidR="0058321B" w:rsidRDefault="0058321B" w:rsidP="0058321B">
      <w:pPr>
        <w:pStyle w:val="Paragraphedeliste"/>
        <w:numPr>
          <w:ilvl w:val="0"/>
          <w:numId w:val="29"/>
        </w:num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Sujet</w:t>
      </w:r>
      <w:proofErr w:type="spellEnd"/>
      <w:r>
        <w:rPr>
          <w:rFonts w:ascii="Arial" w:hAnsi="Arial" w:cs="Arial"/>
          <w:lang w:val="en-US"/>
        </w:rPr>
        <w:t xml:space="preserve"> 2 : </w:t>
      </w:r>
      <w:proofErr w:type="spellStart"/>
      <w:r w:rsidRPr="0058321B">
        <w:rPr>
          <w:rFonts w:ascii="Arial" w:hAnsi="Arial" w:cs="Arial"/>
          <w:lang w:val="en-US"/>
        </w:rPr>
        <w:t>Steiff</w:t>
      </w:r>
      <w:proofErr w:type="spellEnd"/>
      <w:r w:rsidRPr="0058321B">
        <w:rPr>
          <w:rFonts w:ascii="Arial" w:hAnsi="Arial" w:cs="Arial"/>
          <w:lang w:val="en-US"/>
        </w:rPr>
        <w:t xml:space="preserve"> - </w:t>
      </w:r>
      <w:proofErr w:type="spellStart"/>
      <w:r w:rsidRPr="0058321B">
        <w:rPr>
          <w:rFonts w:ascii="Arial" w:hAnsi="Arial" w:cs="Arial"/>
          <w:lang w:val="en-US"/>
        </w:rPr>
        <w:t>Irrweg</w:t>
      </w:r>
      <w:proofErr w:type="spellEnd"/>
      <w:r w:rsidRPr="0058321B">
        <w:rPr>
          <w:rFonts w:ascii="Arial" w:hAnsi="Arial" w:cs="Arial"/>
          <w:lang w:val="en-US"/>
        </w:rPr>
        <w:t xml:space="preserve"> </w:t>
      </w:r>
      <w:proofErr w:type="spellStart"/>
      <w:r w:rsidRPr="0058321B">
        <w:rPr>
          <w:rFonts w:ascii="Arial" w:hAnsi="Arial" w:cs="Arial"/>
          <w:lang w:val="en-US"/>
        </w:rPr>
        <w:t>nach</w:t>
      </w:r>
      <w:proofErr w:type="spellEnd"/>
      <w:r w:rsidRPr="0058321B">
        <w:rPr>
          <w:rFonts w:ascii="Arial" w:hAnsi="Arial" w:cs="Arial"/>
          <w:lang w:val="en-US"/>
        </w:rPr>
        <w:t xml:space="preserve"> China</w:t>
      </w:r>
    </w:p>
    <w:p w:rsidR="0058321B" w:rsidRDefault="0058321B" w:rsidP="0058321B">
      <w:pPr>
        <w:pStyle w:val="Paragraphedeliste"/>
        <w:numPr>
          <w:ilvl w:val="0"/>
          <w:numId w:val="29"/>
        </w:num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Sujet</w:t>
      </w:r>
      <w:proofErr w:type="spellEnd"/>
      <w:r>
        <w:rPr>
          <w:rFonts w:ascii="Arial" w:hAnsi="Arial" w:cs="Arial"/>
          <w:lang w:val="en-US"/>
        </w:rPr>
        <w:t xml:space="preserve"> 3 : </w:t>
      </w:r>
      <w:proofErr w:type="spellStart"/>
      <w:r w:rsidRPr="0058321B">
        <w:rPr>
          <w:rFonts w:ascii="Arial" w:hAnsi="Arial" w:cs="Arial"/>
          <w:lang w:val="en-US"/>
        </w:rPr>
        <w:t>Spanisch</w:t>
      </w:r>
      <w:proofErr w:type="spellEnd"/>
      <w:r w:rsidRPr="0058321B">
        <w:rPr>
          <w:rFonts w:ascii="Arial" w:hAnsi="Arial" w:cs="Arial"/>
          <w:lang w:val="en-US"/>
        </w:rPr>
        <w:t xml:space="preserve"> </w:t>
      </w:r>
      <w:proofErr w:type="spellStart"/>
      <w:r w:rsidRPr="0058321B">
        <w:rPr>
          <w:rFonts w:ascii="Arial" w:hAnsi="Arial" w:cs="Arial"/>
          <w:lang w:val="en-US"/>
        </w:rPr>
        <w:t>Fachkräfte</w:t>
      </w:r>
      <w:proofErr w:type="spellEnd"/>
      <w:r w:rsidRPr="0058321B">
        <w:rPr>
          <w:rFonts w:ascii="Arial" w:hAnsi="Arial" w:cs="Arial"/>
          <w:lang w:val="en-US"/>
        </w:rPr>
        <w:t xml:space="preserve"> </w:t>
      </w:r>
      <w:proofErr w:type="spellStart"/>
      <w:r w:rsidRPr="0058321B">
        <w:rPr>
          <w:rFonts w:ascii="Arial" w:hAnsi="Arial" w:cs="Arial"/>
          <w:lang w:val="en-US"/>
        </w:rPr>
        <w:t>für</w:t>
      </w:r>
      <w:proofErr w:type="spellEnd"/>
      <w:r w:rsidRPr="0058321B">
        <w:rPr>
          <w:rFonts w:ascii="Arial" w:hAnsi="Arial" w:cs="Arial"/>
          <w:lang w:val="en-US"/>
        </w:rPr>
        <w:t xml:space="preserve"> Deutschland</w:t>
      </w:r>
    </w:p>
    <w:p w:rsidR="0058321B" w:rsidRDefault="0058321B" w:rsidP="0058321B">
      <w:pPr>
        <w:pStyle w:val="Paragraphedeliste"/>
        <w:numPr>
          <w:ilvl w:val="0"/>
          <w:numId w:val="29"/>
        </w:num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Sujet</w:t>
      </w:r>
      <w:proofErr w:type="spellEnd"/>
      <w:r>
        <w:rPr>
          <w:rFonts w:ascii="Arial" w:hAnsi="Arial" w:cs="Arial"/>
          <w:lang w:val="en-US"/>
        </w:rPr>
        <w:t xml:space="preserve"> 4 : </w:t>
      </w:r>
      <w:proofErr w:type="spellStart"/>
      <w:r w:rsidR="00931D3D">
        <w:rPr>
          <w:rFonts w:ascii="Arial" w:hAnsi="Arial" w:cs="Arial"/>
          <w:lang w:val="en-US"/>
        </w:rPr>
        <w:t>H</w:t>
      </w:r>
      <w:r w:rsidR="00931D3D" w:rsidRPr="00931D3D">
        <w:rPr>
          <w:rFonts w:ascii="Arial" w:hAnsi="Arial" w:cs="Arial"/>
          <w:lang w:val="en-US"/>
        </w:rPr>
        <w:t>eulè</w:t>
      </w:r>
      <w:proofErr w:type="spellEnd"/>
      <w:r w:rsidR="00931D3D" w:rsidRPr="00931D3D">
        <w:rPr>
          <w:rFonts w:ascii="Arial" w:hAnsi="Arial" w:cs="Arial"/>
          <w:lang w:val="en-US"/>
        </w:rPr>
        <w:t xml:space="preserve"> </w:t>
      </w:r>
      <w:proofErr w:type="spellStart"/>
      <w:r w:rsidR="00931D3D" w:rsidRPr="00931D3D">
        <w:rPr>
          <w:rFonts w:ascii="Arial" w:hAnsi="Arial" w:cs="Arial"/>
          <w:lang w:val="en-US"/>
        </w:rPr>
        <w:t>produktpiraterie</w:t>
      </w:r>
      <w:proofErr w:type="spellEnd"/>
    </w:p>
    <w:p w:rsidR="0058321B" w:rsidRDefault="0058321B" w:rsidP="0058321B">
      <w:pPr>
        <w:pStyle w:val="Paragraphedeliste"/>
        <w:numPr>
          <w:ilvl w:val="0"/>
          <w:numId w:val="29"/>
        </w:num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Sujet</w:t>
      </w:r>
      <w:proofErr w:type="spellEnd"/>
      <w:r>
        <w:rPr>
          <w:rFonts w:ascii="Arial" w:hAnsi="Arial" w:cs="Arial"/>
          <w:lang w:val="en-US"/>
        </w:rPr>
        <w:t xml:space="preserve"> 5 :</w:t>
      </w:r>
      <w:r w:rsidR="00931D3D" w:rsidRPr="00931D3D">
        <w:t xml:space="preserve"> </w:t>
      </w:r>
      <w:r w:rsidR="00931D3D">
        <w:rPr>
          <w:rFonts w:ascii="Arial" w:hAnsi="Arial" w:cs="Arial"/>
          <w:lang w:val="en-US"/>
        </w:rPr>
        <w:t>F</w:t>
      </w:r>
      <w:r w:rsidR="00931D3D" w:rsidRPr="00931D3D">
        <w:rPr>
          <w:rFonts w:ascii="Arial" w:hAnsi="Arial" w:cs="Arial"/>
          <w:lang w:val="en-US"/>
        </w:rPr>
        <w:t xml:space="preserve">airer </w:t>
      </w:r>
      <w:proofErr w:type="spellStart"/>
      <w:r w:rsidR="00931D3D" w:rsidRPr="00931D3D">
        <w:rPr>
          <w:rFonts w:ascii="Arial" w:hAnsi="Arial" w:cs="Arial"/>
          <w:lang w:val="en-US"/>
        </w:rPr>
        <w:t>handel</w:t>
      </w:r>
      <w:proofErr w:type="spellEnd"/>
      <w:r w:rsidR="00931D3D" w:rsidRPr="00931D3D">
        <w:rPr>
          <w:rFonts w:ascii="Arial" w:hAnsi="Arial" w:cs="Arial"/>
          <w:lang w:val="en-US"/>
        </w:rPr>
        <w:t xml:space="preserve"> </w:t>
      </w:r>
      <w:proofErr w:type="spellStart"/>
      <w:r w:rsidR="00931D3D" w:rsidRPr="00931D3D">
        <w:rPr>
          <w:rFonts w:ascii="Arial" w:hAnsi="Arial" w:cs="Arial"/>
          <w:lang w:val="en-US"/>
        </w:rPr>
        <w:t>boomt</w:t>
      </w:r>
      <w:proofErr w:type="spellEnd"/>
    </w:p>
    <w:p w:rsidR="0058321B" w:rsidRPr="0058321B" w:rsidRDefault="0058321B" w:rsidP="0058321B">
      <w:pPr>
        <w:pStyle w:val="Paragraphedeliste"/>
        <w:numPr>
          <w:ilvl w:val="0"/>
          <w:numId w:val="29"/>
        </w:numPr>
        <w:rPr>
          <w:rFonts w:ascii="Arial" w:hAnsi="Arial" w:cs="Arial"/>
        </w:rPr>
      </w:pPr>
      <w:r w:rsidRPr="0058321B">
        <w:rPr>
          <w:rFonts w:ascii="Arial" w:hAnsi="Arial" w:cs="Arial"/>
        </w:rPr>
        <w:t>Sujet 6 :</w:t>
      </w:r>
      <w:r w:rsidRPr="0058321B">
        <w:t xml:space="preserve"> </w:t>
      </w:r>
      <w:proofErr w:type="spellStart"/>
      <w:r>
        <w:rPr>
          <w:rFonts w:ascii="Arial" w:hAnsi="Arial" w:cs="Arial"/>
        </w:rPr>
        <w:t>Wettbewerb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Hauptstadt</w:t>
      </w:r>
      <w:proofErr w:type="spellEnd"/>
      <w:r>
        <w:rPr>
          <w:rFonts w:ascii="Arial" w:hAnsi="Arial" w:cs="Arial"/>
        </w:rPr>
        <w:t xml:space="preserve"> des </w:t>
      </w:r>
      <w:proofErr w:type="spellStart"/>
      <w:r>
        <w:rPr>
          <w:rFonts w:ascii="Arial" w:hAnsi="Arial" w:cs="Arial"/>
        </w:rPr>
        <w:t>Fairen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Handels</w:t>
      </w:r>
      <w:proofErr w:type="spellEnd"/>
    </w:p>
    <w:p w:rsidR="0058321B" w:rsidRDefault="0058321B" w:rsidP="0058321B">
      <w:pPr>
        <w:pStyle w:val="Paragraphedeliste"/>
        <w:numPr>
          <w:ilvl w:val="0"/>
          <w:numId w:val="29"/>
        </w:num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Sujet</w:t>
      </w:r>
      <w:proofErr w:type="spellEnd"/>
      <w:r>
        <w:rPr>
          <w:rFonts w:ascii="Arial" w:hAnsi="Arial" w:cs="Arial"/>
          <w:lang w:val="en-US"/>
        </w:rPr>
        <w:t xml:space="preserve"> 7 : </w:t>
      </w:r>
      <w:proofErr w:type="spellStart"/>
      <w:r w:rsidR="00931D3D">
        <w:rPr>
          <w:rFonts w:ascii="Arial" w:hAnsi="Arial" w:cs="Arial"/>
          <w:lang w:val="en-US"/>
        </w:rPr>
        <w:t>A</w:t>
      </w:r>
      <w:r w:rsidR="00931D3D" w:rsidRPr="00931D3D">
        <w:rPr>
          <w:rFonts w:ascii="Arial" w:hAnsi="Arial" w:cs="Arial"/>
          <w:lang w:val="en-US"/>
        </w:rPr>
        <w:t>rbeiten</w:t>
      </w:r>
      <w:proofErr w:type="spellEnd"/>
      <w:r w:rsidR="00931D3D" w:rsidRPr="00931D3D">
        <w:rPr>
          <w:rFonts w:ascii="Arial" w:hAnsi="Arial" w:cs="Arial"/>
          <w:lang w:val="en-US"/>
        </w:rPr>
        <w:t xml:space="preserve"> in discount</w:t>
      </w:r>
    </w:p>
    <w:p w:rsidR="0058321B" w:rsidRPr="0058321B" w:rsidRDefault="0058321B" w:rsidP="0058321B">
      <w:pPr>
        <w:rPr>
          <w:rFonts w:ascii="Arial" w:hAnsi="Arial" w:cs="Arial"/>
          <w:lang w:val="en-US"/>
        </w:rPr>
      </w:pPr>
    </w:p>
    <w:p w:rsidR="0058321B" w:rsidRDefault="0058321B" w:rsidP="0058321B">
      <w:pPr>
        <w:rPr>
          <w:rFonts w:ascii="Arial" w:hAnsi="Arial" w:cs="Arial"/>
          <w:lang w:val="en-US"/>
        </w:rPr>
      </w:pPr>
    </w:p>
    <w:p w:rsidR="00F930E8" w:rsidRPr="002D4767" w:rsidRDefault="00F930E8" w:rsidP="00F930E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30E8" w:rsidRPr="002D4767" w:rsidRDefault="00F930E8" w:rsidP="00F930E8">
      <w:pPr>
        <w:spacing w:after="0"/>
        <w:rPr>
          <w:sz w:val="20"/>
          <w:szCs w:val="20"/>
        </w:rPr>
      </w:pPr>
    </w:p>
    <w:sectPr w:rsidR="00F930E8" w:rsidRPr="002D4767" w:rsidSect="00306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Titre1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1844FD6"/>
    <w:multiLevelType w:val="hybridMultilevel"/>
    <w:tmpl w:val="0E3C842A"/>
    <w:lvl w:ilvl="0" w:tplc="5630F03A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6840EE"/>
    <w:multiLevelType w:val="hybridMultilevel"/>
    <w:tmpl w:val="9B102E7A"/>
    <w:lvl w:ilvl="0" w:tplc="5630F03A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1A3A72"/>
    <w:multiLevelType w:val="hybridMultilevel"/>
    <w:tmpl w:val="B674F670"/>
    <w:lvl w:ilvl="0" w:tplc="51B4F5E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C433C8"/>
    <w:multiLevelType w:val="hybridMultilevel"/>
    <w:tmpl w:val="99C4774E"/>
    <w:lvl w:ilvl="0" w:tplc="51B4F5EC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F227EA"/>
    <w:multiLevelType w:val="hybridMultilevel"/>
    <w:tmpl w:val="01E03962"/>
    <w:lvl w:ilvl="0" w:tplc="51B4F5E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47D7A"/>
    <w:multiLevelType w:val="hybridMultilevel"/>
    <w:tmpl w:val="9DECD1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DA79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B44542"/>
    <w:multiLevelType w:val="hybridMultilevel"/>
    <w:tmpl w:val="78EEA80E"/>
    <w:lvl w:ilvl="0" w:tplc="040C0001">
      <w:start w:val="1"/>
      <w:numFmt w:val="bullet"/>
      <w:lvlText w:val=""/>
      <w:lvlJc w:val="left"/>
      <w:pPr>
        <w:tabs>
          <w:tab w:val="num" w:pos="812"/>
        </w:tabs>
        <w:ind w:left="8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32"/>
        </w:tabs>
        <w:ind w:left="153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52"/>
        </w:tabs>
        <w:ind w:left="22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72"/>
        </w:tabs>
        <w:ind w:left="29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92"/>
        </w:tabs>
        <w:ind w:left="369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12"/>
        </w:tabs>
        <w:ind w:left="44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32"/>
        </w:tabs>
        <w:ind w:left="51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52"/>
        </w:tabs>
        <w:ind w:left="585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72"/>
        </w:tabs>
        <w:ind w:left="6572" w:hanging="360"/>
      </w:pPr>
      <w:rPr>
        <w:rFonts w:ascii="Wingdings" w:hAnsi="Wingdings" w:hint="default"/>
      </w:rPr>
    </w:lvl>
  </w:abstractNum>
  <w:abstractNum w:abstractNumId="19">
    <w:nsid w:val="3E614A0B"/>
    <w:multiLevelType w:val="hybridMultilevel"/>
    <w:tmpl w:val="B01800FA"/>
    <w:lvl w:ilvl="0" w:tplc="51B4F5EC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5017D65"/>
    <w:multiLevelType w:val="hybridMultilevel"/>
    <w:tmpl w:val="D6F40C72"/>
    <w:lvl w:ilvl="0" w:tplc="5630F03A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FD1F79"/>
    <w:multiLevelType w:val="hybridMultilevel"/>
    <w:tmpl w:val="2DBA9E12"/>
    <w:lvl w:ilvl="0" w:tplc="5630F03A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73AA2"/>
    <w:multiLevelType w:val="hybridMultilevel"/>
    <w:tmpl w:val="49A49492"/>
    <w:lvl w:ilvl="0" w:tplc="5630F03A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C65684"/>
    <w:multiLevelType w:val="hybridMultilevel"/>
    <w:tmpl w:val="6D7CB6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735E14"/>
    <w:multiLevelType w:val="hybridMultilevel"/>
    <w:tmpl w:val="DECA7650"/>
    <w:lvl w:ilvl="0" w:tplc="51B4F5E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FA1E96"/>
    <w:multiLevelType w:val="multilevel"/>
    <w:tmpl w:val="108ACDE2"/>
    <w:lvl w:ilvl="0">
      <w:numFmt w:val="bullet"/>
      <w:lvlText w:val="➔"/>
      <w:lvlJc w:val="left"/>
      <w:pPr>
        <w:ind w:left="0" w:firstLine="0"/>
      </w:pPr>
      <w:rPr>
        <w:rFonts w:ascii="StarSymbol" w:eastAsia="OpenSymbol" w:hAnsi="StarSymbol" w:cs="OpenSymbol"/>
      </w:rPr>
    </w:lvl>
    <w:lvl w:ilvl="1">
      <w:numFmt w:val="bullet"/>
      <w:lvlText w:val="➔"/>
      <w:lvlJc w:val="left"/>
      <w:pPr>
        <w:ind w:left="0" w:firstLine="0"/>
      </w:pPr>
      <w:rPr>
        <w:rFonts w:ascii="StarSymbol" w:eastAsia="OpenSymbol" w:hAnsi="StarSymbol" w:cs="OpenSymbol"/>
      </w:rPr>
    </w:lvl>
    <w:lvl w:ilvl="2">
      <w:numFmt w:val="bullet"/>
      <w:lvlText w:val="➔"/>
      <w:lvlJc w:val="left"/>
      <w:pPr>
        <w:ind w:left="0" w:firstLine="0"/>
      </w:pPr>
      <w:rPr>
        <w:rFonts w:ascii="StarSymbol" w:eastAsia="OpenSymbol" w:hAnsi="StarSymbol" w:cs="OpenSymbol"/>
      </w:rPr>
    </w:lvl>
    <w:lvl w:ilvl="3">
      <w:numFmt w:val="bullet"/>
      <w:lvlText w:val="➔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➔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➔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➔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➔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➔"/>
      <w:lvlJc w:val="left"/>
      <w:pPr>
        <w:ind w:left="0" w:firstLine="0"/>
      </w:pPr>
      <w:rPr>
        <w:rFonts w:ascii="StarSymbol" w:eastAsia="OpenSymbol" w:hAnsi="StarSymbol" w:cs="OpenSymbol"/>
      </w:rPr>
    </w:lvl>
  </w:abstractNum>
  <w:abstractNum w:abstractNumId="26">
    <w:nsid w:val="71866793"/>
    <w:multiLevelType w:val="hybridMultilevel"/>
    <w:tmpl w:val="900E098C"/>
    <w:lvl w:ilvl="0" w:tplc="51B4F5EC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DFD2B34"/>
    <w:multiLevelType w:val="multilevel"/>
    <w:tmpl w:val="696AA210"/>
    <w:lvl w:ilvl="0">
      <w:numFmt w:val="bullet"/>
      <w:lvlText w:val="➔"/>
      <w:lvlJc w:val="left"/>
      <w:pPr>
        <w:ind w:left="0" w:firstLine="0"/>
      </w:pPr>
      <w:rPr>
        <w:rFonts w:ascii="StarSymbol" w:eastAsia="OpenSymbol" w:hAnsi="StarSymbol" w:cs="OpenSymbol"/>
      </w:rPr>
    </w:lvl>
    <w:lvl w:ilvl="1">
      <w:numFmt w:val="bullet"/>
      <w:lvlText w:val="➔"/>
      <w:lvlJc w:val="left"/>
      <w:pPr>
        <w:ind w:left="0" w:firstLine="0"/>
      </w:pPr>
      <w:rPr>
        <w:rFonts w:ascii="StarSymbol" w:eastAsia="OpenSymbol" w:hAnsi="StarSymbol" w:cs="OpenSymbol"/>
      </w:rPr>
    </w:lvl>
    <w:lvl w:ilvl="2">
      <w:numFmt w:val="bullet"/>
      <w:lvlText w:val="➔"/>
      <w:lvlJc w:val="left"/>
      <w:pPr>
        <w:ind w:left="0" w:firstLine="0"/>
      </w:pPr>
      <w:rPr>
        <w:rFonts w:ascii="StarSymbol" w:eastAsia="OpenSymbol" w:hAnsi="StarSymbol" w:cs="OpenSymbol"/>
      </w:rPr>
    </w:lvl>
    <w:lvl w:ilvl="3">
      <w:numFmt w:val="bullet"/>
      <w:lvlText w:val="➔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➔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➔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➔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➔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➔"/>
      <w:lvlJc w:val="left"/>
      <w:pPr>
        <w:ind w:left="0" w:firstLine="0"/>
      </w:pPr>
      <w:rPr>
        <w:rFonts w:ascii="StarSymbol" w:eastAsia="OpenSymbol" w:hAnsi="StarSymbol" w:cs="OpenSymbol"/>
      </w:rPr>
    </w:lvl>
  </w:abstractNum>
  <w:abstractNum w:abstractNumId="28">
    <w:nsid w:val="7F4E294E"/>
    <w:multiLevelType w:val="hybridMultilevel"/>
    <w:tmpl w:val="25E8B78C"/>
    <w:lvl w:ilvl="0" w:tplc="E5A457A6">
      <w:start w:val="1"/>
      <w:numFmt w:val="decimal"/>
      <w:lvlText w:val="%1."/>
      <w:lvlJc w:val="left"/>
      <w:pPr>
        <w:ind w:left="72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8"/>
  </w:num>
  <w:num w:numId="15">
    <w:abstractNumId w:val="27"/>
  </w:num>
  <w:num w:numId="16">
    <w:abstractNumId w:val="25"/>
  </w:num>
  <w:num w:numId="17">
    <w:abstractNumId w:val="13"/>
  </w:num>
  <w:num w:numId="18">
    <w:abstractNumId w:val="22"/>
  </w:num>
  <w:num w:numId="19">
    <w:abstractNumId w:val="20"/>
  </w:num>
  <w:num w:numId="20">
    <w:abstractNumId w:val="12"/>
  </w:num>
  <w:num w:numId="21">
    <w:abstractNumId w:val="21"/>
  </w:num>
  <w:num w:numId="22">
    <w:abstractNumId w:val="23"/>
  </w:num>
  <w:num w:numId="23">
    <w:abstractNumId w:val="24"/>
  </w:num>
  <w:num w:numId="24">
    <w:abstractNumId w:val="26"/>
  </w:num>
  <w:num w:numId="25">
    <w:abstractNumId w:val="14"/>
  </w:num>
  <w:num w:numId="26">
    <w:abstractNumId w:val="19"/>
  </w:num>
  <w:num w:numId="27">
    <w:abstractNumId w:val="15"/>
  </w:num>
  <w:num w:numId="28">
    <w:abstractNumId w:val="16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930E8"/>
    <w:rsid w:val="00227CE6"/>
    <w:rsid w:val="00290250"/>
    <w:rsid w:val="002D4767"/>
    <w:rsid w:val="00306C64"/>
    <w:rsid w:val="0058321B"/>
    <w:rsid w:val="006E2A7B"/>
    <w:rsid w:val="00931D3D"/>
    <w:rsid w:val="00F9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C64"/>
  </w:style>
  <w:style w:type="paragraph" w:styleId="Titre1">
    <w:name w:val="heading 1"/>
    <w:basedOn w:val="Normal"/>
    <w:next w:val="Corpsdetexte"/>
    <w:link w:val="Titre1Car"/>
    <w:qFormat/>
    <w:rsid w:val="00F930E8"/>
    <w:pPr>
      <w:keepNext/>
      <w:widowControl w:val="0"/>
      <w:suppressAutoHyphens/>
      <w:spacing w:before="240" w:after="120" w:line="240" w:lineRule="auto"/>
      <w:outlineLvl w:val="0"/>
    </w:pPr>
    <w:rPr>
      <w:rFonts w:ascii="Times New Roman" w:eastAsia="Lucida Sans Unicode" w:hAnsi="Times New Roman" w:cs="Mangal"/>
      <w:b/>
      <w:bCs/>
      <w:kern w:val="1"/>
      <w:sz w:val="48"/>
      <w:szCs w:val="48"/>
      <w:lang w:eastAsia="hi-IN" w:bidi="hi-I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930E8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930E8"/>
    <w:pPr>
      <w:keepNext/>
      <w:keepLines/>
      <w:widowControl w:val="0"/>
      <w:suppressAutoHyphens/>
      <w:spacing w:before="200" w:after="0" w:line="240" w:lineRule="auto"/>
      <w:outlineLvl w:val="2"/>
    </w:pPr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930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F930E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F930E8"/>
    <w:rPr>
      <w:rFonts w:ascii="Times New Roman" w:eastAsia="Lucida Sans Unicode" w:hAnsi="Times New Roman" w:cs="Mangal"/>
      <w:b/>
      <w:bCs/>
      <w:kern w:val="1"/>
      <w:sz w:val="48"/>
      <w:szCs w:val="48"/>
      <w:lang w:eastAsia="hi-IN" w:bidi="hi-IN"/>
    </w:rPr>
  </w:style>
  <w:style w:type="character" w:customStyle="1" w:styleId="Titre2Car">
    <w:name w:val="Titre 2 Car"/>
    <w:basedOn w:val="Policepardfaut"/>
    <w:link w:val="Titre2"/>
    <w:uiPriority w:val="9"/>
    <w:semiHidden/>
    <w:rsid w:val="00F930E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customStyle="1" w:styleId="Titre3Car">
    <w:name w:val="Titre 3 Car"/>
    <w:basedOn w:val="Policepardfaut"/>
    <w:link w:val="Titre3"/>
    <w:uiPriority w:val="9"/>
    <w:semiHidden/>
    <w:rsid w:val="00F930E8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styleId="lev">
    <w:name w:val="Strong"/>
    <w:qFormat/>
    <w:rsid w:val="00F930E8"/>
    <w:rPr>
      <w:b/>
      <w:bCs/>
    </w:rPr>
  </w:style>
  <w:style w:type="paragraph" w:styleId="Corpsdetexte">
    <w:name w:val="Body Text"/>
    <w:basedOn w:val="Normal"/>
    <w:link w:val="CorpsdetexteCar"/>
    <w:rsid w:val="00F930E8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F930E8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Titre10">
    <w:name w:val="Titre 10"/>
    <w:basedOn w:val="Normal"/>
    <w:next w:val="Corpsdetexte"/>
    <w:rsid w:val="00F930E8"/>
    <w:pPr>
      <w:keepNext/>
      <w:widowControl w:val="0"/>
      <w:numPr>
        <w:numId w:val="3"/>
      </w:numPr>
      <w:suppressAutoHyphens/>
      <w:spacing w:before="240" w:after="120" w:line="240" w:lineRule="auto"/>
    </w:pPr>
    <w:rPr>
      <w:rFonts w:ascii="Arial" w:eastAsia="Lucida Sans Unicode" w:hAnsi="Arial" w:cs="Tahoma"/>
      <w:b/>
      <w:bCs/>
      <w:kern w:val="1"/>
      <w:sz w:val="21"/>
      <w:szCs w:val="21"/>
      <w:lang w:eastAsia="hi-IN"/>
    </w:rPr>
  </w:style>
  <w:style w:type="paragraph" w:styleId="Paragraphedeliste">
    <w:name w:val="List Paragraph"/>
    <w:basedOn w:val="Normal"/>
    <w:qFormat/>
    <w:rsid w:val="00F930E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ansinterligne">
    <w:name w:val="No Spacing"/>
    <w:qFormat/>
    <w:rsid w:val="00F930E8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styleId="Lienhypertexte">
    <w:name w:val="Hyperlink"/>
    <w:basedOn w:val="Policepardfaut"/>
    <w:rsid w:val="00F930E8"/>
    <w:rPr>
      <w:color w:val="0000FF"/>
      <w:u w:val="single"/>
    </w:rPr>
  </w:style>
  <w:style w:type="paragraph" w:customStyle="1" w:styleId="Default">
    <w:name w:val="Default"/>
    <w:basedOn w:val="Normal"/>
    <w:rsid w:val="00F930E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F930E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F930E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30E8"/>
    <w:pPr>
      <w:widowControl w:val="0"/>
      <w:suppressAutoHyphens/>
      <w:spacing w:after="0" w:line="240" w:lineRule="auto"/>
    </w:pPr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0E8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NormalWeb">
    <w:name w:val="Normal (Web)"/>
    <w:basedOn w:val="Normal"/>
    <w:semiHidden/>
    <w:rsid w:val="00F930E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paragraph" w:customStyle="1" w:styleId="Standard">
    <w:name w:val="Standard"/>
    <w:rsid w:val="00F930E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s-ES" w:eastAsia="zh-CN" w:bidi="hi-IN"/>
    </w:rPr>
  </w:style>
  <w:style w:type="paragraph" w:customStyle="1" w:styleId="Textbody">
    <w:name w:val="Text body"/>
    <w:basedOn w:val="Standard"/>
    <w:rsid w:val="00F930E8"/>
    <w:pPr>
      <w:spacing w:after="120"/>
    </w:pPr>
    <w:rPr>
      <w:lang w:val="fr-FR"/>
    </w:rPr>
  </w:style>
  <w:style w:type="paragraph" w:customStyle="1" w:styleId="TableContents">
    <w:name w:val="Table Contents"/>
    <w:basedOn w:val="Standard"/>
    <w:rsid w:val="00F930E8"/>
    <w:pPr>
      <w:suppressLineNumbers/>
    </w:pPr>
    <w:rPr>
      <w:lang w:val="fr-FR"/>
    </w:rPr>
  </w:style>
  <w:style w:type="character" w:customStyle="1" w:styleId="apple-style-span">
    <w:name w:val="apple-style-span"/>
    <w:basedOn w:val="Policepardfaut"/>
    <w:rsid w:val="00F93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</dc:creator>
  <cp:keywords/>
  <dc:description/>
  <cp:lastModifiedBy>aguilar</cp:lastModifiedBy>
  <cp:revision>4</cp:revision>
  <dcterms:created xsi:type="dcterms:W3CDTF">2012-04-26T19:46:00Z</dcterms:created>
  <dcterms:modified xsi:type="dcterms:W3CDTF">2012-04-27T11:51:00Z</dcterms:modified>
</cp:coreProperties>
</file>