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1EEF" w:rsidRDefault="00C62510">
      <w:r>
        <w:rPr>
          <w:noProof/>
          <w:lang w:eastAsia="fr-FR"/>
        </w:rPr>
        <w:drawing>
          <wp:anchor distT="0" distB="0" distL="114935" distR="114935" simplePos="0" relativeHeight="251655680" behindDoc="0" locked="0" layoutInCell="1" allowOverlap="1">
            <wp:simplePos x="0" y="0"/>
            <wp:positionH relativeFrom="column">
              <wp:posOffset>220980</wp:posOffset>
            </wp:positionH>
            <wp:positionV relativeFrom="paragraph">
              <wp:posOffset>-113665</wp:posOffset>
            </wp:positionV>
            <wp:extent cx="1370330" cy="913130"/>
            <wp:effectExtent l="0" t="0" r="1270" b="127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6704" behindDoc="0" locked="0" layoutInCell="1" allowOverlap="1">
            <wp:simplePos x="0" y="0"/>
            <wp:positionH relativeFrom="column">
              <wp:posOffset>0</wp:posOffset>
            </wp:positionH>
            <wp:positionV relativeFrom="paragraph">
              <wp:posOffset>-113665</wp:posOffset>
            </wp:positionV>
            <wp:extent cx="1835150" cy="12687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9776" behindDoc="0" locked="0" layoutInCell="1" allowOverlap="1">
            <wp:simplePos x="0" y="0"/>
            <wp:positionH relativeFrom="column">
              <wp:posOffset>5372100</wp:posOffset>
            </wp:positionH>
            <wp:positionV relativeFrom="paragraph">
              <wp:posOffset>-114300</wp:posOffset>
            </wp:positionV>
            <wp:extent cx="735330" cy="735330"/>
            <wp:effectExtent l="0" t="0" r="1270" b="1270"/>
            <wp:wrapTight wrapText="bothSides">
              <wp:wrapPolygon edited="0">
                <wp:start x="0" y="0"/>
                <wp:lineTo x="0" y="20891"/>
                <wp:lineTo x="20891" y="20891"/>
                <wp:lineTo x="2089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1EEF" w:rsidRDefault="00C62510">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2044700</wp:posOffset>
                </wp:positionH>
                <wp:positionV relativeFrom="paragraph">
                  <wp:posOffset>50165</wp:posOffset>
                </wp:positionV>
                <wp:extent cx="2399030" cy="1141730"/>
                <wp:effectExtent l="0" t="0" r="1270"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41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rsidR="00711EEF" w:rsidRDefault="00711EEF">
                            <w:r>
                              <w:rPr>
                                <w:rFonts w:ascii="Calibri" w:hAnsi="Calibri" w:cs="Calibri"/>
                                <w:color w:val="A6A6A6"/>
                                <w:sz w:val="18"/>
                                <w:szCs w:val="18"/>
                              </w:rPr>
                              <w:t>La photographie numérique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61pt;margin-top:3.95pt;width:188.9pt;height:89.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" stroked="f">
                <v:fill opacity="0"/>
                <v:textbox inset="0,0,0,0">
                  <w:txbxContent>
                    <w:p w:rsidR="00711EEF" w:rsidRDefault="00711EEF">
                      <w:pPr>
                        <w:rPr>
                          <w:rFonts w:ascii="Calibri" w:hAnsi="Calibri" w:cs="Calibri"/>
                          <w:color w:val="A6A6A6"/>
                          <w:sz w:val="18"/>
                          <w:szCs w:val="18"/>
                        </w:rPr>
                      </w:pPr>
                      <w:r>
                        <w:rPr>
                          <w:rFonts w:ascii="Calibri" w:hAnsi="Calibri" w:cs="Calibri"/>
                          <w:color w:val="A6A6A6"/>
                          <w:sz w:val="18"/>
                          <w:szCs w:val="18"/>
                        </w:rPr>
                        <w:t xml:space="preserve">Internet </w:t>
                      </w:r>
                    </w:p>
                    <w:p w:rsidR="00711EEF" w:rsidRDefault="00711EEF">
                      <w:pPr>
                        <w:rPr>
                          <w:rFonts w:ascii="Calibri" w:hAnsi="Calibri" w:cs="Calibri"/>
                          <w:b/>
                          <w:bCs/>
                          <w:color w:val="339966"/>
                          <w:sz w:val="20"/>
                          <w:szCs w:val="18"/>
                        </w:rPr>
                      </w:pPr>
                      <w:r>
                        <w:rPr>
                          <w:rFonts w:ascii="Calibri" w:hAnsi="Calibri" w:cs="Calibri"/>
                          <w:color w:val="A6A6A6"/>
                          <w:sz w:val="18"/>
                          <w:szCs w:val="18"/>
                        </w:rPr>
                        <w:t xml:space="preserve">Le Web  </w:t>
                      </w:r>
                    </w:p>
                    <w:p w:rsidR="00711EEF" w:rsidRDefault="00711EEF">
                      <w:pPr>
                        <w:rPr>
                          <w:rFonts w:ascii="Calibri" w:hAnsi="Calibri" w:cs="Calibri"/>
                          <w:color w:val="A6A6A6"/>
                          <w:sz w:val="18"/>
                          <w:szCs w:val="18"/>
                        </w:rPr>
                      </w:pPr>
                      <w:r>
                        <w:rPr>
                          <w:rFonts w:ascii="Calibri" w:hAnsi="Calibri" w:cs="Calibri"/>
                          <w:b/>
                          <w:bCs/>
                          <w:color w:val="339966"/>
                          <w:sz w:val="20"/>
                          <w:szCs w:val="18"/>
                        </w:rPr>
                        <w:t>Les réseaux sociaux</w:t>
                      </w:r>
                      <w:r>
                        <w:rPr>
                          <w:rFonts w:ascii="Calibri" w:hAnsi="Calibri" w:cs="Calibri"/>
                          <w:color w:val="A6A6A6"/>
                          <w:sz w:val="18"/>
                          <w:szCs w:val="18"/>
                        </w:rPr>
                        <w:t xml:space="preserve"> </w:t>
                      </w:r>
                    </w:p>
                    <w:p w:rsidR="00711EEF" w:rsidRDefault="00711EEF">
                      <w:pPr>
                        <w:rPr>
                          <w:rFonts w:ascii="Calibri" w:hAnsi="Calibri" w:cs="Calibri"/>
                          <w:b/>
                          <w:color w:val="B2B2B2"/>
                          <w:sz w:val="20"/>
                          <w:szCs w:val="20"/>
                        </w:rPr>
                      </w:pPr>
                      <w:r>
                        <w:rPr>
                          <w:rFonts w:ascii="Calibri" w:hAnsi="Calibri" w:cs="Calibri"/>
                          <w:color w:val="A6A6A6"/>
                          <w:sz w:val="18"/>
                          <w:szCs w:val="18"/>
                        </w:rPr>
                        <w:t>Les données structurées et leur traitement</w:t>
                      </w:r>
                    </w:p>
                    <w:p w:rsidR="00711EEF" w:rsidRDefault="00711EEF">
                      <w:pPr>
                        <w:rPr>
                          <w:rFonts w:ascii="Calibri" w:hAnsi="Calibri" w:cs="Calibri"/>
                          <w:color w:val="A6A6A6"/>
                          <w:sz w:val="18"/>
                          <w:szCs w:val="18"/>
                        </w:rPr>
                      </w:pPr>
                      <w:r>
                        <w:rPr>
                          <w:rFonts w:ascii="Calibri" w:hAnsi="Calibri" w:cs="Calibri"/>
                          <w:b/>
                          <w:color w:val="B2B2B2"/>
                          <w:sz w:val="20"/>
                          <w:szCs w:val="20"/>
                        </w:rPr>
                        <w:t>Localisation, cartographie et mobilité</w:t>
                      </w:r>
                      <w:r>
                        <w:rPr>
                          <w:rFonts w:ascii="Calibri" w:hAnsi="Calibri" w:cs="Calibri"/>
                          <w:b/>
                          <w:color w:val="008000"/>
                          <w:sz w:val="20"/>
                          <w:szCs w:val="20"/>
                        </w:rPr>
                        <w:t xml:space="preserve"> </w:t>
                      </w:r>
                    </w:p>
                    <w:p w:rsidR="00711EEF" w:rsidRDefault="00711EEF">
                      <w:pPr>
                        <w:rPr>
                          <w:rFonts w:ascii="Calibri" w:hAnsi="Calibri" w:cs="Calibri"/>
                          <w:color w:val="A6A6A6"/>
                          <w:sz w:val="18"/>
                          <w:szCs w:val="18"/>
                        </w:rPr>
                      </w:pPr>
                      <w:r>
                        <w:rPr>
                          <w:rFonts w:ascii="Calibri" w:hAnsi="Calibri" w:cs="Calibri"/>
                          <w:color w:val="A6A6A6"/>
                          <w:sz w:val="18"/>
                          <w:szCs w:val="18"/>
                        </w:rPr>
                        <w:t xml:space="preserve">Informatique embarquée et objets connectés </w:t>
                      </w:r>
                    </w:p>
                    <w:p w:rsidR="00711EEF" w:rsidRDefault="00711EEF">
                      <w:r>
                        <w:rPr>
                          <w:rFonts w:ascii="Calibri" w:hAnsi="Calibri" w:cs="Calibri"/>
                          <w:color w:val="A6A6A6"/>
                          <w:sz w:val="18"/>
                          <w:szCs w:val="18"/>
                        </w:rPr>
                        <w:t>La photographie numérique</w:t>
                      </w:r>
                    </w:p>
                  </w:txbxContent>
                </v:textbox>
                <w10:wrap type="square"/>
              </v:shape>
            </w:pict>
          </mc:Fallback>
        </mc:AlternateContent>
      </w:r>
    </w:p>
    <w:p w:rsidR="00711EEF" w:rsidRDefault="00711EEF"/>
    <w:p w:rsidR="00711EEF" w:rsidRDefault="00711EEF"/>
    <w:p w:rsidR="00711EEF" w:rsidRDefault="00C62510">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-121285</wp:posOffset>
                </wp:positionH>
                <wp:positionV relativeFrom="paragraph">
                  <wp:posOffset>85725</wp:posOffset>
                </wp:positionV>
                <wp:extent cx="2399030" cy="341630"/>
                <wp:effectExtent l="5715"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rsidR="00711EEF" w:rsidRDefault="00711EEF">
                            <w:pPr>
                              <w:jc w:val="center"/>
                            </w:pPr>
                            <w:r>
                              <w:rPr>
                                <w:b/>
                                <w:color w:val="008000"/>
                                <w:sz w:val="16"/>
                                <w:szCs w:val="16"/>
                              </w:rPr>
                              <w:t>Sciences Numériques et Technologie</w:t>
                            </w:r>
                          </w:p>
                          <w:p w:rsidR="00711EEF" w:rsidRDefault="00711E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5pt;margin-top:6.75pt;width:188.9pt;height:2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" stroked="f">
                <v:fill opacity="0"/>
                <v:textbox inset="0,0,0,0">
                  <w:txbxContent>
                    <w:p w:rsidR="00711EEF" w:rsidRDefault="00711EEF">
                      <w:pPr>
                        <w:jc w:val="center"/>
                        <w:rPr>
                          <w:b/>
                          <w:color w:val="008000"/>
                          <w:sz w:val="16"/>
                          <w:szCs w:val="16"/>
                        </w:rPr>
                      </w:pPr>
                      <w:r>
                        <w:rPr>
                          <w:b/>
                          <w:color w:val="008000"/>
                          <w:sz w:val="18"/>
                          <w:szCs w:val="18"/>
                        </w:rPr>
                        <w:t>SNT – 2</w:t>
                      </w:r>
                      <w:r>
                        <w:rPr>
                          <w:b/>
                          <w:color w:val="008000"/>
                          <w:sz w:val="18"/>
                          <w:szCs w:val="18"/>
                          <w:vertAlign w:val="superscript"/>
                        </w:rPr>
                        <w:t>nde</w:t>
                      </w:r>
                    </w:p>
                    <w:p w:rsidR="00711EEF" w:rsidRDefault="00711EEF">
                      <w:pPr>
                        <w:jc w:val="center"/>
                      </w:pPr>
                      <w:r>
                        <w:rPr>
                          <w:b/>
                          <w:color w:val="008000"/>
                          <w:sz w:val="16"/>
                          <w:szCs w:val="16"/>
                        </w:rPr>
                        <w:t>Sciences Numériques et Technologie</w:t>
                      </w:r>
                    </w:p>
                    <w:p w:rsidR="00711EEF" w:rsidRDefault="00711EEF"/>
                  </w:txbxContent>
                </v:textbox>
                <w10:wrap type="square"/>
              </v:shape>
            </w:pict>
          </mc:Fallback>
        </mc:AlternateContent>
      </w:r>
    </w:p>
    <w:p w:rsidR="00711EEF" w:rsidRDefault="00711EEF"/>
    <w:p w:rsidR="00E768F7" w:rsidRDefault="00E768F7" w:rsidP="00E768F7">
      <w:pPr>
        <w:pStyle w:val="Corps"/>
        <w:jc w:val="center"/>
        <w:rPr>
          <w:rStyle w:val="Aucun"/>
          <w:rFonts w:ascii="Calibri" w:eastAsia="Calibri" w:hAnsi="Calibri" w:cs="Calibri"/>
          <w:b/>
          <w:bCs/>
          <w:sz w:val="32"/>
          <w:szCs w:val="32"/>
        </w:rPr>
      </w:pPr>
      <w:proofErr w:type="spellStart"/>
      <w:r>
        <w:rPr>
          <w:rStyle w:val="Aucun"/>
          <w:rFonts w:ascii="Calibri" w:eastAsia="Calibri" w:hAnsi="Calibri" w:cs="Calibri"/>
          <w:b/>
          <w:bCs/>
          <w:sz w:val="32"/>
          <w:szCs w:val="32"/>
        </w:rPr>
        <w:t>Cré</w:t>
      </w:r>
      <w:r>
        <w:rPr>
          <w:rStyle w:val="Aucun"/>
          <w:rFonts w:ascii="Calibri" w:eastAsia="Calibri" w:hAnsi="Calibri" w:cs="Calibri"/>
          <w:b/>
          <w:bCs/>
          <w:sz w:val="32"/>
          <w:szCs w:val="32"/>
          <w:lang w:val="it-IT"/>
        </w:rPr>
        <w:t>er</w:t>
      </w:r>
      <w:proofErr w:type="spellEnd"/>
      <w:r>
        <w:rPr>
          <w:rStyle w:val="Aucun"/>
          <w:rFonts w:ascii="Calibri" w:eastAsia="Calibri" w:hAnsi="Calibri" w:cs="Calibri"/>
          <w:b/>
          <w:bCs/>
          <w:sz w:val="32"/>
          <w:szCs w:val="32"/>
          <w:lang w:val="it-IT"/>
        </w:rPr>
        <w:t xml:space="preserve"> la carte d</w:t>
      </w:r>
      <w:r>
        <w:rPr>
          <w:rStyle w:val="Aucun"/>
          <w:rFonts w:ascii="Calibri" w:eastAsia="Calibri" w:hAnsi="Calibri" w:cs="Calibri"/>
          <w:b/>
          <w:bCs/>
          <w:sz w:val="32"/>
          <w:szCs w:val="32"/>
        </w:rPr>
        <w:t>’identité d’un réseau social</w:t>
      </w:r>
    </w:p>
    <w:p w:rsidR="00E768F7" w:rsidRDefault="00E768F7" w:rsidP="00E768F7">
      <w:pPr>
        <w:pStyle w:val="Corps"/>
        <w:jc w:val="center"/>
        <w:rPr>
          <w:rStyle w:val="Aucun"/>
          <w:rFonts w:ascii="Calibri" w:eastAsia="Calibri" w:hAnsi="Calibri" w:cs="Calibri"/>
          <w:b/>
          <w:bCs/>
        </w:rPr>
      </w:pPr>
      <w:r>
        <w:rPr>
          <w:rStyle w:val="Aucun"/>
          <w:rFonts w:ascii="Calibri" w:eastAsia="Calibri" w:hAnsi="Calibri" w:cs="Calibri"/>
          <w:b/>
          <w:bCs/>
        </w:rPr>
        <w:t>(60 secondes pour nous présenter un réseau social)</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rPr>
      </w:pPr>
      <w:r>
        <w:rPr>
          <w:rStyle w:val="Aucun"/>
          <w:rFonts w:ascii="Calibri" w:eastAsia="Calibri" w:hAnsi="Calibri" w:cs="Calibri"/>
          <w:b/>
          <w:bCs/>
        </w:rPr>
        <w:t>Ré</w:t>
      </w:r>
      <w:proofErr w:type="spellStart"/>
      <w:r>
        <w:rPr>
          <w:rStyle w:val="Aucun"/>
          <w:rFonts w:ascii="Calibri" w:eastAsia="Calibri" w:hAnsi="Calibri" w:cs="Calibri"/>
          <w:b/>
          <w:bCs/>
          <w:lang w:val="pt-PT"/>
        </w:rPr>
        <w:t>sum</w:t>
      </w:r>
      <w:proofErr w:type="spellEnd"/>
      <w:r>
        <w:rPr>
          <w:rStyle w:val="Aucun"/>
          <w:rFonts w:ascii="Calibri" w:eastAsia="Calibri" w:hAnsi="Calibri" w:cs="Calibri"/>
          <w:b/>
          <w:bCs/>
        </w:rPr>
        <w:t xml:space="preserve">é : </w:t>
      </w:r>
      <w:r>
        <w:rPr>
          <w:rStyle w:val="Aucun"/>
          <w:rFonts w:ascii="Calibri" w:eastAsia="Calibri" w:hAnsi="Calibri" w:cs="Calibri"/>
        </w:rPr>
        <w:t>Cette activité sera effectuée en classe, devant ordinateurs. O</w:t>
      </w:r>
      <w:r>
        <w:rPr>
          <w:rStyle w:val="Aucun"/>
          <w:rFonts w:ascii="Calibri" w:eastAsia="Calibri" w:hAnsi="Calibri" w:cs="Calibri"/>
          <w:lang w:val="it-IT"/>
        </w:rPr>
        <w:t xml:space="preserve">n </w:t>
      </w:r>
      <w:proofErr w:type="spellStart"/>
      <w:r>
        <w:rPr>
          <w:rStyle w:val="Aucun"/>
          <w:rFonts w:ascii="Calibri" w:eastAsia="Calibri" w:hAnsi="Calibri" w:cs="Calibri"/>
          <w:lang w:val="it-IT"/>
        </w:rPr>
        <w:t>attribuera</w:t>
      </w:r>
      <w:proofErr w:type="spellEnd"/>
      <w:r>
        <w:rPr>
          <w:rStyle w:val="Aucun"/>
          <w:rFonts w:ascii="Calibri" w:eastAsia="Calibri" w:hAnsi="Calibri" w:cs="Calibri"/>
          <w:lang w:val="it-IT"/>
        </w:rPr>
        <w:t xml:space="preserve"> un r</w:t>
      </w:r>
      <w:proofErr w:type="spellStart"/>
      <w:r>
        <w:rPr>
          <w:rStyle w:val="Aucun"/>
          <w:rFonts w:ascii="Calibri" w:eastAsia="Calibri" w:hAnsi="Calibri" w:cs="Calibri"/>
        </w:rPr>
        <w:t>éseau</w:t>
      </w:r>
      <w:proofErr w:type="spellEnd"/>
      <w:r>
        <w:rPr>
          <w:rStyle w:val="Aucun"/>
          <w:rFonts w:ascii="Calibri" w:eastAsia="Calibri" w:hAnsi="Calibri" w:cs="Calibri"/>
        </w:rPr>
        <w:t xml:space="preserve"> social à des binômes d'élèves. L'activité porte autant sur des recherches d'informations relatives aux attendus du programme (voir plus loin), que sur la capacité des élèves à retranscrire à l'oral le résultat de leurs recherches, et à créer intuitivement un document numérique qui s'appuie sur un cahier des charges prédéfini, et qui sera publié sur l'ENT de l'établissement. Chaque binôme devra présenter son réseau social en 60 secondes, à la manière d'un "</w:t>
      </w:r>
      <w:proofErr w:type="spellStart"/>
      <w:r>
        <w:rPr>
          <w:rStyle w:val="Aucun"/>
          <w:rFonts w:ascii="Calibri" w:eastAsia="Calibri" w:hAnsi="Calibri" w:cs="Calibri"/>
          <w:i/>
          <w:iCs/>
        </w:rPr>
        <w:t>speedbooking</w:t>
      </w:r>
      <w:proofErr w:type="spellEnd"/>
      <w:r>
        <w:rPr>
          <w:rStyle w:val="Aucun"/>
          <w:rFonts w:ascii="Calibri" w:eastAsia="Calibri" w:hAnsi="Calibri" w:cs="Calibri"/>
        </w:rPr>
        <w:t>", et nous convaincre de nous y abonner… ou pas.</w:t>
      </w:r>
    </w:p>
    <w:p w:rsidR="00E768F7" w:rsidRDefault="00E768F7" w:rsidP="00E768F7">
      <w:pPr>
        <w:pStyle w:val="Corps"/>
        <w:rPr>
          <w:rStyle w:val="Aucun"/>
          <w:rFonts w:ascii="Calibri" w:eastAsia="Calibri" w:hAnsi="Calibri" w:cs="Calibri"/>
        </w:rPr>
      </w:pPr>
    </w:p>
    <w:p w:rsidR="00E768F7" w:rsidRDefault="00E768F7" w:rsidP="00E768F7">
      <w:pPr>
        <w:pStyle w:val="Corps"/>
        <w:rPr>
          <w:rStyle w:val="Aucun"/>
          <w:rFonts w:ascii="Calibri" w:eastAsia="Calibri" w:hAnsi="Calibri" w:cs="Calibri"/>
        </w:rPr>
      </w:pPr>
      <w:r>
        <w:rPr>
          <w:rStyle w:val="Aucun"/>
          <w:rFonts w:ascii="Calibri" w:eastAsia="Calibri" w:hAnsi="Calibri" w:cs="Calibri"/>
        </w:rPr>
        <w:t>Variante : cette séance peut également faire l’objet d’un travail à la maison (recherches documentaires), puis d'un oral en classe.</w:t>
      </w:r>
    </w:p>
    <w:p w:rsidR="00E768F7" w:rsidRDefault="00E768F7" w:rsidP="00E768F7">
      <w:pPr>
        <w:pStyle w:val="Corps"/>
        <w:rPr>
          <w:rStyle w:val="Aucun"/>
        </w:rPr>
      </w:pPr>
    </w:p>
    <w:p w:rsidR="00E768F7" w:rsidRDefault="00E768F7" w:rsidP="00E768F7">
      <w:pPr>
        <w:pStyle w:val="Corps"/>
        <w:rPr>
          <w:rStyle w:val="Aucun"/>
          <w:rFonts w:ascii="Calibri" w:eastAsia="Calibri" w:hAnsi="Calibri" w:cs="Calibri"/>
          <w:b/>
          <w:bCs/>
        </w:rPr>
      </w:pPr>
      <w:proofErr w:type="spellStart"/>
      <w:proofErr w:type="gramStart"/>
      <w:r>
        <w:rPr>
          <w:rStyle w:val="Aucun"/>
          <w:rFonts w:ascii="Calibri" w:eastAsia="Calibri" w:hAnsi="Calibri" w:cs="Calibri"/>
          <w:b/>
          <w:bCs/>
          <w:lang w:val="en-US"/>
        </w:rPr>
        <w:t>Th</w:t>
      </w:r>
      <w:r>
        <w:rPr>
          <w:rStyle w:val="Aucun"/>
          <w:rFonts w:ascii="Calibri" w:eastAsia="Calibri" w:hAnsi="Calibri" w:cs="Calibri"/>
          <w:b/>
          <w:bCs/>
        </w:rPr>
        <w:t>ématique</w:t>
      </w:r>
      <w:proofErr w:type="spellEnd"/>
      <w:r>
        <w:rPr>
          <w:rStyle w:val="Aucun"/>
          <w:rFonts w:ascii="Calibri" w:eastAsia="Calibri" w:hAnsi="Calibri" w:cs="Calibri"/>
          <w:b/>
          <w:bCs/>
        </w:rPr>
        <w:t> :</w:t>
      </w:r>
      <w:proofErr w:type="gramEnd"/>
      <w:r>
        <w:rPr>
          <w:rStyle w:val="Aucun"/>
          <w:rFonts w:ascii="Calibri" w:eastAsia="Calibri" w:hAnsi="Calibri" w:cs="Calibri"/>
          <w:b/>
          <w:bCs/>
        </w:rPr>
        <w:t xml:space="preserve"> </w:t>
      </w:r>
      <w:r>
        <w:rPr>
          <w:rStyle w:val="Aucun"/>
          <w:rFonts w:ascii="Calibri" w:eastAsia="Calibri" w:hAnsi="Calibri" w:cs="Calibri"/>
          <w:b/>
          <w:bCs/>
          <w:color w:val="008000"/>
          <w:u w:color="008000"/>
        </w:rPr>
        <w:t>Les réseaux sociaux</w:t>
      </w:r>
      <w:r>
        <w:rPr>
          <w:rStyle w:val="Aucun"/>
          <w:rFonts w:ascii="Calibri" w:eastAsia="Calibri" w:hAnsi="Calibri" w:cs="Calibri"/>
          <w:b/>
          <w:bCs/>
        </w:rPr>
        <w:t xml:space="preserve"> </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b/>
          <w:bCs/>
        </w:rPr>
      </w:pPr>
      <w:r>
        <w:rPr>
          <w:rStyle w:val="Aucun"/>
          <w:rFonts w:ascii="Calibri" w:eastAsia="Calibri" w:hAnsi="Calibri" w:cs="Calibri"/>
          <w:b/>
          <w:bCs/>
        </w:rPr>
        <w:t>Point du programme traité :</w:t>
      </w:r>
    </w:p>
    <w:p w:rsidR="00E768F7" w:rsidRDefault="00E768F7" w:rsidP="00E768F7">
      <w:pPr>
        <w:pStyle w:val="Corps"/>
        <w:ind w:firstLine="708"/>
        <w:rPr>
          <w:rStyle w:val="Aucun"/>
          <w:rFonts w:ascii="Calibri" w:eastAsia="Calibri" w:hAnsi="Calibri" w:cs="Calibri"/>
          <w:b/>
          <w:bCs/>
        </w:rPr>
      </w:pPr>
      <w:r>
        <w:rPr>
          <w:rStyle w:val="Aucun"/>
          <w:rFonts w:ascii="Calibri" w:eastAsia="Calibri" w:hAnsi="Calibri" w:cs="Calibri"/>
          <w:b/>
          <w:bCs/>
          <w:color w:val="008000"/>
          <w:u w:color="008000"/>
        </w:rPr>
        <w:t>Contenus :</w:t>
      </w:r>
      <w:r>
        <w:rPr>
          <w:rStyle w:val="Aucun"/>
          <w:rFonts w:ascii="Calibri" w:eastAsia="Calibri" w:hAnsi="Calibri" w:cs="Calibri"/>
          <w:color w:val="008000"/>
          <w:u w:color="008000"/>
        </w:rPr>
        <w:t xml:space="preserve"> Réseaux sociaux existants / Modèles économiques des réseaux sociaux</w:t>
      </w:r>
    </w:p>
    <w:p w:rsidR="00E768F7" w:rsidRDefault="00E768F7" w:rsidP="00E768F7">
      <w:pPr>
        <w:pStyle w:val="Corps"/>
        <w:ind w:firstLine="708"/>
        <w:rPr>
          <w:rStyle w:val="Aucun"/>
          <w:rFonts w:ascii="Calibri" w:eastAsia="Calibri" w:hAnsi="Calibri" w:cs="Calibri"/>
          <w:color w:val="008000"/>
          <w:u w:color="008000"/>
        </w:rPr>
      </w:pPr>
      <w:proofErr w:type="spellStart"/>
      <w:r>
        <w:rPr>
          <w:rStyle w:val="Aucun"/>
          <w:rFonts w:ascii="Calibri" w:eastAsia="Calibri" w:hAnsi="Calibri" w:cs="Calibri"/>
          <w:b/>
          <w:bCs/>
          <w:color w:val="008000"/>
          <w:u w:color="008000"/>
          <w:lang w:val="it-IT"/>
        </w:rPr>
        <w:t>Capacit</w:t>
      </w:r>
      <w:r>
        <w:rPr>
          <w:rStyle w:val="Aucun"/>
          <w:rFonts w:ascii="Calibri" w:eastAsia="Calibri" w:hAnsi="Calibri" w:cs="Calibri"/>
          <w:b/>
          <w:bCs/>
          <w:color w:val="008000"/>
          <w:u w:color="008000"/>
        </w:rPr>
        <w:t>és</w:t>
      </w:r>
      <w:proofErr w:type="spellEnd"/>
      <w:r>
        <w:rPr>
          <w:rStyle w:val="Aucun"/>
          <w:rFonts w:ascii="Calibri" w:eastAsia="Calibri" w:hAnsi="Calibri" w:cs="Calibri"/>
          <w:b/>
          <w:bCs/>
          <w:color w:val="008000"/>
          <w:u w:color="008000"/>
        </w:rPr>
        <w:t xml:space="preserve"> attendues</w:t>
      </w:r>
      <w:proofErr w:type="gramStart"/>
      <w:r>
        <w:rPr>
          <w:rStyle w:val="Aucun"/>
          <w:rFonts w:ascii="Calibri" w:eastAsia="Calibri" w:hAnsi="Calibri" w:cs="Calibri"/>
          <w:b/>
          <w:bCs/>
          <w:color w:val="008000"/>
          <w:u w:color="008000"/>
        </w:rPr>
        <w:t> :</w:t>
      </w:r>
      <w:proofErr w:type="gramEnd"/>
      <w:r>
        <w:rPr>
          <w:rStyle w:val="Aucun"/>
          <w:rFonts w:ascii="Calibri" w:eastAsia="Calibri" w:hAnsi="Calibri" w:cs="Calibri"/>
          <w:color w:val="008000"/>
          <w:u w:color="008000"/>
        </w:rPr>
        <w:t xml:space="preserve"> Distinguer plusieurs réseaux sociaux selon leurs caractéristiques, y compris un ordre de grandeur de leurs nombres d’</w:t>
      </w:r>
      <w:proofErr w:type="spellStart"/>
      <w:r>
        <w:rPr>
          <w:rStyle w:val="Aucun"/>
          <w:rFonts w:ascii="Calibri" w:eastAsia="Calibri" w:hAnsi="Calibri" w:cs="Calibri"/>
          <w:color w:val="008000"/>
          <w:u w:color="008000"/>
          <w:lang w:val="de-DE"/>
        </w:rPr>
        <w:t>abonn</w:t>
      </w:r>
      <w:r>
        <w:rPr>
          <w:rStyle w:val="Aucun"/>
          <w:rFonts w:ascii="Calibri" w:eastAsia="Calibri" w:hAnsi="Calibri" w:cs="Calibri"/>
          <w:color w:val="008000"/>
          <w:u w:color="008000"/>
        </w:rPr>
        <w:t>és</w:t>
      </w:r>
      <w:proofErr w:type="spellEnd"/>
      <w:r>
        <w:rPr>
          <w:rStyle w:val="Aucun"/>
          <w:rFonts w:ascii="Calibri" w:eastAsia="Calibri" w:hAnsi="Calibri" w:cs="Calibri"/>
          <w:color w:val="008000"/>
          <w:u w:color="008000"/>
        </w:rPr>
        <w:t xml:space="preserve"> / Identifier les sources de revenus des entreprises de réseautage social.</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b/>
          <w:bCs/>
        </w:rPr>
      </w:pPr>
      <w:r>
        <w:rPr>
          <w:rStyle w:val="Aucun"/>
          <w:rFonts w:ascii="Calibri" w:eastAsia="Calibri" w:hAnsi="Calibri" w:cs="Calibri"/>
          <w:b/>
          <w:bCs/>
        </w:rPr>
        <w:t>Lieu de l’</w:t>
      </w:r>
      <w:proofErr w:type="spellStart"/>
      <w:r>
        <w:rPr>
          <w:rStyle w:val="Aucun"/>
          <w:rFonts w:ascii="Calibri" w:eastAsia="Calibri" w:hAnsi="Calibri" w:cs="Calibri"/>
          <w:b/>
          <w:bCs/>
          <w:lang w:val="en-US"/>
        </w:rPr>
        <w:t>activit</w:t>
      </w:r>
      <w:proofErr w:type="spellEnd"/>
      <w:r>
        <w:rPr>
          <w:rStyle w:val="Aucun"/>
          <w:rFonts w:ascii="Calibri" w:eastAsia="Calibri" w:hAnsi="Calibri" w:cs="Calibri"/>
          <w:b/>
          <w:bCs/>
        </w:rPr>
        <w:t xml:space="preserve">é : </w:t>
      </w:r>
      <w:r>
        <w:rPr>
          <w:rStyle w:val="Aucun"/>
          <w:rFonts w:ascii="Calibri" w:eastAsia="Calibri" w:hAnsi="Calibri" w:cs="Calibri"/>
        </w:rPr>
        <w:t>En salle informatique pour les recherches / Salle classique pour les oraux.</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rPr>
      </w:pPr>
      <w:r>
        <w:rPr>
          <w:rStyle w:val="Aucun"/>
          <w:rFonts w:ascii="Calibri" w:eastAsia="Calibri" w:hAnsi="Calibri" w:cs="Calibri"/>
          <w:b/>
          <w:bCs/>
        </w:rPr>
        <w:t xml:space="preserve">Matériels / logiciels utilisés : </w:t>
      </w:r>
      <w:r>
        <w:rPr>
          <w:rStyle w:val="Aucun"/>
          <w:rFonts w:ascii="Calibri" w:eastAsia="Calibri" w:hAnsi="Calibri" w:cs="Calibri"/>
        </w:rPr>
        <w:t>Ordinateurs, Création de pages sur e-</w:t>
      </w:r>
      <w:proofErr w:type="spellStart"/>
      <w:r>
        <w:rPr>
          <w:rStyle w:val="Aucun"/>
          <w:rFonts w:ascii="Calibri" w:eastAsia="Calibri" w:hAnsi="Calibri" w:cs="Calibri"/>
        </w:rPr>
        <w:t>lyco</w:t>
      </w:r>
      <w:proofErr w:type="spellEnd"/>
      <w:r>
        <w:rPr>
          <w:rStyle w:val="Aucun"/>
          <w:rFonts w:ascii="Calibri" w:eastAsia="Calibri" w:hAnsi="Calibri" w:cs="Calibri"/>
        </w:rPr>
        <w:t>.</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rPr>
      </w:pPr>
      <w:r>
        <w:rPr>
          <w:rStyle w:val="Aucun"/>
          <w:rFonts w:ascii="Calibri" w:eastAsia="Calibri" w:hAnsi="Calibri" w:cs="Calibri"/>
          <w:b/>
          <w:bCs/>
        </w:rPr>
        <w:t>Durée de l’</w:t>
      </w:r>
      <w:proofErr w:type="spellStart"/>
      <w:r>
        <w:rPr>
          <w:rStyle w:val="Aucun"/>
          <w:rFonts w:ascii="Calibri" w:eastAsia="Calibri" w:hAnsi="Calibri" w:cs="Calibri"/>
          <w:b/>
          <w:bCs/>
          <w:lang w:val="en-US"/>
        </w:rPr>
        <w:t>activit</w:t>
      </w:r>
      <w:proofErr w:type="spellEnd"/>
      <w:r>
        <w:rPr>
          <w:rStyle w:val="Aucun"/>
          <w:rFonts w:ascii="Calibri" w:eastAsia="Calibri" w:hAnsi="Calibri" w:cs="Calibri"/>
          <w:b/>
          <w:bCs/>
        </w:rPr>
        <w:t xml:space="preserve">é : </w:t>
      </w:r>
      <w:r>
        <w:rPr>
          <w:rStyle w:val="Aucun"/>
          <w:rFonts w:ascii="Calibri" w:eastAsia="Calibri" w:hAnsi="Calibri" w:cs="Calibri"/>
        </w:rPr>
        <w:t>2x1h environ (une heure/élèves pour créer, une heure/classe pour présenter)</w:t>
      </w: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b/>
          <w:bCs/>
        </w:rPr>
      </w:pPr>
    </w:p>
    <w:p w:rsidR="00E768F7" w:rsidRDefault="00E768F7" w:rsidP="00E768F7">
      <w:pPr>
        <w:pStyle w:val="Corps"/>
        <w:rPr>
          <w:rStyle w:val="Aucun"/>
          <w:rFonts w:ascii="Calibri" w:eastAsia="Calibri" w:hAnsi="Calibri" w:cs="Calibri"/>
          <w:b/>
          <w:bCs/>
          <w:color w:val="0000FF"/>
          <w:u w:color="0000FF"/>
        </w:rPr>
      </w:pPr>
      <w:r>
        <w:rPr>
          <w:rStyle w:val="Aucun"/>
          <w:rFonts w:ascii="Calibri" w:eastAsia="Calibri" w:hAnsi="Calibri" w:cs="Calibri"/>
          <w:b/>
          <w:bCs/>
          <w:color w:val="0000FF"/>
          <w:u w:color="0000FF"/>
        </w:rPr>
        <w:t xml:space="preserve">Plan de la ressource : </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Attribuer un réseau social aux élèves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Découvrir (puis respecter) le cahier des charges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Effectuer des recherches documentaires simples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Analyser les ressources, trier les documents, mettre en ligne et préparer l’oral</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Oral de présentation : 60 secondes pour nous convaincre !</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Evaluation</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Lien avec PIX pour la certification des compétences numériques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Annexe 1 : liste des 33 réseaux ou médias sociaux à affecter aux élèves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Annexe 2 : les critères du cahier des charges</w:t>
      </w:r>
    </w:p>
    <w:p w:rsidR="00E768F7" w:rsidRDefault="00E768F7" w:rsidP="00E768F7">
      <w:pPr>
        <w:pStyle w:val="Paragraphedeliste"/>
        <w:numPr>
          <w:ilvl w:val="0"/>
          <w:numId w:val="13"/>
        </w:numPr>
        <w:pBdr>
          <w:top w:val="nil"/>
          <w:left w:val="nil"/>
          <w:bottom w:val="nil"/>
          <w:right w:val="nil"/>
          <w:between w:val="nil"/>
          <w:bar w:val="nil"/>
        </w:pBdr>
        <w:suppressAutoHyphens w:val="0"/>
        <w:rPr>
          <w:rFonts w:ascii="Calibri" w:eastAsia="Calibri" w:hAnsi="Calibri" w:cs="Calibri"/>
          <w:color w:val="0000FF"/>
        </w:rPr>
      </w:pPr>
      <w:r>
        <w:rPr>
          <w:rStyle w:val="Aucun"/>
          <w:rFonts w:ascii="Calibri" w:eastAsia="Calibri" w:hAnsi="Calibri" w:cs="Calibri"/>
          <w:color w:val="0000FF"/>
          <w:u w:color="0000FF"/>
        </w:rPr>
        <w:t>Annexe 3 : Un exemple de carte d’identité (réseau social fictif)</w:t>
      </w:r>
    </w:p>
    <w:p w:rsidR="00E768F7" w:rsidRDefault="00E768F7" w:rsidP="00E768F7">
      <w:pPr>
        <w:pStyle w:val="Corps"/>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Attribuer un réseau social aux élèves</w:t>
      </w:r>
    </w:p>
    <w:p w:rsidR="00E768F7" w:rsidRDefault="00E768F7" w:rsidP="00E768F7">
      <w:pPr>
        <w:pStyle w:val="Corps"/>
        <w:ind w:left="720"/>
        <w:rPr>
          <w:rStyle w:val="Aucun"/>
          <w:rFonts w:ascii="Calibri" w:eastAsia="Calibri" w:hAnsi="Calibri" w:cs="Calibri"/>
        </w:rPr>
      </w:pPr>
      <w:r>
        <w:rPr>
          <w:rStyle w:val="Aucun"/>
          <w:rFonts w:ascii="Calibri" w:eastAsia="Calibri" w:hAnsi="Calibri" w:cs="Calibri"/>
        </w:rPr>
        <w:t>Préalablement, l’enseignant aura établi une liste d'une vingtaine de réseaux, médias sociaux ou messageries instantanées. Un tirage au sort permettra à chaque binôme de connaître la plate-forme de réseautage sur laquelle il effectuera des recherches. (Voir liste en annexe, point 8.)</w:t>
      </w:r>
    </w:p>
    <w:p w:rsidR="00E768F7" w:rsidRDefault="00E768F7" w:rsidP="00E768F7">
      <w:pPr>
        <w:pStyle w:val="Corps"/>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Découvrir (puis respecter) le cahier des charges</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 xml:space="preserve">On demande aux élèves de créer la carte d’identité d’un réseau social selon un cahier des charges </w:t>
      </w:r>
      <w:proofErr w:type="gramStart"/>
      <w:r>
        <w:rPr>
          <w:rStyle w:val="Aucun"/>
          <w:rFonts w:ascii="Calibri" w:eastAsia="Calibri" w:hAnsi="Calibri" w:cs="Calibri"/>
        </w:rPr>
        <w:t>prédéfini</w:t>
      </w:r>
      <w:proofErr w:type="gramEnd"/>
      <w:r>
        <w:rPr>
          <w:rStyle w:val="Aucun"/>
          <w:rFonts w:ascii="Calibri" w:eastAsia="Calibri" w:hAnsi="Calibri" w:cs="Calibri"/>
        </w:rPr>
        <w:t>. On décrit de façon collégiale ce à quoi devra ressembler la carte d’identité, qui sera rédigée directement sur l’ENT, dans un espace réservé, en s'appuyant sur un modèle visible au tableau (voir annexe 3).</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On explique ensuite pourquoi respecter ce cahier des charges : cohérence générale de la présentation visuelle (obligation de respecter une charte graphique)  et cohérence de la présentation orale  (16 binômes x 60 secondes… + installation, débats, questions/Réponses, etc.). Ainsi, on indiquera les informations qui doivent obligatoirement figurer dans la carte d’identité.</w:t>
      </w:r>
    </w:p>
    <w:p w:rsidR="00E768F7" w:rsidRDefault="00E768F7" w:rsidP="00E768F7">
      <w:pPr>
        <w:pStyle w:val="Corps"/>
        <w:ind w:left="360"/>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Effectuer des recherches documentaires simples</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Afin de baliser les recherches documentaires et de les restreindre à l’essentiel, on conseillera aux élèves un minimum de sites Web (</w:t>
      </w:r>
      <w:r>
        <w:rPr>
          <w:rFonts w:ascii="Trebuchet MS" w:eastAsia="Arial Unicode MS" w:hAnsi="Trebuchet MS" w:cs="Arial Unicode MS"/>
        </w:rPr>
        <w:t>numerama.com</w:t>
      </w:r>
      <w:r>
        <w:rPr>
          <w:rStyle w:val="Aucun"/>
          <w:rFonts w:ascii="Calibri" w:eastAsia="Calibri" w:hAnsi="Calibri" w:cs="Calibri"/>
        </w:rPr>
        <w:t xml:space="preserve">, </w:t>
      </w:r>
      <w:r>
        <w:rPr>
          <w:rFonts w:ascii="Trebuchet MS" w:eastAsia="Arial Unicode MS" w:hAnsi="Trebuchet MS" w:cs="Arial Unicode MS"/>
        </w:rPr>
        <w:t>leblogdumodérateur.com</w:t>
      </w:r>
      <w:r>
        <w:rPr>
          <w:rStyle w:val="Aucun"/>
          <w:rFonts w:ascii="Calibri" w:eastAsia="Calibri" w:hAnsi="Calibri" w:cs="Calibri"/>
        </w:rPr>
        <w:t>).</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On n’hésitera pas à leur proposer Wikipédia ; il ne s’agit pas de leur faire écrire une étude exhaustive, mais de relever les éléments constitutifs de la nature du réseau/média social, de son identité visuelle, économique et géographique (voir annexe 2).</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Analyser les ressources, trier les documents, mettre en ligne et préparer l’oral</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Les élèves recueillent les informations en se basant sur le cahier des charges. On leur conseille d’utiliser un document de collecte pour noter les informations nécessaires. Puis, en se basant sur le modèle disponible en ligne, ils conçoivent à même l’ENT la carte d’identité de leur réseau/média social. Une fois le document en ligne créé, les élèves disposent d’un support pour le présenter à la classe.</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b/>
          <w:bCs/>
          <w:color w:val="7C9647"/>
          <w:u w:val="single"/>
        </w:rPr>
      </w:pPr>
      <w:r>
        <w:rPr>
          <w:rStyle w:val="Aucun"/>
          <w:rFonts w:ascii="Calibri" w:eastAsia="Calibri" w:hAnsi="Calibri" w:cs="Calibri"/>
          <w:b/>
          <w:bCs/>
          <w:color w:val="7C9647"/>
          <w:u w:val="single"/>
        </w:rPr>
        <w:t>Fin de la première heure</w:t>
      </w:r>
    </w:p>
    <w:p w:rsidR="00E768F7" w:rsidRDefault="00E768F7" w:rsidP="00E768F7">
      <w:pPr>
        <w:pStyle w:val="Paragraphedeliste"/>
        <w:rPr>
          <w:rStyle w:val="Aucun"/>
          <w:rFonts w:ascii="Calibri" w:eastAsia="Calibri" w:hAnsi="Calibri" w:cs="Calibri"/>
          <w:b/>
          <w:bCs/>
          <w:color w:val="7C9647"/>
          <w:u w:val="single"/>
        </w:rPr>
      </w:pPr>
    </w:p>
    <w:p w:rsidR="00E768F7" w:rsidRDefault="00E768F7" w:rsidP="00E768F7">
      <w:pPr>
        <w:pStyle w:val="Paragraphedeliste"/>
        <w:rPr>
          <w:rStyle w:val="Aucun"/>
          <w:rFonts w:ascii="Calibri" w:eastAsia="Calibri" w:hAnsi="Calibri" w:cs="Calibri"/>
          <w:b/>
          <w:bCs/>
          <w:color w:val="7C9647"/>
          <w:u w:val="single"/>
        </w:rPr>
      </w:pPr>
    </w:p>
    <w:p w:rsidR="00E768F7" w:rsidRDefault="00E768F7" w:rsidP="00E768F7">
      <w:pPr>
        <w:pStyle w:val="Corps"/>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Oral de présentation, 60 secondes pour nous convaincre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 xml:space="preserve">On consacrera une heure pour faire passer chaque binôme au tableau. Ils disposeront de 60 secondes pour nous convaincre d’utiliser ou non ce réseau social. Les élèves devront justifier leur point de vue. Leur présentation s’appuiera sur la carte d’identité en ligne accessible rapidement sur l’ENT. </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Evaluation</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lastRenderedPageBreak/>
        <w:t>On appréciera notamment trois critères : le respect du cahier des charges (les caractéristiques du réseau/média social tel que le programme le demande), la qualité de la carte d’identité en ligne sur l’ENT, et la prestation orale.</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p>
    <w:p w:rsidR="00E768F7" w:rsidRDefault="00E768F7" w:rsidP="00E768F7">
      <w:pPr>
        <w:pStyle w:val="Corps"/>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Liens avec PIX pour la certification des compétences numériques</w:t>
      </w:r>
    </w:p>
    <w:p w:rsidR="00E768F7" w:rsidRDefault="00E768F7" w:rsidP="00E768F7">
      <w:pPr>
        <w:pStyle w:val="Paragraphedeliste"/>
        <w:rPr>
          <w:rStyle w:val="Aucun"/>
          <w:rFonts w:ascii="Calibri" w:eastAsia="Calibri" w:hAnsi="Calibri" w:cs="Calibri"/>
          <w:b/>
          <w:bCs/>
        </w:rPr>
      </w:pPr>
      <w:r>
        <w:rPr>
          <w:rStyle w:val="Aucun"/>
          <w:rFonts w:ascii="Calibri" w:eastAsia="Calibri" w:hAnsi="Calibri" w:cs="Calibri"/>
          <w:b/>
          <w:bCs/>
        </w:rPr>
        <w:t>Domaine 2. Communication et collaboration.</w:t>
      </w:r>
    </w:p>
    <w:p w:rsidR="00E768F7" w:rsidRDefault="00E768F7" w:rsidP="00E768F7">
      <w:pPr>
        <w:pStyle w:val="Paragraphedeliste"/>
        <w:rPr>
          <w:rStyle w:val="Aucun"/>
          <w:rFonts w:ascii="Calibri" w:eastAsia="Calibri" w:hAnsi="Calibri" w:cs="Calibri"/>
          <w:color w:val="C00000"/>
          <w:u w:color="C00000"/>
        </w:rPr>
      </w:pPr>
      <w:r>
        <w:rPr>
          <w:rStyle w:val="Aucun"/>
          <w:rFonts w:ascii="Calibri" w:eastAsia="Calibri" w:hAnsi="Calibri" w:cs="Calibri"/>
          <w:color w:val="C00000"/>
          <w:u w:color="C00000"/>
        </w:rPr>
        <w:t>2.1 : Interagir ; 2.2 : Partager et publier ; 2.4 : S’insérer dans le monde numérique</w:t>
      </w:r>
    </w:p>
    <w:p w:rsidR="00E768F7" w:rsidRDefault="00E768F7" w:rsidP="00E768F7">
      <w:pPr>
        <w:pStyle w:val="Paragraphedeliste"/>
        <w:rPr>
          <w:rStyle w:val="Aucun"/>
          <w:rFonts w:ascii="Calibri" w:eastAsia="Calibri" w:hAnsi="Calibri" w:cs="Calibri"/>
          <w:b/>
          <w:bCs/>
        </w:rPr>
      </w:pPr>
      <w:r>
        <w:rPr>
          <w:rStyle w:val="Aucun"/>
          <w:rFonts w:ascii="Calibri" w:eastAsia="Calibri" w:hAnsi="Calibri" w:cs="Calibri"/>
          <w:b/>
          <w:bCs/>
        </w:rPr>
        <w:t>Thématiques / Contenus du programme de SNT</w:t>
      </w:r>
    </w:p>
    <w:p w:rsidR="00E768F7" w:rsidRDefault="00E768F7" w:rsidP="00E768F7">
      <w:pPr>
        <w:pStyle w:val="Corps"/>
        <w:ind w:left="708"/>
        <w:rPr>
          <w:rStyle w:val="Aucun"/>
          <w:rFonts w:ascii="Calibri" w:eastAsia="Calibri" w:hAnsi="Calibri" w:cs="Calibri"/>
          <w:color w:val="C00000"/>
          <w:u w:color="C00000"/>
        </w:rPr>
      </w:pPr>
      <w:r>
        <w:rPr>
          <w:rStyle w:val="Aucun"/>
          <w:rFonts w:ascii="Calibri" w:eastAsia="Calibri" w:hAnsi="Calibri" w:cs="Calibri"/>
          <w:color w:val="C00000"/>
          <w:u w:color="C00000"/>
        </w:rPr>
        <w:t>Distinguer plusieurs réseaux sociaux selon leurs caractéristiques, y compris un ordre de grandeur de leurs nombres d’</w:t>
      </w:r>
      <w:proofErr w:type="spellStart"/>
      <w:r>
        <w:rPr>
          <w:rStyle w:val="Aucun"/>
          <w:rFonts w:ascii="Calibri" w:eastAsia="Calibri" w:hAnsi="Calibri" w:cs="Calibri"/>
          <w:color w:val="C00000"/>
          <w:u w:color="C00000"/>
          <w:lang w:val="de-DE"/>
        </w:rPr>
        <w:t>abonn</w:t>
      </w:r>
      <w:r>
        <w:rPr>
          <w:rStyle w:val="Aucun"/>
          <w:rFonts w:ascii="Calibri" w:eastAsia="Calibri" w:hAnsi="Calibri" w:cs="Calibri"/>
          <w:color w:val="C00000"/>
          <w:u w:color="C00000"/>
        </w:rPr>
        <w:t>és</w:t>
      </w:r>
      <w:proofErr w:type="spellEnd"/>
      <w:r>
        <w:rPr>
          <w:rStyle w:val="Aucun"/>
          <w:rFonts w:ascii="Calibri" w:eastAsia="Calibri" w:hAnsi="Calibri" w:cs="Calibri"/>
          <w:color w:val="C00000"/>
          <w:u w:color="C00000"/>
        </w:rPr>
        <w:t xml:space="preserve"> / Identifier les sources de revenus des entreprises de réseautage social.</w:t>
      </w:r>
    </w:p>
    <w:p w:rsidR="00E768F7" w:rsidRDefault="00E768F7" w:rsidP="00E768F7">
      <w:pPr>
        <w:pStyle w:val="Paragraphedeliste"/>
        <w:rPr>
          <w:rStyle w:val="Aucun"/>
          <w:rFonts w:ascii="Calibri" w:eastAsia="Calibri" w:hAnsi="Calibri" w:cs="Calibri"/>
          <w:color w:val="C00000"/>
          <w:u w:color="C00000"/>
        </w:rPr>
      </w:pP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Annexe 1 : liste des 33 réseaux ou médias sociaux à affecter aux élèves</w:t>
      </w:r>
    </w:p>
    <w:p w:rsidR="00E768F7" w:rsidRDefault="00E768F7" w:rsidP="00E768F7">
      <w:pPr>
        <w:pStyle w:val="Corps"/>
        <w:ind w:left="708"/>
        <w:rPr>
          <w:rStyle w:val="Aucun"/>
          <w:u w:color="0070C0"/>
        </w:rPr>
      </w:pPr>
    </w:p>
    <w:p w:rsidR="00E768F7" w:rsidRDefault="00E768F7" w:rsidP="00E768F7">
      <w:pPr>
        <w:pStyle w:val="Corps"/>
        <w:ind w:left="708"/>
        <w:rPr>
          <w:rStyle w:val="Aucun"/>
          <w:rFonts w:ascii="Calibri" w:eastAsia="Calibri" w:hAnsi="Calibri" w:cs="Calibri"/>
          <w:lang w:val="en-US"/>
        </w:rPr>
      </w:pPr>
      <w:r>
        <w:rPr>
          <w:rStyle w:val="Aucun"/>
          <w:rFonts w:ascii="Calibri" w:eastAsia="Calibri" w:hAnsi="Calibri" w:cs="Calibri"/>
          <w:u w:color="0070C0"/>
        </w:rPr>
        <w:t>U</w:t>
      </w:r>
      <w:r>
        <w:rPr>
          <w:rStyle w:val="Aucun"/>
          <w:rFonts w:ascii="Calibri" w:eastAsia="Calibri" w:hAnsi="Calibri" w:cs="Calibri"/>
        </w:rPr>
        <w:t xml:space="preserve">ne première liste d'incontournables : </w:t>
      </w:r>
      <w:r>
        <w:rPr>
          <w:rStyle w:val="Aucun"/>
          <w:rFonts w:ascii="Calibri" w:eastAsia="Calibri" w:hAnsi="Calibri" w:cs="Calibri"/>
          <w:lang w:val="en-US"/>
        </w:rPr>
        <w:t xml:space="preserve">Facebook, </w:t>
      </w:r>
      <w:proofErr w:type="spellStart"/>
      <w:r>
        <w:rPr>
          <w:rStyle w:val="Aucun"/>
          <w:rFonts w:ascii="Calibri" w:eastAsia="Calibri" w:hAnsi="Calibri" w:cs="Calibri"/>
          <w:lang w:val="en-US"/>
        </w:rPr>
        <w:t>Instagram</w:t>
      </w:r>
      <w:proofErr w:type="spellEnd"/>
      <w:r>
        <w:rPr>
          <w:rStyle w:val="Aucun"/>
          <w:rFonts w:ascii="Calibri" w:eastAsia="Calibri" w:hAnsi="Calibri" w:cs="Calibri"/>
          <w:lang w:val="en-US"/>
        </w:rPr>
        <w:t xml:space="preserve">, Twitter, </w:t>
      </w:r>
      <w:proofErr w:type="spellStart"/>
      <w:r>
        <w:rPr>
          <w:rStyle w:val="Aucun"/>
          <w:rFonts w:ascii="Calibri" w:eastAsia="Calibri" w:hAnsi="Calibri" w:cs="Calibri"/>
          <w:lang w:val="en-US"/>
        </w:rPr>
        <w:t>Snapchat</w:t>
      </w:r>
      <w:proofErr w:type="spellEnd"/>
      <w:r>
        <w:rPr>
          <w:rStyle w:val="Aucun"/>
          <w:rFonts w:ascii="Calibri" w:eastAsia="Calibri" w:hAnsi="Calibri" w:cs="Calibri"/>
          <w:lang w:val="en-US"/>
        </w:rPr>
        <w:t>, LinkedIn, What’s App, MySpace</w:t>
      </w:r>
      <w:r>
        <w:rPr>
          <w:rStyle w:val="Aucun"/>
          <w:rFonts w:ascii="Calibri" w:eastAsia="Calibri" w:hAnsi="Calibri" w:cs="Calibri"/>
        </w:rPr>
        <w:t xml:space="preserve">, </w:t>
      </w:r>
      <w:proofErr w:type="spellStart"/>
      <w:r>
        <w:rPr>
          <w:rStyle w:val="Aucun"/>
          <w:rFonts w:ascii="Calibri" w:eastAsia="Calibri" w:hAnsi="Calibri" w:cs="Calibri"/>
        </w:rPr>
        <w:t>Pinterest</w:t>
      </w:r>
      <w:proofErr w:type="spellEnd"/>
      <w:r>
        <w:rPr>
          <w:rStyle w:val="Aucun"/>
          <w:rFonts w:ascii="Calibri" w:eastAsia="Calibri" w:hAnsi="Calibri" w:cs="Calibri"/>
        </w:rPr>
        <w:t xml:space="preserve">, </w:t>
      </w:r>
      <w:proofErr w:type="spellStart"/>
      <w:r>
        <w:rPr>
          <w:rStyle w:val="Aucun"/>
          <w:rFonts w:ascii="Calibri" w:eastAsia="Calibri" w:hAnsi="Calibri" w:cs="Calibri"/>
        </w:rPr>
        <w:t>YouTube</w:t>
      </w:r>
      <w:proofErr w:type="spellEnd"/>
      <w:r>
        <w:rPr>
          <w:rStyle w:val="Aucun"/>
          <w:rFonts w:ascii="Calibri" w:eastAsia="Calibri" w:hAnsi="Calibri" w:cs="Calibri"/>
        </w:rPr>
        <w:t xml:space="preserve">, </w:t>
      </w:r>
      <w:proofErr w:type="spellStart"/>
      <w:r>
        <w:rPr>
          <w:rStyle w:val="Aucun"/>
          <w:rFonts w:ascii="Calibri" w:eastAsia="Calibri" w:hAnsi="Calibri" w:cs="Calibri"/>
        </w:rPr>
        <w:t>Meetic</w:t>
      </w:r>
      <w:proofErr w:type="spellEnd"/>
      <w:r>
        <w:rPr>
          <w:rStyle w:val="Aucun"/>
          <w:rFonts w:ascii="Calibri" w:eastAsia="Calibri" w:hAnsi="Calibri" w:cs="Calibri"/>
        </w:rPr>
        <w:t xml:space="preserve">, </w:t>
      </w:r>
      <w:proofErr w:type="spellStart"/>
      <w:r>
        <w:rPr>
          <w:rStyle w:val="Aucun"/>
          <w:rFonts w:ascii="Calibri" w:eastAsia="Calibri" w:hAnsi="Calibri" w:cs="Calibri"/>
        </w:rPr>
        <w:t>Telegram</w:t>
      </w:r>
      <w:proofErr w:type="spellEnd"/>
      <w:r>
        <w:rPr>
          <w:rStyle w:val="Aucun"/>
          <w:rFonts w:ascii="Calibri" w:eastAsia="Calibri" w:hAnsi="Calibri" w:cs="Calibri"/>
        </w:rPr>
        <w:t xml:space="preserve">, </w:t>
      </w:r>
      <w:proofErr w:type="spellStart"/>
      <w:r>
        <w:rPr>
          <w:rStyle w:val="Aucun"/>
          <w:rFonts w:ascii="Calibri" w:eastAsia="Calibri" w:hAnsi="Calibri" w:cs="Calibri"/>
        </w:rPr>
        <w:t>Blogger</w:t>
      </w:r>
      <w:proofErr w:type="spellEnd"/>
      <w:r>
        <w:rPr>
          <w:rStyle w:val="Aucun"/>
          <w:rFonts w:ascii="Calibri" w:eastAsia="Calibri" w:hAnsi="Calibri" w:cs="Calibri"/>
        </w:rPr>
        <w:t xml:space="preserve">, </w:t>
      </w:r>
      <w:proofErr w:type="spellStart"/>
      <w:r>
        <w:rPr>
          <w:rStyle w:val="Aucun"/>
          <w:rFonts w:ascii="Calibri" w:eastAsia="Calibri" w:hAnsi="Calibri" w:cs="Calibri"/>
        </w:rPr>
        <w:t>Flickr</w:t>
      </w:r>
      <w:proofErr w:type="spellEnd"/>
      <w:r>
        <w:rPr>
          <w:rStyle w:val="Aucun"/>
          <w:rFonts w:ascii="Calibri" w:eastAsia="Calibri" w:hAnsi="Calibri" w:cs="Calibri"/>
        </w:rPr>
        <w:t xml:space="preserve">, </w:t>
      </w:r>
      <w:proofErr w:type="spellStart"/>
      <w:r>
        <w:rPr>
          <w:rStyle w:val="Aucun"/>
          <w:rFonts w:ascii="Calibri" w:eastAsia="Calibri" w:hAnsi="Calibri" w:cs="Calibri"/>
        </w:rPr>
        <w:t>Soundcloud</w:t>
      </w:r>
      <w:proofErr w:type="spellEnd"/>
      <w:r>
        <w:rPr>
          <w:rStyle w:val="Aucun"/>
          <w:rFonts w:ascii="Calibri" w:eastAsia="Calibri" w:hAnsi="Calibri" w:cs="Calibri"/>
        </w:rPr>
        <w:t xml:space="preserve">, </w:t>
      </w:r>
      <w:proofErr w:type="spellStart"/>
      <w:r>
        <w:rPr>
          <w:rStyle w:val="Aucun"/>
          <w:rFonts w:ascii="Calibri" w:eastAsia="Calibri" w:hAnsi="Calibri" w:cs="Calibri"/>
        </w:rPr>
        <w:t>Weibo</w:t>
      </w:r>
      <w:proofErr w:type="spellEnd"/>
      <w:r>
        <w:rPr>
          <w:rStyle w:val="Aucun"/>
          <w:rFonts w:ascii="Calibri" w:eastAsia="Calibri" w:hAnsi="Calibri" w:cs="Calibri"/>
        </w:rPr>
        <w:t xml:space="preserve">, </w:t>
      </w:r>
      <w:proofErr w:type="spellStart"/>
      <w:r>
        <w:rPr>
          <w:rStyle w:val="Aucun"/>
          <w:rFonts w:ascii="Calibri" w:eastAsia="Calibri" w:hAnsi="Calibri" w:cs="Calibri"/>
        </w:rPr>
        <w:t>VKontakte</w:t>
      </w:r>
      <w:proofErr w:type="spellEnd"/>
      <w:r>
        <w:rPr>
          <w:rStyle w:val="Aucun"/>
          <w:rFonts w:ascii="Calibri" w:eastAsia="Calibri" w:hAnsi="Calibri" w:cs="Calibri"/>
        </w:rPr>
        <w:t xml:space="preserve">, </w:t>
      </w:r>
      <w:proofErr w:type="spellStart"/>
      <w:r>
        <w:rPr>
          <w:rStyle w:val="Aucun"/>
          <w:rFonts w:ascii="Calibri" w:eastAsia="Calibri" w:hAnsi="Calibri" w:cs="Calibri"/>
        </w:rPr>
        <w:t>WeChat</w:t>
      </w:r>
      <w:proofErr w:type="spellEnd"/>
      <w:r>
        <w:rPr>
          <w:rStyle w:val="Aucun"/>
          <w:rFonts w:ascii="Calibri" w:eastAsia="Calibri" w:hAnsi="Calibri" w:cs="Calibri"/>
        </w:rPr>
        <w:t xml:space="preserve">, </w:t>
      </w:r>
      <w:proofErr w:type="spellStart"/>
      <w:r>
        <w:rPr>
          <w:rStyle w:val="Aucun"/>
          <w:rFonts w:ascii="Calibri" w:eastAsia="Calibri" w:hAnsi="Calibri" w:cs="Calibri"/>
        </w:rPr>
        <w:t>Reddit</w:t>
      </w:r>
      <w:proofErr w:type="spellEnd"/>
      <w:r>
        <w:rPr>
          <w:rStyle w:val="Aucun"/>
          <w:rFonts w:ascii="Calibri" w:eastAsia="Calibri" w:hAnsi="Calibri" w:cs="Calibri"/>
        </w:rPr>
        <w:t xml:space="preserve">, Diaspora, Trip </w:t>
      </w:r>
      <w:proofErr w:type="spellStart"/>
      <w:r>
        <w:rPr>
          <w:rStyle w:val="Aucun"/>
          <w:rFonts w:ascii="Calibri" w:eastAsia="Calibri" w:hAnsi="Calibri" w:cs="Calibri"/>
        </w:rPr>
        <w:t>Advisor</w:t>
      </w:r>
      <w:proofErr w:type="spellEnd"/>
      <w:r>
        <w:rPr>
          <w:rStyle w:val="Aucun"/>
          <w:rFonts w:ascii="Calibri" w:eastAsia="Calibri" w:hAnsi="Calibri" w:cs="Calibri"/>
        </w:rPr>
        <w:t>.</w:t>
      </w:r>
    </w:p>
    <w:p w:rsidR="00E768F7" w:rsidRDefault="00E768F7" w:rsidP="00E768F7">
      <w:pPr>
        <w:pStyle w:val="Corps"/>
        <w:ind w:left="708"/>
        <w:rPr>
          <w:rStyle w:val="Aucun"/>
          <w:rFonts w:ascii="Calibri" w:eastAsia="Calibri" w:hAnsi="Calibri" w:cs="Calibri"/>
          <w:lang w:val="en-US"/>
        </w:rPr>
      </w:pPr>
    </w:p>
    <w:p w:rsidR="00E768F7" w:rsidRDefault="00E768F7" w:rsidP="00E768F7">
      <w:pPr>
        <w:pStyle w:val="Corps"/>
        <w:ind w:left="708"/>
        <w:rPr>
          <w:rStyle w:val="Aucun"/>
          <w:rFonts w:ascii="Calibri" w:eastAsia="Calibri" w:hAnsi="Calibri" w:cs="Calibri"/>
          <w:lang w:val="en-US"/>
        </w:rPr>
      </w:pPr>
      <w:r>
        <w:rPr>
          <w:rStyle w:val="Aucun"/>
          <w:rFonts w:ascii="Calibri" w:eastAsia="Calibri" w:hAnsi="Calibri" w:cs="Calibri"/>
        </w:rPr>
        <w:t>Une seconde liste (si l'on souhaite attribuer une plateforme par élève)</w:t>
      </w:r>
    </w:p>
    <w:p w:rsidR="00E768F7" w:rsidRDefault="00E768F7" w:rsidP="00E768F7">
      <w:pPr>
        <w:pStyle w:val="Corps"/>
        <w:ind w:left="708"/>
        <w:rPr>
          <w:rStyle w:val="Aucun"/>
          <w:rFonts w:ascii="Calibri" w:eastAsia="Calibri" w:hAnsi="Calibri" w:cs="Calibri"/>
          <w:lang w:val="en-US"/>
        </w:rPr>
      </w:pPr>
      <w:proofErr w:type="spellStart"/>
      <w:r>
        <w:rPr>
          <w:rStyle w:val="Aucun"/>
          <w:rFonts w:ascii="Calibri" w:eastAsia="Calibri" w:hAnsi="Calibri" w:cs="Calibri"/>
          <w:lang w:val="en-US"/>
        </w:rPr>
        <w:t>Viadéo</w:t>
      </w:r>
      <w:proofErr w:type="spellEnd"/>
      <w:r>
        <w:rPr>
          <w:rStyle w:val="Aucun"/>
          <w:rFonts w:ascii="Calibri" w:eastAsia="Calibri" w:hAnsi="Calibri" w:cs="Calibri"/>
          <w:lang w:val="en-US"/>
        </w:rPr>
        <w:t>,</w:t>
      </w:r>
      <w:r>
        <w:rPr>
          <w:rStyle w:val="Aucun"/>
          <w:rFonts w:ascii="Calibri" w:eastAsia="Calibri" w:hAnsi="Calibri" w:cs="Calibri"/>
        </w:rPr>
        <w:t xml:space="preserve"> </w:t>
      </w:r>
      <w:r>
        <w:rPr>
          <w:rStyle w:val="Aucun"/>
          <w:rFonts w:ascii="Calibri" w:eastAsia="Calibri" w:hAnsi="Calibri" w:cs="Calibri"/>
          <w:lang w:val="en-US"/>
        </w:rPr>
        <w:t>Periscope,</w:t>
      </w:r>
      <w:r>
        <w:rPr>
          <w:rStyle w:val="Aucun"/>
          <w:rFonts w:ascii="Calibri" w:eastAsia="Calibri" w:hAnsi="Calibri" w:cs="Calibri"/>
        </w:rPr>
        <w:t xml:space="preserve"> </w:t>
      </w:r>
      <w:proofErr w:type="spellStart"/>
      <w:r>
        <w:rPr>
          <w:rStyle w:val="Aucun"/>
          <w:rFonts w:ascii="Calibri" w:eastAsia="Calibri" w:hAnsi="Calibri" w:cs="Calibri"/>
          <w:lang w:val="en-US"/>
        </w:rPr>
        <w:t>FourSquare</w:t>
      </w:r>
      <w:proofErr w:type="spellEnd"/>
      <w:r>
        <w:rPr>
          <w:rStyle w:val="Aucun"/>
          <w:rFonts w:ascii="Calibri" w:eastAsia="Calibri" w:hAnsi="Calibri" w:cs="Calibri"/>
          <w:lang w:val="en-US"/>
        </w:rPr>
        <w:t>, Scoop it,</w:t>
      </w:r>
      <w:r>
        <w:rPr>
          <w:rStyle w:val="Aucun"/>
          <w:rFonts w:ascii="Calibri" w:eastAsia="Calibri" w:hAnsi="Calibri" w:cs="Calibri"/>
        </w:rPr>
        <w:t xml:space="preserve"> </w:t>
      </w:r>
      <w:proofErr w:type="spellStart"/>
      <w:r>
        <w:rPr>
          <w:rStyle w:val="Aucun"/>
          <w:rFonts w:ascii="Calibri" w:eastAsia="Calibri" w:hAnsi="Calibri" w:cs="Calibri"/>
        </w:rPr>
        <w:t>Tencent</w:t>
      </w:r>
      <w:proofErr w:type="spellEnd"/>
      <w:r>
        <w:rPr>
          <w:rStyle w:val="Aucun"/>
          <w:rFonts w:ascii="Calibri" w:eastAsia="Calibri" w:hAnsi="Calibri" w:cs="Calibri"/>
        </w:rPr>
        <w:t xml:space="preserve"> QQ</w:t>
      </w:r>
      <w:r>
        <w:rPr>
          <w:rStyle w:val="Aucun"/>
          <w:rFonts w:ascii="Calibri" w:eastAsia="Calibri" w:hAnsi="Calibri" w:cs="Calibri"/>
          <w:lang w:val="en-US"/>
        </w:rPr>
        <w:t xml:space="preserve">, </w:t>
      </w:r>
      <w:proofErr w:type="spellStart"/>
      <w:r>
        <w:rPr>
          <w:rStyle w:val="Aucun"/>
          <w:rFonts w:ascii="Calibri" w:eastAsia="Calibri" w:hAnsi="Calibri" w:cs="Calibri"/>
          <w:lang w:val="en-US"/>
        </w:rPr>
        <w:t>Tumblr</w:t>
      </w:r>
      <w:proofErr w:type="spellEnd"/>
      <w:r>
        <w:rPr>
          <w:rStyle w:val="Aucun"/>
          <w:rFonts w:ascii="Calibri" w:eastAsia="Calibri" w:hAnsi="Calibri" w:cs="Calibri"/>
          <w:lang w:val="en-US"/>
        </w:rPr>
        <w:t xml:space="preserve">, </w:t>
      </w:r>
      <w:proofErr w:type="spellStart"/>
      <w:r>
        <w:rPr>
          <w:rStyle w:val="Aucun"/>
          <w:rFonts w:ascii="Calibri" w:eastAsia="Calibri" w:hAnsi="Calibri" w:cs="Calibri"/>
          <w:lang w:val="en-US"/>
        </w:rPr>
        <w:t>DailyMotion</w:t>
      </w:r>
      <w:proofErr w:type="spellEnd"/>
      <w:r>
        <w:rPr>
          <w:rStyle w:val="Aucun"/>
          <w:rFonts w:ascii="Calibri" w:eastAsia="Calibri" w:hAnsi="Calibri" w:cs="Calibri"/>
          <w:lang w:val="en-US"/>
        </w:rPr>
        <w:t xml:space="preserve">, </w:t>
      </w:r>
      <w:proofErr w:type="spellStart"/>
      <w:r>
        <w:rPr>
          <w:rStyle w:val="Aucun"/>
          <w:rFonts w:ascii="Calibri" w:eastAsia="Calibri" w:hAnsi="Calibri" w:cs="Calibri"/>
          <w:lang w:val="en-US"/>
        </w:rPr>
        <w:t>Vimeo</w:t>
      </w:r>
      <w:proofErr w:type="spellEnd"/>
      <w:r>
        <w:rPr>
          <w:rStyle w:val="Aucun"/>
          <w:rFonts w:ascii="Calibri" w:eastAsia="Calibri" w:hAnsi="Calibri" w:cs="Calibri"/>
          <w:lang w:val="en-US"/>
        </w:rPr>
        <w:t xml:space="preserve">, </w:t>
      </w:r>
      <w:proofErr w:type="spellStart"/>
      <w:r>
        <w:rPr>
          <w:rStyle w:val="Aucun"/>
          <w:rFonts w:ascii="Calibri" w:eastAsia="Calibri" w:hAnsi="Calibri" w:cs="Calibri"/>
          <w:lang w:val="en-US"/>
        </w:rPr>
        <w:t>TikTok</w:t>
      </w:r>
      <w:proofErr w:type="spellEnd"/>
      <w:r>
        <w:rPr>
          <w:rStyle w:val="Aucun"/>
          <w:rFonts w:ascii="Calibri" w:eastAsia="Calibri" w:hAnsi="Calibri" w:cs="Calibri"/>
          <w:lang w:val="en-US"/>
        </w:rPr>
        <w:t>, Twitch, Discord,</w:t>
      </w:r>
      <w:r>
        <w:rPr>
          <w:rStyle w:val="Aucun"/>
          <w:rFonts w:ascii="Calibri" w:eastAsia="Calibri" w:hAnsi="Calibri" w:cs="Calibri"/>
        </w:rPr>
        <w:t xml:space="preserve"> </w:t>
      </w:r>
      <w:r>
        <w:rPr>
          <w:rStyle w:val="Aucun"/>
          <w:rFonts w:ascii="Calibri" w:eastAsia="Calibri" w:hAnsi="Calibri" w:cs="Calibri"/>
          <w:lang w:val="en-US"/>
        </w:rPr>
        <w:t>Steam, Tinder.</w:t>
      </w:r>
    </w:p>
    <w:p w:rsidR="00E768F7" w:rsidRDefault="00E768F7" w:rsidP="00E768F7">
      <w:pPr>
        <w:pStyle w:val="Corps"/>
        <w:ind w:left="708"/>
        <w:rPr>
          <w:rStyle w:val="Aucun"/>
          <w:rFonts w:ascii="Calibri" w:eastAsia="Calibri" w:hAnsi="Calibri" w:cs="Calibri"/>
        </w:rPr>
      </w:pPr>
    </w:p>
    <w:p w:rsidR="00E768F7" w:rsidRDefault="00E768F7" w:rsidP="00E768F7">
      <w:pPr>
        <w:pStyle w:val="Corps"/>
        <w:rPr>
          <w:rStyle w:val="Aucun"/>
          <w:rFonts w:ascii="Calibri" w:eastAsia="Calibri" w:hAnsi="Calibri" w:cs="Calibri"/>
          <w:lang w:val="en-US"/>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Annexe 2 : les critères du cahier des charges</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On demande aux élèves d’indiquer les critères suivants dans la fiche d’identité de leur réseau social :</w:t>
      </w:r>
    </w:p>
    <w:p w:rsidR="00E768F7" w:rsidRDefault="00E768F7" w:rsidP="00E768F7">
      <w:pPr>
        <w:pStyle w:val="Paragraphedeliste"/>
        <w:rPr>
          <w:rStyle w:val="Aucun"/>
          <w:rFonts w:ascii="Calibri" w:eastAsia="Calibri" w:hAnsi="Calibri" w:cs="Calibri"/>
        </w:rPr>
      </w:pP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Logo de la plate-forme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Nom du réseau social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Date de sa création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Nom du (des) créateur(s)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Slogan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Nombre de membres ou abonnés (à la date de la recherche)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Adresse (ou pays) du siège social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Pays d’origine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Modèle économique (gratuit, financé par la pub ou payant, avec abonnements)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Type de réseaux/média social (à choisir entre : Publication de contenus personnels, Partage de contenus, Messageries instantanées, Discussion en ligne, Réseautage, Autres) ;</w:t>
      </w:r>
    </w:p>
    <w:p w:rsidR="00E768F7" w:rsidRDefault="00E768F7" w:rsidP="00E768F7">
      <w:pPr>
        <w:pStyle w:val="Paragraphedeliste"/>
        <w:rPr>
          <w:rStyle w:val="Aucun"/>
          <w:rFonts w:ascii="Calibri" w:eastAsia="Calibri" w:hAnsi="Calibri" w:cs="Calibri"/>
        </w:rPr>
      </w:pPr>
      <w:r>
        <w:rPr>
          <w:rStyle w:val="Aucun"/>
          <w:rFonts w:ascii="Calibri" w:eastAsia="Calibri" w:hAnsi="Calibri" w:cs="Calibri"/>
        </w:rPr>
        <w:t>A savoir (Controverses, particularités, anecdotes, etc.) ;</w:t>
      </w:r>
    </w:p>
    <w:p w:rsidR="00E768F7" w:rsidRDefault="00E768F7" w:rsidP="00E768F7">
      <w:pPr>
        <w:pStyle w:val="Paragraphedeliste"/>
        <w:rPr>
          <w:rStyle w:val="Aucun"/>
          <w:rFonts w:ascii="Calibri" w:eastAsia="Calibri" w:hAnsi="Calibri" w:cs="Calibri"/>
        </w:rPr>
      </w:pPr>
    </w:p>
    <w:p w:rsidR="00E768F7" w:rsidRPr="00E768F7" w:rsidRDefault="00E768F7" w:rsidP="00E768F7">
      <w:pPr>
        <w:rPr>
          <w:rStyle w:val="Aucun"/>
          <w:rFonts w:ascii="Calibri" w:eastAsia="Calibri" w:hAnsi="Calibri" w:cs="Calibri"/>
        </w:rPr>
      </w:pPr>
    </w:p>
    <w:p w:rsidR="00E768F7" w:rsidRDefault="00E768F7" w:rsidP="00E768F7">
      <w:pPr>
        <w:pStyle w:val="Paragraphedeliste"/>
        <w:numPr>
          <w:ilvl w:val="0"/>
          <w:numId w:val="15"/>
        </w:numPr>
        <w:pBdr>
          <w:top w:val="nil"/>
          <w:left w:val="nil"/>
          <w:bottom w:val="nil"/>
          <w:right w:val="nil"/>
          <w:between w:val="nil"/>
          <w:bar w:val="nil"/>
        </w:pBdr>
        <w:suppressAutoHyphens w:val="0"/>
        <w:rPr>
          <w:rFonts w:ascii="Calibri" w:eastAsia="Calibri" w:hAnsi="Calibri" w:cs="Calibri"/>
          <w:color w:val="0070C0"/>
        </w:rPr>
      </w:pPr>
      <w:r>
        <w:rPr>
          <w:rStyle w:val="Aucun"/>
          <w:rFonts w:ascii="Calibri" w:eastAsia="Calibri" w:hAnsi="Calibri" w:cs="Calibri"/>
          <w:color w:val="0070C0"/>
          <w:u w:color="0070C0"/>
        </w:rPr>
        <w:t>Annexe 3 : un exemple de carte d’identité (réseau social fictif)</w:t>
      </w:r>
    </w:p>
    <w:p w:rsidR="00E768F7" w:rsidRDefault="00E768F7" w:rsidP="00E768F7">
      <w:pPr>
        <w:pStyle w:val="Paragraphedeliste"/>
        <w:rPr>
          <w:rStyle w:val="Aucun"/>
          <w:rFonts w:ascii="Calibri" w:eastAsia="Calibri" w:hAnsi="Calibri" w:cs="Calibri"/>
        </w:rPr>
      </w:pPr>
    </w:p>
    <w:p w:rsidR="00E768F7" w:rsidRDefault="00E768F7" w:rsidP="00E768F7">
      <w:pPr>
        <w:pStyle w:val="Corps"/>
        <w:ind w:left="720"/>
        <w:rPr>
          <w:rStyle w:val="Aucun"/>
          <w:rFonts w:ascii="Calibri" w:eastAsia="Calibri" w:hAnsi="Calibri" w:cs="Calibri"/>
        </w:rPr>
      </w:pPr>
      <w:r>
        <w:rPr>
          <w:rStyle w:val="Aucun"/>
          <w:rFonts w:ascii="Calibri" w:eastAsia="Calibri" w:hAnsi="Calibri" w:cs="Calibri"/>
          <w:noProof/>
        </w:rPr>
        <w:lastRenderedPageBreak/>
        <w:drawing>
          <wp:inline distT="0" distB="0" distL="0" distR="0" wp14:anchorId="53228157" wp14:editId="6DC8DAF7">
            <wp:extent cx="5882545" cy="4532754"/>
            <wp:effectExtent l="0" t="0" r="0" b="0"/>
            <wp:docPr id="1073741829" name="officeArt object" descr="Capture-1.jpg"/>
            <wp:cNvGraphicFramePr/>
            <a:graphic xmlns:a="http://schemas.openxmlformats.org/drawingml/2006/main">
              <a:graphicData uri="http://schemas.openxmlformats.org/drawingml/2006/picture">
                <pic:pic xmlns:pic="http://schemas.openxmlformats.org/drawingml/2006/picture">
                  <pic:nvPicPr>
                    <pic:cNvPr id="1073741829" name="Capture-1.jpg" descr="Capture-1.jpg"/>
                    <pic:cNvPicPr>
                      <a:picLocks noChangeAspect="1"/>
                    </pic:cNvPicPr>
                  </pic:nvPicPr>
                  <pic:blipFill>
                    <a:blip r:embed="rId11">
                      <a:extLst/>
                    </a:blip>
                    <a:stretch>
                      <a:fillRect/>
                    </a:stretch>
                  </pic:blipFill>
                  <pic:spPr>
                    <a:xfrm>
                      <a:off x="0" y="0"/>
                      <a:ext cx="5882545" cy="4532754"/>
                    </a:xfrm>
                    <a:prstGeom prst="rect">
                      <a:avLst/>
                    </a:prstGeom>
                    <a:ln w="12700" cap="flat">
                      <a:noFill/>
                      <a:miter lim="400000"/>
                    </a:ln>
                    <a:effectLst/>
                  </pic:spPr>
                </pic:pic>
              </a:graphicData>
            </a:graphic>
          </wp:inline>
        </w:drawing>
      </w:r>
    </w:p>
    <w:p w:rsidR="00E768F7" w:rsidRDefault="00E768F7" w:rsidP="00E768F7">
      <w:pPr>
        <w:pStyle w:val="Corps"/>
        <w:rPr>
          <w:rStyle w:val="Aucun"/>
          <w:rFonts w:ascii="Calibri" w:eastAsia="Calibri" w:hAnsi="Calibri" w:cs="Calibri"/>
          <w:i/>
          <w:iCs/>
          <w:color w:val="0000FF"/>
          <w:sz w:val="22"/>
          <w:szCs w:val="22"/>
          <w:u w:color="0000FF"/>
        </w:rPr>
      </w:pPr>
    </w:p>
    <w:p w:rsidR="00E768F7" w:rsidRDefault="00E768F7" w:rsidP="00E768F7">
      <w:pPr>
        <w:pStyle w:val="Corps"/>
        <w:rPr>
          <w:rStyle w:val="Aucun"/>
          <w:rFonts w:ascii="Calibri" w:eastAsia="Calibri" w:hAnsi="Calibri" w:cs="Calibri"/>
          <w:i/>
          <w:iCs/>
          <w:color w:val="0000FF"/>
          <w:sz w:val="22"/>
          <w:szCs w:val="22"/>
          <w:u w:color="0000FF"/>
        </w:rPr>
      </w:pPr>
    </w:p>
    <w:p w:rsidR="00E768F7" w:rsidRDefault="00E768F7" w:rsidP="00E768F7">
      <w:pPr>
        <w:pStyle w:val="Corps"/>
        <w:rPr>
          <w:rStyle w:val="Aucun"/>
          <w:rFonts w:ascii="Calibri" w:eastAsia="Calibri" w:hAnsi="Calibri" w:cs="Calibri"/>
          <w:i/>
          <w:iCs/>
          <w:color w:val="800000"/>
          <w:sz w:val="22"/>
          <w:szCs w:val="22"/>
          <w:u w:color="800000"/>
        </w:rPr>
      </w:pPr>
      <w:bookmarkStart w:id="0" w:name="_GoBack"/>
      <w:bookmarkEnd w:id="0"/>
    </w:p>
    <w:p w:rsidR="00E768F7" w:rsidRDefault="00E768F7" w:rsidP="00E768F7">
      <w:pPr>
        <w:pStyle w:val="Corps"/>
        <w:rPr>
          <w:rStyle w:val="Aucun"/>
          <w:rFonts w:ascii="Calibri" w:eastAsia="Calibri" w:hAnsi="Calibri" w:cs="Calibri"/>
          <w:i/>
          <w:iCs/>
          <w:color w:val="800000"/>
          <w:sz w:val="22"/>
          <w:szCs w:val="22"/>
          <w:u w:color="800000"/>
        </w:rPr>
      </w:pPr>
      <w:r>
        <w:rPr>
          <w:rStyle w:val="Aucun"/>
          <w:rFonts w:ascii="Calibri" w:eastAsia="Calibri" w:hAnsi="Calibri" w:cs="Calibri"/>
          <w:i/>
          <w:iCs/>
          <w:color w:val="800000"/>
          <w:sz w:val="22"/>
          <w:szCs w:val="22"/>
          <w:u w:color="800000"/>
          <w:lang w:val="nl-NL"/>
        </w:rPr>
        <w:t xml:space="preserve">Gilles </w:t>
      </w:r>
      <w:proofErr w:type="spellStart"/>
      <w:r>
        <w:rPr>
          <w:rStyle w:val="Aucun"/>
          <w:rFonts w:ascii="Calibri" w:eastAsia="Calibri" w:hAnsi="Calibri" w:cs="Calibri"/>
          <w:i/>
          <w:iCs/>
          <w:color w:val="800000"/>
          <w:sz w:val="22"/>
          <w:szCs w:val="22"/>
          <w:u w:color="800000"/>
          <w:lang w:val="nl-NL"/>
        </w:rPr>
        <w:t>Boudin</w:t>
      </w:r>
      <w:proofErr w:type="spellEnd"/>
      <w:r>
        <w:rPr>
          <w:rStyle w:val="Aucun"/>
          <w:rFonts w:ascii="Calibri" w:eastAsia="Calibri" w:hAnsi="Calibri" w:cs="Calibri"/>
          <w:i/>
          <w:iCs/>
          <w:color w:val="800000"/>
          <w:sz w:val="22"/>
          <w:szCs w:val="22"/>
          <w:u w:color="800000"/>
          <w:lang w:val="nl-NL"/>
        </w:rPr>
        <w:t xml:space="preserve"> </w:t>
      </w:r>
      <w:r>
        <w:rPr>
          <w:rStyle w:val="Aucun"/>
          <w:rFonts w:ascii="Calibri" w:eastAsia="Calibri" w:hAnsi="Calibri" w:cs="Calibri"/>
          <w:i/>
          <w:iCs/>
          <w:color w:val="800000"/>
          <w:sz w:val="22"/>
          <w:szCs w:val="22"/>
          <w:u w:color="800000"/>
        </w:rPr>
        <w:t xml:space="preserve">– Le </w:t>
      </w:r>
      <w:proofErr w:type="spellStart"/>
      <w:r>
        <w:rPr>
          <w:rStyle w:val="Aucun"/>
          <w:rFonts w:ascii="Calibri" w:eastAsia="Calibri" w:hAnsi="Calibri" w:cs="Calibri"/>
          <w:i/>
          <w:iCs/>
          <w:color w:val="800000"/>
          <w:sz w:val="22"/>
          <w:szCs w:val="22"/>
          <w:u w:color="800000"/>
        </w:rPr>
        <w:t>Bihan</w:t>
      </w:r>
      <w:proofErr w:type="spellEnd"/>
    </w:p>
    <w:p w:rsidR="00E768F7" w:rsidRDefault="00E768F7" w:rsidP="00E768F7">
      <w:pPr>
        <w:pStyle w:val="Corps"/>
        <w:rPr>
          <w:rStyle w:val="Aucun"/>
          <w:rFonts w:ascii="Calibri" w:eastAsia="Calibri" w:hAnsi="Calibri" w:cs="Calibri"/>
          <w:i/>
          <w:iCs/>
          <w:color w:val="800000"/>
          <w:sz w:val="22"/>
          <w:szCs w:val="22"/>
          <w:u w:color="800000"/>
        </w:rPr>
      </w:pPr>
      <w:r>
        <w:rPr>
          <w:rStyle w:val="Aucun"/>
          <w:rFonts w:ascii="Calibri" w:eastAsia="Calibri" w:hAnsi="Calibri" w:cs="Calibri"/>
          <w:i/>
          <w:iCs/>
          <w:color w:val="800000"/>
          <w:sz w:val="22"/>
          <w:szCs w:val="22"/>
          <w:u w:color="800000"/>
        </w:rPr>
        <w:t xml:space="preserve">Professeur Documentaliste et SNT </w:t>
      </w:r>
    </w:p>
    <w:p w:rsidR="00E768F7" w:rsidRDefault="00E768F7" w:rsidP="00E768F7">
      <w:pPr>
        <w:pStyle w:val="Corps"/>
        <w:rPr>
          <w:rStyle w:val="Aucun"/>
          <w:rFonts w:ascii="Calibri" w:eastAsia="Calibri" w:hAnsi="Calibri" w:cs="Calibri"/>
          <w:i/>
          <w:iCs/>
          <w:color w:val="800000"/>
          <w:sz w:val="22"/>
          <w:szCs w:val="22"/>
          <w:u w:color="800000"/>
        </w:rPr>
      </w:pPr>
      <w:proofErr w:type="spellStart"/>
      <w:r>
        <w:rPr>
          <w:rStyle w:val="Aucun"/>
          <w:rFonts w:ascii="Calibri" w:eastAsia="Calibri" w:hAnsi="Calibri" w:cs="Calibri"/>
          <w:i/>
          <w:iCs/>
          <w:color w:val="800000"/>
          <w:sz w:val="22"/>
          <w:szCs w:val="22"/>
          <w:u w:color="800000"/>
        </w:rPr>
        <w:t>Lycé</w:t>
      </w:r>
      <w:proofErr w:type="spellEnd"/>
      <w:r>
        <w:rPr>
          <w:rStyle w:val="Aucun"/>
          <w:rFonts w:ascii="Calibri" w:eastAsia="Calibri" w:hAnsi="Calibri" w:cs="Calibri"/>
          <w:i/>
          <w:iCs/>
          <w:color w:val="800000"/>
          <w:sz w:val="22"/>
          <w:szCs w:val="22"/>
          <w:u w:color="800000"/>
          <w:lang w:val="da-DK"/>
        </w:rPr>
        <w:t xml:space="preserve">e Rosa Parks </w:t>
      </w:r>
      <w:r>
        <w:rPr>
          <w:rStyle w:val="Aucun"/>
          <w:rFonts w:ascii="Calibri" w:eastAsia="Calibri" w:hAnsi="Calibri" w:cs="Calibri"/>
          <w:i/>
          <w:iCs/>
          <w:color w:val="800000"/>
          <w:sz w:val="22"/>
          <w:szCs w:val="22"/>
          <w:u w:color="800000"/>
        </w:rPr>
        <w:t xml:space="preserve">– La Roche sur </w:t>
      </w:r>
      <w:proofErr w:type="spellStart"/>
      <w:r>
        <w:rPr>
          <w:rStyle w:val="Aucun"/>
          <w:rFonts w:ascii="Calibri" w:eastAsia="Calibri" w:hAnsi="Calibri" w:cs="Calibri"/>
          <w:i/>
          <w:iCs/>
          <w:color w:val="800000"/>
          <w:sz w:val="22"/>
          <w:szCs w:val="22"/>
          <w:u w:color="800000"/>
        </w:rPr>
        <w:t>Yon</w:t>
      </w:r>
      <w:proofErr w:type="spellEnd"/>
    </w:p>
    <w:p w:rsidR="00E768F7" w:rsidRDefault="00E768F7" w:rsidP="00E768F7">
      <w:pPr>
        <w:pStyle w:val="Corps"/>
      </w:pPr>
      <w:r>
        <w:rPr>
          <w:rStyle w:val="Aucun"/>
          <w:rFonts w:ascii="Calibri" w:eastAsia="Calibri" w:hAnsi="Calibri" w:cs="Calibri"/>
          <w:i/>
          <w:iCs/>
          <w:color w:val="800000"/>
          <w:sz w:val="22"/>
          <w:szCs w:val="22"/>
          <w:u w:color="800000"/>
        </w:rPr>
        <w:t>Membre du GRAF SNT - Académie de Nantes</w:t>
      </w:r>
    </w:p>
    <w:p w:rsidR="00711EEF" w:rsidRDefault="00711EEF">
      <w:pPr>
        <w:rPr>
          <w:rFonts w:ascii="Calibri" w:hAnsi="Calibri" w:cs="Calibri"/>
          <w:color w:val="0000FF"/>
        </w:rPr>
      </w:pPr>
    </w:p>
    <w:sectPr w:rsidR="00711EEF">
      <w:footerReference w:type="default" r:id="rId12"/>
      <w:pgSz w:w="11906" w:h="16838"/>
      <w:pgMar w:top="964" w:right="851" w:bottom="1698" w:left="851" w:header="720" w:footer="1134"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EF" w:rsidRDefault="00711EEF">
      <w:r>
        <w:separator/>
      </w:r>
    </w:p>
  </w:endnote>
  <w:endnote w:type="continuationSeparator" w:id="0">
    <w:p w:rsidR="00711EEF" w:rsidRDefault="007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YaHei">
    <w:charset w:val="00"/>
    <w:family w:val="auto"/>
    <w:pitch w:val="variable"/>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EF" w:rsidRDefault="00E768F7">
    <w:pPr>
      <w:pStyle w:val="Pieddepage"/>
      <w:jc w:val="right"/>
    </w:pPr>
    <w:r>
      <w:t xml:space="preserve">Gilles Boudin Le </w:t>
    </w:r>
    <w:proofErr w:type="spellStart"/>
    <w:r>
      <w:t>Bihan</w:t>
    </w:r>
    <w:proofErr w:type="spellEnd"/>
    <w:r>
      <w:t xml:space="preserve"> – Lycée Rosa </w:t>
    </w:r>
    <w:proofErr w:type="spellStart"/>
    <w:r>
      <w:t>Parks</w:t>
    </w:r>
    <w:proofErr w:type="spellEnd"/>
    <w:r>
      <w:t xml:space="preserve"> - </w:t>
    </w:r>
    <w:r w:rsidR="00711EEF">
      <w:t>GRAF Nantes SNT 2019</w:t>
    </w:r>
    <w:r>
      <w:t>-2020</w:t>
    </w:r>
    <w:r w:rsidR="00711EE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EF" w:rsidRDefault="00711EEF">
      <w:r>
        <w:separator/>
      </w:r>
    </w:p>
  </w:footnote>
  <w:footnote w:type="continuationSeparator" w:id="0">
    <w:p w:rsidR="00711EEF" w:rsidRDefault="00711E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0" w:hanging="360"/>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b/>
        <w:color w:val="0000FF"/>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color w:val="0000FF"/>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color w:val="0000FF"/>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126B380C"/>
    <w:multiLevelType w:val="hybridMultilevel"/>
    <w:tmpl w:val="ED0A49C0"/>
    <w:styleLink w:val="Style2import"/>
    <w:lvl w:ilvl="0" w:tplc="9DE4D8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CA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12F08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E105F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9C66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5659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E5677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5A74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DA72E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5A6056D"/>
    <w:multiLevelType w:val="hybridMultilevel"/>
    <w:tmpl w:val="ED0A49C0"/>
    <w:numStyleLink w:val="Style2import"/>
  </w:abstractNum>
  <w:abstractNum w:abstractNumId="13">
    <w:nsid w:val="59A00F60"/>
    <w:multiLevelType w:val="hybridMultilevel"/>
    <w:tmpl w:val="3F3AE31C"/>
    <w:numStyleLink w:val="Style1import"/>
  </w:abstractNum>
  <w:abstractNum w:abstractNumId="14">
    <w:nsid w:val="5EB1672E"/>
    <w:multiLevelType w:val="hybridMultilevel"/>
    <w:tmpl w:val="3F3AE31C"/>
    <w:styleLink w:val="Style1import"/>
    <w:lvl w:ilvl="0" w:tplc="4F4A4A16">
      <w:start w:val="1"/>
      <w:numFmt w:val="decimal"/>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74EEBC">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54267C">
      <w:start w:val="1"/>
      <w:numFmt w:val="lowerRoman"/>
      <w:lvlText w:val="%3."/>
      <w:lvlJc w:val="left"/>
      <w:pPr>
        <w:ind w:left="25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63428F0">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12B566">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29756">
      <w:start w:val="1"/>
      <w:numFmt w:val="lowerRoman"/>
      <w:lvlText w:val="%6."/>
      <w:lvlJc w:val="left"/>
      <w:pPr>
        <w:ind w:left="46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B2C8F50">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9439DA">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F80A4C">
      <w:start w:val="1"/>
      <w:numFmt w:val="lowerRoman"/>
      <w:lvlText w:val="%9."/>
      <w:lvlJc w:val="left"/>
      <w:pPr>
        <w:ind w:left="68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9A"/>
    <w:rsid w:val="002727F9"/>
    <w:rsid w:val="0067089A"/>
    <w:rsid w:val="00711EEF"/>
    <w:rsid w:val="00C62510"/>
    <w:rsid w:val="00E768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ＭＳ 明朝" w:hAnsi="Cambria"/>
      <w:sz w:val="24"/>
      <w:szCs w:val="24"/>
      <w:lang w:eastAsia="ar-SA"/>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2">
    <w:name w:val="heading 2"/>
    <w:basedOn w:val="Normal"/>
    <w:next w:val="Corpsdetexte"/>
    <w:qFormat/>
    <w:pPr>
      <w:numPr>
        <w:ilvl w:val="1"/>
        <w:numId w:val="1"/>
      </w:numPr>
      <w:spacing w:before="280" w:after="280"/>
      <w:outlineLvl w:val="1"/>
    </w:pPr>
    <w:rPr>
      <w:rFonts w:ascii="Times New Roman" w:hAnsi="Times New Roman"/>
      <w:b/>
      <w:bCs/>
      <w:sz w:val="36"/>
      <w:szCs w:val="36"/>
    </w:rPr>
  </w:style>
  <w:style w:type="paragraph" w:styleId="Titre3">
    <w:name w:val="heading 3"/>
    <w:basedOn w:val="Normal"/>
    <w:next w:val="Corpsdetexte"/>
    <w:qFormat/>
    <w:pPr>
      <w:numPr>
        <w:ilvl w:val="2"/>
        <w:numId w:val="1"/>
      </w:numPr>
      <w:spacing w:before="280" w:after="280"/>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6z0">
    <w:name w:val="WW8Num6z0"/>
    <w:rPr>
      <w:rFonts w:ascii="Calibri" w:hAnsi="Calibri" w:cs="Calibri" w:hint="default"/>
      <w:b/>
      <w:color w:val="0000FF"/>
      <w:sz w:val="28"/>
      <w:szCs w:val="28"/>
    </w:rPr>
  </w:style>
  <w:style w:type="character" w:customStyle="1" w:styleId="WW8Num6z1">
    <w:name w:val="WW8Num6z1"/>
  </w:style>
  <w:style w:type="character" w:customStyle="1" w:styleId="WW8Num7z0">
    <w:name w:val="WW8Num7z0"/>
    <w:rPr>
      <w:rFonts w:hint="default"/>
      <w:color w:val="auto"/>
    </w:rPr>
  </w:style>
  <w:style w:type="character" w:customStyle="1" w:styleId="WW8Num7z1">
    <w:name w:val="WW8Num7z1"/>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9z0">
    <w:name w:val="WW8Num9z0"/>
    <w:rPr>
      <w:rFonts w:hint="default"/>
      <w:color w:val="auto"/>
    </w:rPr>
  </w:style>
  <w:style w:type="character" w:customStyle="1" w:styleId="WW8Num9z1">
    <w:name w:val="WW8Num9z1"/>
  </w:style>
  <w:style w:type="character" w:customStyle="1" w:styleId="WW8Num10z0">
    <w:name w:val="WW8Num10z0"/>
    <w:rPr>
      <w:rFonts w:hint="default"/>
    </w:rPr>
  </w:style>
  <w:style w:type="character" w:customStyle="1" w:styleId="WW8Num10z1">
    <w:name w:val="WW8Num10z1"/>
  </w:style>
  <w:style w:type="character" w:customStyle="1" w:styleId="WW8Num11z0">
    <w:name w:val="WW8Num11z0"/>
    <w:rPr>
      <w:rFonts w:hint="default"/>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color w:val="8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ＭＳ 明朝"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color w:val="0000FF"/>
    </w:rPr>
  </w:style>
  <w:style w:type="character" w:customStyle="1" w:styleId="WW8Num28z1">
    <w:name w:val="WW8Num28z1"/>
    <w:rPr>
      <w:rFonts w:ascii="Calibri" w:hAnsi="Calibri" w:cs="Calibri"/>
      <w:color w:val="0000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ＭＳ 明朝" w:hAnsi="Calibri" w:cs="Times New Roman"/>
      <w:color w:val="008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customStyle="1" w:styleId="Titre2Car">
    <w:name w:val="Titre 2 Car"/>
    <w:rPr>
      <w:rFonts w:ascii="Times New Roman" w:hAnsi="Times New Roman" w:cs="Times New Roman"/>
      <w:b/>
      <w:bCs/>
      <w:sz w:val="36"/>
      <w:szCs w:val="36"/>
    </w:rPr>
  </w:style>
  <w:style w:type="character" w:customStyle="1" w:styleId="Titre3Car">
    <w:name w:val="Titre 3 Car"/>
    <w:rPr>
      <w:rFonts w:ascii="Times New Roman" w:hAnsi="Times New Roman" w:cs="Times New Roman"/>
      <w:b/>
      <w:bCs/>
      <w:sz w:val="27"/>
      <w:szCs w:val="27"/>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styleId="Textedelespacerserv">
    <w:name w:val="Placeholder Text"/>
    <w:rPr>
      <w:color w:val="808080"/>
    </w:rPr>
  </w:style>
  <w:style w:type="character" w:styleId="Lienhypertextesuivi">
    <w:name w:val="FollowedHyperlink"/>
    <w:rPr>
      <w:color w:val="800080"/>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styleId="Numrodepage">
    <w:name w:val="page number"/>
    <w:basedOn w:val="Policepardfaut1"/>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Paragraphedeliste">
    <w:name w:val="List Paragraph"/>
    <w:basedOn w:val="Normal"/>
    <w:qFormat/>
    <w:pPr>
      <w:ind w:left="720"/>
    </w:pPr>
  </w:style>
  <w:style w:type="paragraph" w:styleId="NormalWeb">
    <w:name w:val="Normal (Web)"/>
    <w:basedOn w:val="Normal"/>
    <w:pPr>
      <w:spacing w:before="280" w:after="280"/>
    </w:pPr>
    <w:rPr>
      <w:rFonts w:ascii="Times New Roman" w:hAnsi="Times New Roman"/>
      <w:sz w:val="20"/>
      <w:szCs w:val="20"/>
    </w:rPr>
  </w:style>
  <w:style w:type="paragraph" w:styleId="En-tte">
    <w:name w:val="header"/>
    <w:basedOn w:val="Normal"/>
  </w:style>
  <w:style w:type="paragraph" w:styleId="Pieddepage">
    <w:name w:val="footer"/>
    <w:basedOn w:val="Normal"/>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ucun">
    <w:name w:val="Aucun"/>
    <w:rsid w:val="00E768F7"/>
    <w:rPr>
      <w:lang w:val="fr-FR"/>
    </w:rPr>
  </w:style>
  <w:style w:type="paragraph" w:customStyle="1" w:styleId="Corps">
    <w:name w:val="Corps"/>
    <w:rsid w:val="00E768F7"/>
    <w:pPr>
      <w:pBdr>
        <w:top w:val="nil"/>
        <w:left w:val="nil"/>
        <w:bottom w:val="nil"/>
        <w:right w:val="nil"/>
        <w:between w:val="nil"/>
        <w:bar w:val="nil"/>
      </w:pBdr>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numbering" w:customStyle="1" w:styleId="Style1import">
    <w:name w:val="Style 1 importé"/>
    <w:rsid w:val="00E768F7"/>
    <w:pPr>
      <w:numPr>
        <w:numId w:val="12"/>
      </w:numPr>
    </w:pPr>
  </w:style>
  <w:style w:type="numbering" w:customStyle="1" w:styleId="Style2import">
    <w:name w:val="Style 2 importé"/>
    <w:rsid w:val="00E768F7"/>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ＭＳ 明朝" w:hAnsi="Cambria"/>
      <w:sz w:val="24"/>
      <w:szCs w:val="24"/>
      <w:lang w:eastAsia="ar-SA"/>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paragraph" w:styleId="Titre2">
    <w:name w:val="heading 2"/>
    <w:basedOn w:val="Normal"/>
    <w:next w:val="Corpsdetexte"/>
    <w:qFormat/>
    <w:pPr>
      <w:numPr>
        <w:ilvl w:val="1"/>
        <w:numId w:val="1"/>
      </w:numPr>
      <w:spacing w:before="280" w:after="280"/>
      <w:outlineLvl w:val="1"/>
    </w:pPr>
    <w:rPr>
      <w:rFonts w:ascii="Times New Roman" w:hAnsi="Times New Roman"/>
      <w:b/>
      <w:bCs/>
      <w:sz w:val="36"/>
      <w:szCs w:val="36"/>
    </w:rPr>
  </w:style>
  <w:style w:type="paragraph" w:styleId="Titre3">
    <w:name w:val="heading 3"/>
    <w:basedOn w:val="Normal"/>
    <w:next w:val="Corpsdetexte"/>
    <w:qFormat/>
    <w:pPr>
      <w:numPr>
        <w:ilvl w:val="2"/>
        <w:numId w:val="1"/>
      </w:numPr>
      <w:spacing w:before="280" w:after="280"/>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color w:val="auto"/>
    </w:rPr>
  </w:style>
  <w:style w:type="character" w:customStyle="1" w:styleId="WW8Num5z0">
    <w:name w:val="WW8Num5z0"/>
    <w:rPr>
      <w:rFonts w:hint="default"/>
    </w:rPr>
  </w:style>
  <w:style w:type="character" w:customStyle="1" w:styleId="WW8Num5z1">
    <w:name w:val="WW8Num5z1"/>
  </w:style>
  <w:style w:type="character" w:customStyle="1" w:styleId="WW8Num6z0">
    <w:name w:val="WW8Num6z0"/>
    <w:rPr>
      <w:rFonts w:ascii="Calibri" w:hAnsi="Calibri" w:cs="Calibri" w:hint="default"/>
      <w:b/>
      <w:color w:val="0000FF"/>
      <w:sz w:val="28"/>
      <w:szCs w:val="28"/>
    </w:rPr>
  </w:style>
  <w:style w:type="character" w:customStyle="1" w:styleId="WW8Num6z1">
    <w:name w:val="WW8Num6z1"/>
  </w:style>
  <w:style w:type="character" w:customStyle="1" w:styleId="WW8Num7z0">
    <w:name w:val="WW8Num7z0"/>
    <w:rPr>
      <w:rFonts w:hint="default"/>
      <w:color w:val="auto"/>
    </w:rPr>
  </w:style>
  <w:style w:type="character" w:customStyle="1" w:styleId="WW8Num7z1">
    <w:name w:val="WW8Num7z1"/>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9z0">
    <w:name w:val="WW8Num9z0"/>
    <w:rPr>
      <w:rFonts w:hint="default"/>
      <w:color w:val="auto"/>
    </w:rPr>
  </w:style>
  <w:style w:type="character" w:customStyle="1" w:styleId="WW8Num9z1">
    <w:name w:val="WW8Num9z1"/>
  </w:style>
  <w:style w:type="character" w:customStyle="1" w:styleId="WW8Num10z0">
    <w:name w:val="WW8Num10z0"/>
    <w:rPr>
      <w:rFonts w:hint="default"/>
    </w:rPr>
  </w:style>
  <w:style w:type="character" w:customStyle="1" w:styleId="WW8Num10z1">
    <w:name w:val="WW8Num10z1"/>
  </w:style>
  <w:style w:type="character" w:customStyle="1" w:styleId="WW8Num11z0">
    <w:name w:val="WW8Num11z0"/>
    <w:rPr>
      <w:rFonts w:hint="default"/>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b/>
      <w:color w:val="8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ＭＳ 明朝" w:hAnsi="Calibri"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color w:val="0000FF"/>
    </w:rPr>
  </w:style>
  <w:style w:type="character" w:customStyle="1" w:styleId="WW8Num28z1">
    <w:name w:val="WW8Num28z1"/>
    <w:rPr>
      <w:rFonts w:ascii="Calibri" w:hAnsi="Calibri" w:cs="Calibri"/>
      <w:color w:val="0000FF"/>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ＭＳ 明朝" w:hAnsi="Calibri" w:cs="Times New Roman"/>
      <w:color w:val="008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customStyle="1" w:styleId="Titre2Car">
    <w:name w:val="Titre 2 Car"/>
    <w:rPr>
      <w:rFonts w:ascii="Times New Roman" w:hAnsi="Times New Roman" w:cs="Times New Roman"/>
      <w:b/>
      <w:bCs/>
      <w:sz w:val="36"/>
      <w:szCs w:val="36"/>
    </w:rPr>
  </w:style>
  <w:style w:type="character" w:customStyle="1" w:styleId="Titre3Car">
    <w:name w:val="Titre 3 Car"/>
    <w:rPr>
      <w:rFonts w:ascii="Times New Roman" w:hAnsi="Times New Roman" w:cs="Times New Roman"/>
      <w:b/>
      <w:bCs/>
      <w:sz w:val="27"/>
      <w:szCs w:val="27"/>
    </w:rPr>
  </w:style>
  <w:style w:type="character" w:customStyle="1" w:styleId="apple-converted-space">
    <w:name w:val="apple-converted-space"/>
    <w:basedOn w:val="Policepardfaut1"/>
  </w:style>
  <w:style w:type="character" w:styleId="Lienhypertexte">
    <w:name w:val="Hyperlink"/>
    <w:rPr>
      <w:color w:val="0000FF"/>
      <w:u w:val="single"/>
    </w:rPr>
  </w:style>
  <w:style w:type="character" w:styleId="Textedelespacerserv">
    <w:name w:val="Placeholder Text"/>
    <w:rPr>
      <w:color w:val="808080"/>
    </w:rPr>
  </w:style>
  <w:style w:type="character" w:styleId="Lienhypertextesuivi">
    <w:name w:val="FollowedHyperlink"/>
    <w:rPr>
      <w:color w:val="800080"/>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styleId="Numrodepage">
    <w:name w:val="page number"/>
    <w:basedOn w:val="Policepardfaut1"/>
  </w:style>
  <w:style w:type="character" w:styleId="lev">
    <w:name w:val="Strong"/>
    <w:qFormat/>
    <w:rPr>
      <w:b/>
      <w:b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extedebulles">
    <w:name w:val="Balloon Text"/>
    <w:basedOn w:val="Normal"/>
    <w:rPr>
      <w:rFonts w:ascii="Lucida Grande" w:hAnsi="Lucida Grande" w:cs="Lucida Grande"/>
      <w:sz w:val="18"/>
      <w:szCs w:val="18"/>
    </w:rPr>
  </w:style>
  <w:style w:type="paragraph" w:styleId="Paragraphedeliste">
    <w:name w:val="List Paragraph"/>
    <w:basedOn w:val="Normal"/>
    <w:qFormat/>
    <w:pPr>
      <w:ind w:left="720"/>
    </w:pPr>
  </w:style>
  <w:style w:type="paragraph" w:styleId="NormalWeb">
    <w:name w:val="Normal (Web)"/>
    <w:basedOn w:val="Normal"/>
    <w:pPr>
      <w:spacing w:before="280" w:after="280"/>
    </w:pPr>
    <w:rPr>
      <w:rFonts w:ascii="Times New Roman" w:hAnsi="Times New Roman"/>
      <w:sz w:val="20"/>
      <w:szCs w:val="20"/>
    </w:rPr>
  </w:style>
  <w:style w:type="paragraph" w:styleId="En-tte">
    <w:name w:val="header"/>
    <w:basedOn w:val="Normal"/>
  </w:style>
  <w:style w:type="paragraph" w:styleId="Pieddepage">
    <w:name w:val="footer"/>
    <w:basedOn w:val="Normal"/>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ucun">
    <w:name w:val="Aucun"/>
    <w:rsid w:val="00E768F7"/>
    <w:rPr>
      <w:lang w:val="fr-FR"/>
    </w:rPr>
  </w:style>
  <w:style w:type="paragraph" w:customStyle="1" w:styleId="Corps">
    <w:name w:val="Corps"/>
    <w:rsid w:val="00E768F7"/>
    <w:pPr>
      <w:pBdr>
        <w:top w:val="nil"/>
        <w:left w:val="nil"/>
        <w:bottom w:val="nil"/>
        <w:right w:val="nil"/>
        <w:between w:val="nil"/>
        <w:bar w:val="nil"/>
      </w:pBdr>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numbering" w:customStyle="1" w:styleId="Style1import">
    <w:name w:val="Style 1 importé"/>
    <w:rsid w:val="00E768F7"/>
    <w:pPr>
      <w:numPr>
        <w:numId w:val="12"/>
      </w:numPr>
    </w:pPr>
  </w:style>
  <w:style w:type="numbering" w:customStyle="1" w:styleId="Style2import">
    <w:name w:val="Style 2 importé"/>
    <w:rsid w:val="00E768F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5535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cp:lastModifiedBy>stef</cp:lastModifiedBy>
  <cp:revision>2</cp:revision>
  <cp:lastPrinted>2019-03-05T15:09:00Z</cp:lastPrinted>
  <dcterms:created xsi:type="dcterms:W3CDTF">2020-05-02T11:59:00Z</dcterms:created>
  <dcterms:modified xsi:type="dcterms:W3CDTF">2020-05-02T11:59:00Z</dcterms:modified>
</cp:coreProperties>
</file>