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F1" w:rsidRPr="006D31B3" w:rsidRDefault="00D10FF1" w:rsidP="00D10FF1">
      <w:pPr>
        <w:pBdr>
          <w:bottom w:val="single" w:sz="6" w:space="0" w:color="8B8A88"/>
        </w:pBdr>
        <w:shd w:val="clear" w:color="auto" w:fill="FFFFFF"/>
        <w:spacing w:after="144"/>
        <w:outlineLvl w:val="1"/>
        <w:rPr>
          <w:rFonts w:ascii="Arial" w:hAnsi="Arial" w:cs="Arial"/>
          <w:b/>
          <w:bCs/>
          <w:color w:val="2D2D2D"/>
          <w:sz w:val="24"/>
          <w:szCs w:val="24"/>
          <w:lang w:eastAsia="fr-FR"/>
        </w:rPr>
      </w:pPr>
      <w:r>
        <w:rPr>
          <w:rFonts w:ascii="Arial" w:hAnsi="Arial" w:cs="Arial"/>
          <w:b/>
          <w:bCs/>
          <w:color w:val="2D2D2D"/>
          <w:sz w:val="24"/>
          <w:szCs w:val="24"/>
          <w:lang w:eastAsia="fr-FR"/>
        </w:rPr>
        <w:t>Les femmes au travail dans le bocage vendéen en 2011</w:t>
      </w:r>
    </w:p>
    <w:p w:rsidR="00D10FF1" w:rsidRDefault="00D10FF1" w:rsidP="004A1F5D">
      <w:pPr>
        <w:jc w:val="both"/>
      </w:pP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b/>
          <w:sz w:val="24"/>
          <w:szCs w:val="24"/>
          <w:u w:val="single"/>
        </w:rPr>
        <w:t>Séance 1:</w:t>
      </w:r>
      <w:r w:rsidRPr="00D10FF1">
        <w:rPr>
          <w:sz w:val="24"/>
          <w:szCs w:val="24"/>
        </w:rPr>
        <w:t xml:space="preserve"> </w:t>
      </w:r>
      <w:r w:rsidRPr="00D10FF1">
        <w:rPr>
          <w:b/>
          <w:sz w:val="24"/>
          <w:szCs w:val="24"/>
        </w:rPr>
        <w:t xml:space="preserve">visite d'une exposition photographique « Femmes au travail, 3 pas en avant, deux pas en arrière » </w:t>
      </w:r>
      <w:r w:rsidRPr="00D10FF1">
        <w:rPr>
          <w:sz w:val="24"/>
          <w:szCs w:val="24"/>
        </w:rPr>
        <w:t>http://www.mediatheque-noisylesec.org/femmes-travail/</w:t>
      </w:r>
    </w:p>
    <w:p w:rsidR="00D10FF1" w:rsidRDefault="00D10FF1" w:rsidP="004A1F5D">
      <w:pPr>
        <w:jc w:val="both"/>
        <w:rPr>
          <w:sz w:val="24"/>
          <w:szCs w:val="24"/>
          <w:u w:val="single"/>
        </w:rPr>
      </w:pP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  <w:u w:val="single"/>
        </w:rPr>
        <w:t>Conditions de réalisation</w:t>
      </w:r>
      <w:r w:rsidRPr="00D10FF1">
        <w:rPr>
          <w:sz w:val="24"/>
          <w:szCs w:val="24"/>
        </w:rPr>
        <w:t>: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lieu : salle d'exposition de l'Échiquier à Pouzauges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durée : 1 h 30 (0h30 de déplacement)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encadrement : 3 enseignants (2 peuvent suffire)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élèves : 24 répartis par groupes de 3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  <w:u w:val="single"/>
        </w:rPr>
        <w:t>Déroulé</w:t>
      </w:r>
      <w:r w:rsidRPr="00D10FF1">
        <w:rPr>
          <w:sz w:val="24"/>
          <w:szCs w:val="24"/>
        </w:rPr>
        <w:t>: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Visite libre de l'exposition (5 mn) [Les élèves n'étaient pas informés intentionnellement du thème de l'exposition]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Analyse collective d'extraits de chansons sur les femmes pour dégager le thème de l'exposition (10 mn)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 xml:space="preserve">Répartition par groupes en fonction des 8 pôles thématiques de l'exposition et mise au travail : </w:t>
      </w:r>
      <w:r w:rsidRPr="007B6EB2">
        <w:rPr>
          <w:b/>
          <w:i/>
          <w:sz w:val="24"/>
          <w:szCs w:val="24"/>
        </w:rPr>
        <w:t>annexes 1 et 2</w:t>
      </w:r>
      <w:r w:rsidRPr="00D10FF1">
        <w:rPr>
          <w:sz w:val="24"/>
          <w:szCs w:val="24"/>
        </w:rPr>
        <w:t xml:space="preserve"> (25 mn)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Présentation par chaque groupe de la photographie sélectionnée et échange sur la thématique mise en avant. (40 mn)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 xml:space="preserve">Évaluation par les enseignants : </w:t>
      </w:r>
      <w:r w:rsidRPr="007B6EB2">
        <w:rPr>
          <w:b/>
          <w:i/>
          <w:sz w:val="24"/>
          <w:szCs w:val="24"/>
        </w:rPr>
        <w:t>annexe 3</w:t>
      </w:r>
      <w:r w:rsidRPr="00D10FF1">
        <w:rPr>
          <w:sz w:val="24"/>
          <w:szCs w:val="24"/>
        </w:rPr>
        <w:t>.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</w:p>
    <w:p w:rsidR="004A1F5D" w:rsidRPr="00D10FF1" w:rsidRDefault="004A1F5D" w:rsidP="004A1F5D">
      <w:pPr>
        <w:jc w:val="both"/>
        <w:rPr>
          <w:sz w:val="24"/>
          <w:szCs w:val="24"/>
          <w:u w:val="single"/>
        </w:rPr>
      </w:pPr>
    </w:p>
    <w:p w:rsidR="004A1F5D" w:rsidRPr="00D10FF1" w:rsidRDefault="004A1F5D" w:rsidP="004A1F5D">
      <w:pPr>
        <w:jc w:val="both"/>
        <w:rPr>
          <w:b/>
          <w:sz w:val="24"/>
          <w:szCs w:val="24"/>
        </w:rPr>
      </w:pPr>
      <w:r w:rsidRPr="00D10FF1">
        <w:rPr>
          <w:b/>
          <w:sz w:val="24"/>
          <w:szCs w:val="24"/>
          <w:u w:val="single"/>
        </w:rPr>
        <w:t>Séances 2 et 3 :</w:t>
      </w:r>
      <w:r w:rsidRPr="00D10FF1">
        <w:rPr>
          <w:b/>
          <w:sz w:val="24"/>
          <w:szCs w:val="24"/>
        </w:rPr>
        <w:t xml:space="preserve"> mise en pratique des techniques photographiques </w:t>
      </w:r>
    </w:p>
    <w:p w:rsidR="00D10FF1" w:rsidRDefault="00D10FF1" w:rsidP="004A1F5D">
      <w:pPr>
        <w:jc w:val="both"/>
        <w:rPr>
          <w:sz w:val="24"/>
          <w:szCs w:val="24"/>
        </w:rPr>
      </w:pPr>
    </w:p>
    <w:p w:rsidR="004A1F5D" w:rsidRPr="00D10FF1" w:rsidRDefault="004A1F5D" w:rsidP="004A1F5D">
      <w:pPr>
        <w:jc w:val="both"/>
        <w:rPr>
          <w:sz w:val="24"/>
          <w:szCs w:val="24"/>
          <w:u w:val="single"/>
        </w:rPr>
      </w:pPr>
      <w:r w:rsidRPr="00D10FF1">
        <w:rPr>
          <w:sz w:val="24"/>
          <w:szCs w:val="24"/>
          <w:u w:val="single"/>
        </w:rPr>
        <w:t>Conditions de réalisation :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lieu : salle équipée d'ordinateurs, le collège.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durée : 2 h 00 + 2 h 00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encadrement : 3 enseignants</w:t>
      </w:r>
    </w:p>
    <w:p w:rsidR="004A1F5D" w:rsidRPr="00D10FF1" w:rsidRDefault="004A1F5D" w:rsidP="004A1F5D">
      <w:pPr>
        <w:ind w:left="10"/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élèves : classe entière puis 8 groupes de 3 élèves.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matériel : au moins au appareil photo numérique par groupe.</w:t>
      </w:r>
    </w:p>
    <w:p w:rsidR="004A1F5D" w:rsidRPr="00D10FF1" w:rsidRDefault="004A1F5D" w:rsidP="004A1F5D">
      <w:pPr>
        <w:jc w:val="both"/>
        <w:rPr>
          <w:sz w:val="24"/>
          <w:szCs w:val="24"/>
          <w:u w:val="single"/>
        </w:rPr>
      </w:pPr>
      <w:r w:rsidRPr="00D10FF1">
        <w:rPr>
          <w:sz w:val="24"/>
          <w:szCs w:val="24"/>
          <w:u w:val="single"/>
        </w:rPr>
        <w:t>Déroulé :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Présentation par les enseignants d'un projet éventuel d'exposition « Femmes au travail dans le bocage ».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Échange et adhésion des élèves : Qui ? Où ? Quand ? Comment ? Pour qui ? Quel financement ? Quels supports ? Quels moyens ?... (1 h 00)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 xml:space="preserve">Mise en pratique des techniques photographiques : </w:t>
      </w:r>
    </w:p>
    <w:p w:rsidR="004A1F5D" w:rsidRPr="00D10FF1" w:rsidRDefault="004A1F5D" w:rsidP="004A1F5D">
      <w:pPr>
        <w:numPr>
          <w:ilvl w:val="0"/>
          <w:numId w:val="1"/>
        </w:numPr>
        <w:jc w:val="both"/>
        <w:rPr>
          <w:sz w:val="24"/>
          <w:szCs w:val="24"/>
        </w:rPr>
      </w:pPr>
      <w:r w:rsidRPr="00D10FF1">
        <w:rPr>
          <w:sz w:val="24"/>
          <w:szCs w:val="24"/>
        </w:rPr>
        <w:t xml:space="preserve">réflexion par groupes : </w:t>
      </w:r>
      <w:r w:rsidRPr="007B6EB2">
        <w:rPr>
          <w:b/>
          <w:i/>
          <w:sz w:val="24"/>
          <w:szCs w:val="24"/>
        </w:rPr>
        <w:t>annexe 4</w:t>
      </w:r>
      <w:r w:rsidRPr="00D10FF1">
        <w:rPr>
          <w:sz w:val="24"/>
          <w:szCs w:val="24"/>
        </w:rPr>
        <w:t xml:space="preserve"> (30 mn)</w:t>
      </w:r>
    </w:p>
    <w:p w:rsidR="004A1F5D" w:rsidRPr="00D10FF1" w:rsidRDefault="004A1F5D" w:rsidP="004A1F5D">
      <w:pPr>
        <w:numPr>
          <w:ilvl w:val="0"/>
          <w:numId w:val="1"/>
        </w:numPr>
        <w:jc w:val="both"/>
        <w:rPr>
          <w:sz w:val="24"/>
          <w:szCs w:val="24"/>
        </w:rPr>
      </w:pPr>
      <w:r w:rsidRPr="00D10FF1">
        <w:rPr>
          <w:sz w:val="24"/>
          <w:szCs w:val="24"/>
        </w:rPr>
        <w:t xml:space="preserve">prise de plusieurs photographies [Exemples : le Principal, un AE, une professeure, la concierge, un agent de service, un ouvrier peintre, un secrétaire, le CPE] </w:t>
      </w:r>
      <w:proofErr w:type="gramStart"/>
      <w:r w:rsidRPr="00D10FF1">
        <w:rPr>
          <w:sz w:val="24"/>
          <w:szCs w:val="24"/>
        </w:rPr>
        <w:t>( 30</w:t>
      </w:r>
      <w:proofErr w:type="gramEnd"/>
      <w:r w:rsidRPr="00D10FF1">
        <w:rPr>
          <w:sz w:val="24"/>
          <w:szCs w:val="24"/>
        </w:rPr>
        <w:t xml:space="preserve"> mn)</w:t>
      </w:r>
    </w:p>
    <w:p w:rsidR="004A1F5D" w:rsidRPr="00D10FF1" w:rsidRDefault="004A1F5D" w:rsidP="004A1F5D">
      <w:pPr>
        <w:numPr>
          <w:ilvl w:val="0"/>
          <w:numId w:val="1"/>
        </w:numPr>
        <w:jc w:val="both"/>
        <w:rPr>
          <w:sz w:val="24"/>
          <w:szCs w:val="24"/>
        </w:rPr>
      </w:pPr>
      <w:r w:rsidRPr="00D10FF1">
        <w:rPr>
          <w:sz w:val="24"/>
          <w:szCs w:val="24"/>
        </w:rPr>
        <w:t xml:space="preserve">retour en classe pour sélection argumentée d'une photographie et travail informatique sur l'image à l'aide de logiciels gratuits : </w:t>
      </w:r>
      <w:r w:rsidRPr="007B6EB2">
        <w:rPr>
          <w:b/>
          <w:i/>
          <w:sz w:val="24"/>
          <w:szCs w:val="24"/>
        </w:rPr>
        <w:t>annexe 4</w:t>
      </w:r>
      <w:r w:rsidRPr="00D10FF1">
        <w:rPr>
          <w:sz w:val="24"/>
          <w:szCs w:val="24"/>
        </w:rPr>
        <w:t xml:space="preserve"> (1 h 00)</w:t>
      </w:r>
    </w:p>
    <w:p w:rsidR="004A1F5D" w:rsidRPr="00D10FF1" w:rsidRDefault="004A1F5D" w:rsidP="004A1F5D">
      <w:pPr>
        <w:numPr>
          <w:ilvl w:val="0"/>
          <w:numId w:val="1"/>
        </w:num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présentation par chaque groupe de la photographie sélectionnée et critique au sein du groupe classe. (1 h 00)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Présentation des photographies lors des Portes Ouvertes de l'établissement, sous forme de diaporama.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</w:p>
    <w:p w:rsidR="007B6EB2" w:rsidRDefault="007B6EB2" w:rsidP="004A1F5D">
      <w:pPr>
        <w:jc w:val="both"/>
        <w:rPr>
          <w:b/>
          <w:sz w:val="24"/>
          <w:szCs w:val="24"/>
          <w:u w:val="single"/>
        </w:rPr>
      </w:pPr>
    </w:p>
    <w:p w:rsidR="004A1F5D" w:rsidRPr="00D10FF1" w:rsidRDefault="004A1F5D" w:rsidP="004A1F5D">
      <w:pPr>
        <w:jc w:val="both"/>
        <w:rPr>
          <w:b/>
          <w:sz w:val="24"/>
          <w:szCs w:val="24"/>
        </w:rPr>
      </w:pPr>
      <w:r w:rsidRPr="00D10FF1">
        <w:rPr>
          <w:b/>
          <w:sz w:val="24"/>
          <w:szCs w:val="24"/>
          <w:u w:val="single"/>
        </w:rPr>
        <w:t>Séance 4 :</w:t>
      </w:r>
      <w:r w:rsidRPr="00D10FF1">
        <w:rPr>
          <w:b/>
          <w:sz w:val="24"/>
          <w:szCs w:val="24"/>
        </w:rPr>
        <w:t xml:space="preserve"> lancement du projet d'exposition</w:t>
      </w:r>
    </w:p>
    <w:p w:rsidR="00D10FF1" w:rsidRDefault="00D10FF1" w:rsidP="004A1F5D">
      <w:pPr>
        <w:jc w:val="both"/>
        <w:rPr>
          <w:sz w:val="24"/>
          <w:szCs w:val="24"/>
        </w:rPr>
      </w:pPr>
    </w:p>
    <w:p w:rsidR="004A1F5D" w:rsidRPr="00D10FF1" w:rsidRDefault="004A1F5D" w:rsidP="004A1F5D">
      <w:pPr>
        <w:jc w:val="both"/>
        <w:rPr>
          <w:sz w:val="24"/>
          <w:szCs w:val="24"/>
          <w:u w:val="single"/>
        </w:rPr>
      </w:pPr>
      <w:r w:rsidRPr="00D10FF1">
        <w:rPr>
          <w:sz w:val="24"/>
          <w:szCs w:val="24"/>
          <w:u w:val="single"/>
        </w:rPr>
        <w:t>Conditions de réalisation</w:t>
      </w:r>
      <w:r w:rsidR="00D10FF1">
        <w:rPr>
          <w:sz w:val="24"/>
          <w:szCs w:val="24"/>
          <w:u w:val="single"/>
        </w:rPr>
        <w:t xml:space="preserve"> </w:t>
      </w:r>
      <w:r w:rsidRPr="00D10FF1">
        <w:rPr>
          <w:sz w:val="24"/>
          <w:szCs w:val="24"/>
          <w:u w:val="single"/>
        </w:rPr>
        <w:t>: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lieu : salle de classe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durée : 1 h 00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encadrement : 3 enseignants (deux peuvent suffire)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élèves : classe entière</w:t>
      </w:r>
    </w:p>
    <w:p w:rsidR="004A1F5D" w:rsidRPr="00D10FF1" w:rsidRDefault="004A1F5D" w:rsidP="004A1F5D">
      <w:pPr>
        <w:jc w:val="both"/>
        <w:rPr>
          <w:sz w:val="24"/>
          <w:szCs w:val="24"/>
          <w:u w:val="single"/>
        </w:rPr>
      </w:pPr>
      <w:r w:rsidRPr="00D10FF1">
        <w:rPr>
          <w:sz w:val="24"/>
          <w:szCs w:val="24"/>
          <w:u w:val="single"/>
        </w:rPr>
        <w:t>Déroulé</w:t>
      </w:r>
      <w:r w:rsidR="00D10FF1" w:rsidRPr="00D10FF1">
        <w:rPr>
          <w:sz w:val="24"/>
          <w:szCs w:val="24"/>
          <w:u w:val="single"/>
        </w:rPr>
        <w:t xml:space="preserve"> </w:t>
      </w:r>
      <w:r w:rsidRPr="00D10FF1">
        <w:rPr>
          <w:sz w:val="24"/>
          <w:szCs w:val="24"/>
          <w:u w:val="single"/>
        </w:rPr>
        <w:t>: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lastRenderedPageBreak/>
        <w:t>Lors de la 2° séquence d'observation en entreprise, un des objectifs des élèves est de prendre plusieurs photographies de femmes au travail :</w:t>
      </w:r>
    </w:p>
    <w:p w:rsidR="004A1F5D" w:rsidRPr="00D10FF1" w:rsidRDefault="004A1F5D" w:rsidP="004A1F5D">
      <w:pPr>
        <w:numPr>
          <w:ilvl w:val="0"/>
          <w:numId w:val="2"/>
        </w:num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présentation du projet aux sujets photographiés ;</w:t>
      </w:r>
    </w:p>
    <w:p w:rsidR="004A1F5D" w:rsidRPr="00D10FF1" w:rsidRDefault="004A1F5D" w:rsidP="004A1F5D">
      <w:pPr>
        <w:numPr>
          <w:ilvl w:val="0"/>
          <w:numId w:val="2"/>
        </w:num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attitude à tenir lors des prises de vue ;</w:t>
      </w:r>
    </w:p>
    <w:p w:rsidR="004A1F5D" w:rsidRPr="00D10FF1" w:rsidRDefault="004A1F5D" w:rsidP="004A1F5D">
      <w:pPr>
        <w:numPr>
          <w:ilvl w:val="0"/>
          <w:numId w:val="2"/>
        </w:num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réflexion commune autour du droit à l'image ;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 xml:space="preserve">Les échanges ont donné lieu à une prise de notes afin de réaliser une lettre officielle à destination des sujets photographiés : </w:t>
      </w:r>
      <w:r w:rsidRPr="007B6EB2">
        <w:rPr>
          <w:b/>
          <w:i/>
          <w:sz w:val="24"/>
          <w:szCs w:val="24"/>
        </w:rPr>
        <w:t>annexe 5</w:t>
      </w:r>
      <w:r w:rsidRPr="00D10FF1">
        <w:rPr>
          <w:sz w:val="24"/>
          <w:szCs w:val="24"/>
        </w:rPr>
        <w:t>.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Réactivation des techniques de prises de vues.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</w:p>
    <w:p w:rsidR="007B6EB2" w:rsidRDefault="007B6EB2" w:rsidP="004A1F5D">
      <w:pPr>
        <w:jc w:val="both"/>
        <w:rPr>
          <w:b/>
          <w:sz w:val="24"/>
          <w:szCs w:val="24"/>
          <w:u w:val="single"/>
        </w:rPr>
      </w:pPr>
    </w:p>
    <w:p w:rsidR="004A1F5D" w:rsidRPr="00D10FF1" w:rsidRDefault="004A1F5D" w:rsidP="004A1F5D">
      <w:pPr>
        <w:jc w:val="both"/>
        <w:rPr>
          <w:b/>
          <w:sz w:val="24"/>
          <w:szCs w:val="24"/>
          <w:u w:val="single"/>
        </w:rPr>
      </w:pPr>
      <w:r w:rsidRPr="00D10FF1">
        <w:rPr>
          <w:b/>
          <w:sz w:val="24"/>
          <w:szCs w:val="24"/>
          <w:u w:val="single"/>
        </w:rPr>
        <w:t xml:space="preserve">Séance 5 : </w:t>
      </w:r>
    </w:p>
    <w:p w:rsidR="00D10FF1" w:rsidRDefault="00D10FF1" w:rsidP="004A1F5D">
      <w:pPr>
        <w:jc w:val="both"/>
        <w:rPr>
          <w:sz w:val="24"/>
          <w:szCs w:val="24"/>
          <w:u w:val="single"/>
        </w:rPr>
      </w:pPr>
    </w:p>
    <w:p w:rsidR="004A1F5D" w:rsidRPr="00D10FF1" w:rsidRDefault="004A1F5D" w:rsidP="004A1F5D">
      <w:pPr>
        <w:jc w:val="both"/>
        <w:rPr>
          <w:sz w:val="24"/>
          <w:szCs w:val="24"/>
          <w:u w:val="single"/>
        </w:rPr>
      </w:pPr>
      <w:r w:rsidRPr="00D10FF1">
        <w:rPr>
          <w:sz w:val="24"/>
          <w:szCs w:val="24"/>
          <w:u w:val="single"/>
        </w:rPr>
        <w:t>Conditions de réalisation :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lieu : salle de classe équipée d'un vidéoprojecteur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durée : 1 h 00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encadrement : 2 enseignants</w:t>
      </w:r>
    </w:p>
    <w:p w:rsidR="00D10FF1" w:rsidRPr="00D10FF1" w:rsidRDefault="00D10FF1" w:rsidP="004A1F5D">
      <w:pPr>
        <w:jc w:val="both"/>
        <w:rPr>
          <w:sz w:val="24"/>
          <w:szCs w:val="24"/>
        </w:rPr>
      </w:pPr>
      <w:r>
        <w:rPr>
          <w:sz w:val="24"/>
          <w:szCs w:val="24"/>
        </w:rPr>
        <w:t>- élèves : classe entière</w:t>
      </w:r>
    </w:p>
    <w:p w:rsidR="004A1F5D" w:rsidRPr="00D10FF1" w:rsidRDefault="004A1F5D" w:rsidP="004A1F5D">
      <w:pPr>
        <w:jc w:val="both"/>
        <w:rPr>
          <w:sz w:val="24"/>
          <w:szCs w:val="24"/>
          <w:u w:val="single"/>
        </w:rPr>
      </w:pPr>
      <w:r w:rsidRPr="00D10FF1">
        <w:rPr>
          <w:sz w:val="24"/>
          <w:szCs w:val="24"/>
          <w:u w:val="single"/>
        </w:rPr>
        <w:t>Déroulé: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Projection sous forme de diaporama de la totalité des photographies réalisées ; chaque élève devant préciser les conditions de prise de vues (Qui ? Où ? Quel métier ?).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A partir de la projection des photographies, les élèves discutent pour dégager des thèmes provisoires :</w:t>
      </w:r>
    </w:p>
    <w:p w:rsidR="004A1F5D" w:rsidRPr="00D10FF1" w:rsidRDefault="004A1F5D" w:rsidP="004A1F5D">
      <w:pPr>
        <w:numPr>
          <w:ilvl w:val="0"/>
          <w:numId w:val="3"/>
        </w:num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service à la personne : métier de contact et d'écoute</w:t>
      </w:r>
    </w:p>
    <w:p w:rsidR="004A1F5D" w:rsidRPr="00D10FF1" w:rsidRDefault="004A1F5D" w:rsidP="004A1F5D">
      <w:pPr>
        <w:numPr>
          <w:ilvl w:val="0"/>
          <w:numId w:val="3"/>
        </w:num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la femme qui prend soin d'elle</w:t>
      </w:r>
    </w:p>
    <w:p w:rsidR="004A1F5D" w:rsidRPr="00D10FF1" w:rsidRDefault="004A1F5D" w:rsidP="004A1F5D">
      <w:pPr>
        <w:numPr>
          <w:ilvl w:val="0"/>
          <w:numId w:val="3"/>
        </w:num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l'épanouissement, le sourire au travail</w:t>
      </w:r>
    </w:p>
    <w:p w:rsidR="004A1F5D" w:rsidRPr="00D10FF1" w:rsidRDefault="004A1F5D" w:rsidP="004A1F5D">
      <w:pPr>
        <w:numPr>
          <w:ilvl w:val="0"/>
          <w:numId w:val="3"/>
        </w:num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la femme avec un métier d'homme</w:t>
      </w:r>
    </w:p>
    <w:p w:rsidR="004A1F5D" w:rsidRPr="00D10FF1" w:rsidRDefault="004A1F5D" w:rsidP="004A1F5D">
      <w:pPr>
        <w:numPr>
          <w:ilvl w:val="0"/>
          <w:numId w:val="3"/>
        </w:num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pénibilité du travail, métier non gratifiant</w:t>
      </w:r>
    </w:p>
    <w:p w:rsidR="004A1F5D" w:rsidRPr="00D10FF1" w:rsidRDefault="004A1F5D" w:rsidP="004A1F5D">
      <w:pPr>
        <w:numPr>
          <w:ilvl w:val="0"/>
          <w:numId w:val="3"/>
        </w:num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du superflu à l'essentiel</w:t>
      </w:r>
    </w:p>
    <w:p w:rsidR="004A1F5D" w:rsidRPr="00D10FF1" w:rsidRDefault="004A1F5D" w:rsidP="004A1F5D">
      <w:pPr>
        <w:numPr>
          <w:ilvl w:val="0"/>
          <w:numId w:val="3"/>
        </w:num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la femme chef d'entreprise</w:t>
      </w:r>
    </w:p>
    <w:p w:rsidR="004A1F5D" w:rsidRPr="00D10FF1" w:rsidRDefault="004A1F5D" w:rsidP="004A1F5D">
      <w:pPr>
        <w:numPr>
          <w:ilvl w:val="0"/>
          <w:numId w:val="3"/>
        </w:num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travail en extérieur, à la maison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Les élèves se répartissent en 8 groupes mixtes. Les professeurs désignent 8 « leaders » de groupe qui choisissent un camarade de sexe opposé et les 8 élèves restant choisissent le groupe avec lequel ils souhaitent travailler.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</w:p>
    <w:p w:rsidR="004A1F5D" w:rsidRPr="00D10FF1" w:rsidRDefault="004A1F5D" w:rsidP="004A1F5D">
      <w:pPr>
        <w:jc w:val="both"/>
        <w:rPr>
          <w:b/>
          <w:sz w:val="24"/>
          <w:szCs w:val="24"/>
          <w:u w:val="single"/>
        </w:rPr>
      </w:pPr>
      <w:r w:rsidRPr="00D10FF1">
        <w:rPr>
          <w:b/>
          <w:sz w:val="24"/>
          <w:szCs w:val="24"/>
          <w:u w:val="single"/>
        </w:rPr>
        <w:t>Séance 6</w:t>
      </w:r>
      <w:r w:rsidR="00D10FF1">
        <w:rPr>
          <w:b/>
          <w:sz w:val="24"/>
          <w:szCs w:val="24"/>
          <w:u w:val="single"/>
        </w:rPr>
        <w:t xml:space="preserve"> </w:t>
      </w:r>
      <w:r w:rsidRPr="00D10FF1">
        <w:rPr>
          <w:b/>
          <w:sz w:val="24"/>
          <w:szCs w:val="24"/>
          <w:u w:val="single"/>
        </w:rPr>
        <w:t>:</w:t>
      </w:r>
    </w:p>
    <w:p w:rsidR="00D10FF1" w:rsidRDefault="00D10FF1" w:rsidP="004A1F5D">
      <w:pPr>
        <w:jc w:val="both"/>
        <w:rPr>
          <w:sz w:val="24"/>
          <w:szCs w:val="24"/>
        </w:rPr>
      </w:pPr>
    </w:p>
    <w:p w:rsidR="004A1F5D" w:rsidRPr="00D10FF1" w:rsidRDefault="004A1F5D" w:rsidP="004A1F5D">
      <w:pPr>
        <w:jc w:val="both"/>
        <w:rPr>
          <w:sz w:val="24"/>
          <w:szCs w:val="24"/>
          <w:u w:val="single"/>
        </w:rPr>
      </w:pPr>
      <w:r w:rsidRPr="00D10FF1">
        <w:rPr>
          <w:sz w:val="24"/>
          <w:szCs w:val="24"/>
          <w:u w:val="single"/>
        </w:rPr>
        <w:t>Conditions de réalisation :</w:t>
      </w:r>
    </w:p>
    <w:p w:rsidR="004A1F5D" w:rsidRPr="00D10FF1" w:rsidRDefault="00D10FF1" w:rsidP="004A1F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lieu : </w:t>
      </w:r>
      <w:r w:rsidR="004A1F5D" w:rsidRPr="00D10FF1">
        <w:rPr>
          <w:sz w:val="24"/>
          <w:szCs w:val="24"/>
        </w:rPr>
        <w:t>salle équipée d'ordinateurs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durée : 2h00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encadrement : 3 enseignants mais 2 peuvent suffire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élèves : 8 groupes déjà constitués</w:t>
      </w:r>
    </w:p>
    <w:p w:rsidR="004A1F5D" w:rsidRPr="00D10FF1" w:rsidRDefault="004A1F5D" w:rsidP="004A1F5D">
      <w:pPr>
        <w:jc w:val="both"/>
        <w:rPr>
          <w:sz w:val="24"/>
          <w:szCs w:val="24"/>
          <w:u w:val="single"/>
        </w:rPr>
      </w:pPr>
      <w:r w:rsidRPr="00D10FF1">
        <w:rPr>
          <w:sz w:val="24"/>
          <w:szCs w:val="24"/>
          <w:u w:val="single"/>
        </w:rPr>
        <w:t>Déroulé</w:t>
      </w:r>
      <w:r w:rsidR="00D10FF1">
        <w:rPr>
          <w:sz w:val="24"/>
          <w:szCs w:val="24"/>
          <w:u w:val="single"/>
        </w:rPr>
        <w:t xml:space="preserve"> </w:t>
      </w:r>
      <w:r w:rsidRPr="00D10FF1">
        <w:rPr>
          <w:sz w:val="24"/>
          <w:szCs w:val="24"/>
          <w:u w:val="single"/>
        </w:rPr>
        <w:t>: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Chaque groupe reçoit un thème provisoire et doit mener une réflexion sur « la » photographie qui l'illustrerait le mieux. A partir de l'ensemble des photographies, le groupe en sélectionne alors 10 au maximum. Cette sélection est ensuite présentée aux autres groupes qui doivent retrouver le thème qu'elles illustrent.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 xml:space="preserve">A la fin des projections, certaines photographies sont éliminées  (sélections multiples ou choix inappropriés) et d'autres rajoutées : </w:t>
      </w:r>
      <w:r w:rsidRPr="007B6EB2">
        <w:rPr>
          <w:b/>
          <w:i/>
          <w:sz w:val="24"/>
          <w:szCs w:val="24"/>
        </w:rPr>
        <w:t>annexe 6</w:t>
      </w:r>
      <w:r w:rsidRPr="00D10FF1">
        <w:rPr>
          <w:sz w:val="24"/>
          <w:szCs w:val="24"/>
        </w:rPr>
        <w:t>.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 xml:space="preserve">Évaluation du travail de groupe par les professeurs : </w:t>
      </w:r>
      <w:r w:rsidRPr="007B6EB2">
        <w:rPr>
          <w:b/>
          <w:i/>
          <w:sz w:val="24"/>
          <w:szCs w:val="24"/>
        </w:rPr>
        <w:t>annexe 7</w:t>
      </w:r>
      <w:r w:rsidRPr="00D10FF1">
        <w:rPr>
          <w:sz w:val="24"/>
          <w:szCs w:val="24"/>
        </w:rPr>
        <w:t>.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</w:p>
    <w:p w:rsidR="007B6EB2" w:rsidRDefault="007B6EB2" w:rsidP="004A1F5D">
      <w:pPr>
        <w:jc w:val="both"/>
        <w:rPr>
          <w:b/>
          <w:sz w:val="24"/>
          <w:szCs w:val="24"/>
          <w:u w:val="single"/>
        </w:rPr>
      </w:pPr>
    </w:p>
    <w:p w:rsidR="004A1F5D" w:rsidRDefault="004A1F5D" w:rsidP="004A1F5D">
      <w:pPr>
        <w:jc w:val="both"/>
        <w:rPr>
          <w:b/>
          <w:sz w:val="24"/>
          <w:szCs w:val="24"/>
          <w:u w:val="single"/>
        </w:rPr>
      </w:pPr>
      <w:r w:rsidRPr="00D10FF1">
        <w:rPr>
          <w:b/>
          <w:sz w:val="24"/>
          <w:szCs w:val="24"/>
          <w:u w:val="single"/>
        </w:rPr>
        <w:t>Séance 7:</w:t>
      </w:r>
    </w:p>
    <w:p w:rsidR="00D10FF1" w:rsidRPr="00D10FF1" w:rsidRDefault="00D10FF1" w:rsidP="004A1F5D">
      <w:pPr>
        <w:jc w:val="both"/>
        <w:rPr>
          <w:b/>
          <w:sz w:val="24"/>
          <w:szCs w:val="24"/>
          <w:u w:val="single"/>
        </w:rPr>
      </w:pPr>
    </w:p>
    <w:p w:rsidR="004A1F5D" w:rsidRPr="00D10FF1" w:rsidRDefault="004A1F5D" w:rsidP="004A1F5D">
      <w:pPr>
        <w:jc w:val="both"/>
        <w:rPr>
          <w:sz w:val="24"/>
          <w:szCs w:val="24"/>
          <w:u w:val="single"/>
        </w:rPr>
      </w:pPr>
      <w:r w:rsidRPr="00D10FF1">
        <w:rPr>
          <w:sz w:val="24"/>
          <w:szCs w:val="24"/>
          <w:u w:val="single"/>
        </w:rPr>
        <w:t>Conditions de réalisation :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lastRenderedPageBreak/>
        <w:t>- lieu : salle équipée d'ordinateurs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durée : 1h00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encadrement : 3 enseignants mais 2 peuvent suffire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élèves : 8 groupes déjà constitués</w:t>
      </w:r>
    </w:p>
    <w:p w:rsidR="004A1F5D" w:rsidRPr="00D10FF1" w:rsidRDefault="004A1F5D" w:rsidP="004A1F5D">
      <w:pPr>
        <w:jc w:val="both"/>
        <w:rPr>
          <w:sz w:val="24"/>
          <w:szCs w:val="24"/>
          <w:u w:val="single"/>
        </w:rPr>
      </w:pPr>
      <w:r w:rsidRPr="00D10FF1">
        <w:rPr>
          <w:sz w:val="24"/>
          <w:szCs w:val="24"/>
          <w:u w:val="single"/>
        </w:rPr>
        <w:t>Déroulé</w:t>
      </w:r>
      <w:r w:rsidR="00D10FF1">
        <w:rPr>
          <w:sz w:val="24"/>
          <w:szCs w:val="24"/>
          <w:u w:val="single"/>
        </w:rPr>
        <w:t xml:space="preserve"> </w:t>
      </w:r>
      <w:r w:rsidRPr="00D10FF1">
        <w:rPr>
          <w:sz w:val="24"/>
          <w:szCs w:val="24"/>
          <w:u w:val="single"/>
        </w:rPr>
        <w:t>: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 xml:space="preserve">Les photographies brutes doivent être retouchées avec des logiciels gratuits, mais toujours avec l'objectif qu'elles doivent illustrer le mieux possible le thème. Une certaine cohérence artistique est attendue : </w:t>
      </w:r>
      <w:r w:rsidRPr="00D10FF1">
        <w:rPr>
          <w:b/>
          <w:i/>
          <w:sz w:val="24"/>
          <w:szCs w:val="24"/>
        </w:rPr>
        <w:t>annexe 8.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L</w:t>
      </w:r>
      <w:r w:rsidR="00D10FF1">
        <w:rPr>
          <w:sz w:val="24"/>
          <w:szCs w:val="24"/>
        </w:rPr>
        <w:t>es thèmes deviennent définitifs :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-« Quand travailler rime avec féminité !»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-« Service exclusivement féminin ?! »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-« Plus belle la vie … Des femmes »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-« Appelez-moi le patron !»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-« Vous avez dit 1 journée de la femme ? … 2 !»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-« La pénibilité réservée aux hommes ?»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-« Derrière un sourire »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-« Les métiers ont-ils un sexe ? »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</w:p>
    <w:p w:rsidR="007B6EB2" w:rsidRDefault="007B6EB2" w:rsidP="004A1F5D">
      <w:pPr>
        <w:jc w:val="both"/>
        <w:rPr>
          <w:b/>
          <w:sz w:val="24"/>
          <w:szCs w:val="24"/>
          <w:u w:val="single"/>
        </w:rPr>
      </w:pPr>
    </w:p>
    <w:p w:rsidR="004A1F5D" w:rsidRPr="00D10FF1" w:rsidRDefault="004A1F5D" w:rsidP="004A1F5D">
      <w:pPr>
        <w:jc w:val="both"/>
        <w:rPr>
          <w:b/>
          <w:sz w:val="24"/>
          <w:szCs w:val="24"/>
          <w:u w:val="single"/>
        </w:rPr>
      </w:pPr>
      <w:r w:rsidRPr="00D10FF1">
        <w:rPr>
          <w:b/>
          <w:sz w:val="24"/>
          <w:szCs w:val="24"/>
          <w:u w:val="single"/>
        </w:rPr>
        <w:t>Séance 8</w:t>
      </w:r>
      <w:r w:rsidR="00D10FF1">
        <w:rPr>
          <w:b/>
          <w:sz w:val="24"/>
          <w:szCs w:val="24"/>
          <w:u w:val="single"/>
        </w:rPr>
        <w:t xml:space="preserve"> </w:t>
      </w:r>
      <w:r w:rsidRPr="00D10FF1">
        <w:rPr>
          <w:b/>
          <w:sz w:val="24"/>
          <w:szCs w:val="24"/>
          <w:u w:val="single"/>
        </w:rPr>
        <w:t>:</w:t>
      </w:r>
    </w:p>
    <w:p w:rsidR="00D10FF1" w:rsidRDefault="00D10FF1" w:rsidP="004A1F5D">
      <w:pPr>
        <w:jc w:val="both"/>
        <w:rPr>
          <w:sz w:val="24"/>
          <w:szCs w:val="24"/>
        </w:rPr>
      </w:pPr>
    </w:p>
    <w:p w:rsidR="004A1F5D" w:rsidRPr="00D10FF1" w:rsidRDefault="004A1F5D" w:rsidP="004A1F5D">
      <w:pPr>
        <w:jc w:val="both"/>
        <w:rPr>
          <w:sz w:val="24"/>
          <w:szCs w:val="24"/>
          <w:u w:val="single"/>
        </w:rPr>
      </w:pPr>
      <w:r w:rsidRPr="00D10FF1">
        <w:rPr>
          <w:sz w:val="24"/>
          <w:szCs w:val="24"/>
          <w:u w:val="single"/>
        </w:rPr>
        <w:t>Conditions de réalisation :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lieu : salle équipée d'ordinateurs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durée : 2h00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 xml:space="preserve">- encadrement : 3 enseignants 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élèves : 8 groupes déjà constitués</w:t>
      </w:r>
    </w:p>
    <w:p w:rsidR="004A1F5D" w:rsidRPr="00D10FF1" w:rsidRDefault="004A1F5D" w:rsidP="004A1F5D">
      <w:pPr>
        <w:jc w:val="both"/>
        <w:rPr>
          <w:sz w:val="24"/>
          <w:szCs w:val="24"/>
          <w:u w:val="single"/>
        </w:rPr>
      </w:pPr>
      <w:r w:rsidRPr="00D10FF1">
        <w:rPr>
          <w:sz w:val="24"/>
          <w:szCs w:val="24"/>
          <w:u w:val="single"/>
        </w:rPr>
        <w:t>Déroulé</w:t>
      </w:r>
      <w:r w:rsidR="00D10FF1">
        <w:rPr>
          <w:sz w:val="24"/>
          <w:szCs w:val="24"/>
          <w:u w:val="single"/>
        </w:rPr>
        <w:t> :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 xml:space="preserve">A partir des photographies, le groupe doit réfléchir sur les données chiffrées qui seraient les plus représentatives de leur thème. Il doit s'aider de l'ensemble des données chiffrées utilisées pour l'exposition « Femmes au travail, 3 pas en avant, deux pas en arrière » de 2001. Ensuite il actualise ces données par une recherche sur internet : </w:t>
      </w:r>
      <w:r w:rsidRPr="007B6EB2">
        <w:rPr>
          <w:b/>
          <w:i/>
          <w:sz w:val="24"/>
          <w:szCs w:val="24"/>
        </w:rPr>
        <w:t>annexes 9 et 10</w:t>
      </w:r>
      <w:r w:rsidRPr="00D10FF1">
        <w:rPr>
          <w:sz w:val="24"/>
          <w:szCs w:val="24"/>
        </w:rPr>
        <w:t>.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</w:p>
    <w:p w:rsidR="004A1F5D" w:rsidRPr="00D10FF1" w:rsidRDefault="004A1F5D" w:rsidP="004A1F5D">
      <w:pPr>
        <w:jc w:val="both"/>
        <w:rPr>
          <w:sz w:val="24"/>
          <w:szCs w:val="24"/>
        </w:rPr>
      </w:pPr>
    </w:p>
    <w:p w:rsidR="004A1F5D" w:rsidRDefault="004A1F5D" w:rsidP="004A1F5D">
      <w:pPr>
        <w:jc w:val="both"/>
        <w:rPr>
          <w:b/>
          <w:sz w:val="24"/>
          <w:szCs w:val="24"/>
          <w:u w:val="single"/>
        </w:rPr>
      </w:pPr>
      <w:r w:rsidRPr="00D10FF1">
        <w:rPr>
          <w:b/>
          <w:sz w:val="24"/>
          <w:szCs w:val="24"/>
          <w:u w:val="single"/>
        </w:rPr>
        <w:t>Séance 9</w:t>
      </w:r>
      <w:r w:rsidR="00D10FF1">
        <w:rPr>
          <w:b/>
          <w:sz w:val="24"/>
          <w:szCs w:val="24"/>
          <w:u w:val="single"/>
        </w:rPr>
        <w:t xml:space="preserve"> </w:t>
      </w:r>
      <w:r w:rsidRPr="00D10FF1">
        <w:rPr>
          <w:b/>
          <w:sz w:val="24"/>
          <w:szCs w:val="24"/>
          <w:u w:val="single"/>
        </w:rPr>
        <w:t>:</w:t>
      </w:r>
      <w:r w:rsidR="00D10FF1">
        <w:rPr>
          <w:b/>
          <w:sz w:val="24"/>
          <w:szCs w:val="24"/>
          <w:u w:val="single"/>
        </w:rPr>
        <w:t xml:space="preserve"> </w:t>
      </w:r>
    </w:p>
    <w:p w:rsidR="00D10FF1" w:rsidRPr="00D10FF1" w:rsidRDefault="00D10FF1" w:rsidP="004A1F5D">
      <w:pPr>
        <w:jc w:val="both"/>
        <w:rPr>
          <w:b/>
          <w:sz w:val="24"/>
          <w:szCs w:val="24"/>
          <w:u w:val="single"/>
        </w:rPr>
      </w:pPr>
    </w:p>
    <w:p w:rsidR="004A1F5D" w:rsidRPr="00D10FF1" w:rsidRDefault="004A1F5D" w:rsidP="004A1F5D">
      <w:pPr>
        <w:jc w:val="both"/>
        <w:rPr>
          <w:sz w:val="24"/>
          <w:szCs w:val="24"/>
          <w:u w:val="single"/>
        </w:rPr>
      </w:pPr>
      <w:r w:rsidRPr="00D10FF1">
        <w:rPr>
          <w:sz w:val="24"/>
          <w:szCs w:val="24"/>
          <w:u w:val="single"/>
        </w:rPr>
        <w:t>Conditions de réalisation :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lieu : salle équipée d'ordinateurs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durée : 2h00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 xml:space="preserve">- encadrement : 3 enseignants 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élèves : 8 groupes déjà constitués</w:t>
      </w:r>
    </w:p>
    <w:p w:rsidR="004A1F5D" w:rsidRPr="00D10FF1" w:rsidRDefault="004A1F5D" w:rsidP="004A1F5D">
      <w:pPr>
        <w:jc w:val="both"/>
        <w:rPr>
          <w:sz w:val="24"/>
          <w:szCs w:val="24"/>
          <w:u w:val="single"/>
        </w:rPr>
      </w:pPr>
      <w:r w:rsidRPr="00D10FF1">
        <w:rPr>
          <w:sz w:val="24"/>
          <w:szCs w:val="24"/>
          <w:u w:val="single"/>
        </w:rPr>
        <w:t>Déroulé</w:t>
      </w:r>
      <w:r w:rsidR="00D10FF1">
        <w:rPr>
          <w:sz w:val="24"/>
          <w:szCs w:val="24"/>
          <w:u w:val="single"/>
        </w:rPr>
        <w:t xml:space="preserve"> </w:t>
      </w:r>
      <w:r w:rsidRPr="00D10FF1">
        <w:rPr>
          <w:sz w:val="24"/>
          <w:szCs w:val="24"/>
          <w:u w:val="single"/>
        </w:rPr>
        <w:t>: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 xml:space="preserve">Les textes explicatifs de chaque thème et les légendes de chaque photographie sont rédigés. 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 xml:space="preserve">Les photographies retouchées ont été développées au format 20x30cm. </w:t>
      </w:r>
    </w:p>
    <w:p w:rsidR="004A1F5D" w:rsidRDefault="004A1F5D" w:rsidP="004A1F5D">
      <w:pPr>
        <w:jc w:val="both"/>
        <w:rPr>
          <w:sz w:val="24"/>
          <w:szCs w:val="24"/>
        </w:rPr>
      </w:pPr>
    </w:p>
    <w:p w:rsidR="007B6EB2" w:rsidRPr="00D10FF1" w:rsidRDefault="007B6EB2" w:rsidP="004A1F5D">
      <w:pPr>
        <w:jc w:val="both"/>
        <w:rPr>
          <w:sz w:val="24"/>
          <w:szCs w:val="24"/>
        </w:rPr>
      </w:pPr>
    </w:p>
    <w:p w:rsidR="004A1F5D" w:rsidRDefault="004A1F5D" w:rsidP="004A1F5D">
      <w:pPr>
        <w:jc w:val="both"/>
        <w:rPr>
          <w:b/>
          <w:sz w:val="24"/>
          <w:szCs w:val="24"/>
          <w:u w:val="single"/>
        </w:rPr>
      </w:pPr>
      <w:r w:rsidRPr="00D10FF1">
        <w:rPr>
          <w:b/>
          <w:sz w:val="24"/>
          <w:szCs w:val="24"/>
          <w:u w:val="single"/>
        </w:rPr>
        <w:t>Séance 10:</w:t>
      </w:r>
    </w:p>
    <w:p w:rsidR="00D10FF1" w:rsidRPr="00D10FF1" w:rsidRDefault="00D10FF1" w:rsidP="004A1F5D">
      <w:pPr>
        <w:jc w:val="both"/>
        <w:rPr>
          <w:b/>
          <w:sz w:val="24"/>
          <w:szCs w:val="24"/>
          <w:u w:val="single"/>
        </w:rPr>
      </w:pPr>
    </w:p>
    <w:p w:rsidR="004A1F5D" w:rsidRPr="007B6EB2" w:rsidRDefault="004A1F5D" w:rsidP="004A1F5D">
      <w:pPr>
        <w:jc w:val="both"/>
        <w:rPr>
          <w:sz w:val="24"/>
          <w:szCs w:val="24"/>
          <w:u w:val="single"/>
        </w:rPr>
      </w:pPr>
      <w:r w:rsidRPr="007B6EB2">
        <w:rPr>
          <w:sz w:val="24"/>
          <w:szCs w:val="24"/>
          <w:u w:val="single"/>
        </w:rPr>
        <w:t>Conditions de réalisation :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lieu : salle équipée d'ordinateurs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durée : 4h00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 xml:space="preserve">- encadrement : 3 enseignants 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élèves : 8 groupes déjà constitués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lastRenderedPageBreak/>
        <w:t>- matériel : 17 panneaux en carton ondulé de 1x1.20m, une plastifieuse, des feuilles cartonnées A4 de coloris différents, de la colle, de la pâte à fixer et du scotch double face.</w:t>
      </w:r>
    </w:p>
    <w:p w:rsidR="004A1F5D" w:rsidRPr="007B6EB2" w:rsidRDefault="004A1F5D" w:rsidP="004A1F5D">
      <w:pPr>
        <w:jc w:val="both"/>
        <w:rPr>
          <w:sz w:val="24"/>
          <w:szCs w:val="24"/>
          <w:u w:val="single"/>
        </w:rPr>
      </w:pPr>
      <w:r w:rsidRPr="007B6EB2">
        <w:rPr>
          <w:sz w:val="24"/>
          <w:szCs w:val="24"/>
          <w:u w:val="single"/>
        </w:rPr>
        <w:t>Déroulé</w:t>
      </w:r>
      <w:r w:rsidR="007B6EB2">
        <w:rPr>
          <w:sz w:val="24"/>
          <w:szCs w:val="24"/>
          <w:u w:val="single"/>
        </w:rPr>
        <w:t xml:space="preserve"> </w:t>
      </w:r>
      <w:r w:rsidRPr="007B6EB2">
        <w:rPr>
          <w:sz w:val="24"/>
          <w:szCs w:val="24"/>
          <w:u w:val="single"/>
        </w:rPr>
        <w:t>: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Impression des textes qui doivent respecter une charte graphique</w:t>
      </w:r>
      <w:r w:rsidR="007B6EB2">
        <w:rPr>
          <w:sz w:val="24"/>
          <w:szCs w:val="24"/>
        </w:rPr>
        <w:t xml:space="preserve"> </w:t>
      </w:r>
      <w:r w:rsidRPr="00D10FF1">
        <w:rPr>
          <w:sz w:val="24"/>
          <w:szCs w:val="24"/>
        </w:rPr>
        <w:t xml:space="preserve">: </w:t>
      </w:r>
      <w:r w:rsidRPr="007B6EB2">
        <w:rPr>
          <w:b/>
          <w:i/>
          <w:sz w:val="24"/>
          <w:szCs w:val="24"/>
        </w:rPr>
        <w:t>annexe 11</w:t>
      </w:r>
      <w:r w:rsidRPr="00D10FF1">
        <w:rPr>
          <w:sz w:val="24"/>
          <w:szCs w:val="24"/>
        </w:rPr>
        <w:t xml:space="preserve">. 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 xml:space="preserve">Plastification des textes. 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 xml:space="preserve">Organisation avec un souci de cohérence artistique des photographies, des textes, légendes et titres sur 2 panneaux par groupe. 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Mise en place des panneaux dans le couloir d'exposition du collège.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</w:p>
    <w:p w:rsidR="004A1F5D" w:rsidRPr="00D10FF1" w:rsidRDefault="004A1F5D" w:rsidP="004A1F5D">
      <w:pPr>
        <w:jc w:val="both"/>
        <w:rPr>
          <w:sz w:val="24"/>
          <w:szCs w:val="24"/>
        </w:rPr>
      </w:pPr>
    </w:p>
    <w:p w:rsidR="004A1F5D" w:rsidRDefault="004A1F5D" w:rsidP="004A1F5D">
      <w:pPr>
        <w:jc w:val="both"/>
        <w:rPr>
          <w:b/>
          <w:sz w:val="24"/>
          <w:szCs w:val="24"/>
          <w:u w:val="single"/>
        </w:rPr>
      </w:pPr>
      <w:r w:rsidRPr="007B6EB2">
        <w:rPr>
          <w:b/>
          <w:sz w:val="24"/>
          <w:szCs w:val="24"/>
          <w:u w:val="single"/>
        </w:rPr>
        <w:t>Séance 11</w:t>
      </w:r>
      <w:r w:rsidR="007B6EB2">
        <w:rPr>
          <w:b/>
          <w:sz w:val="24"/>
          <w:szCs w:val="24"/>
          <w:u w:val="single"/>
        </w:rPr>
        <w:t xml:space="preserve"> </w:t>
      </w:r>
      <w:r w:rsidRPr="007B6EB2">
        <w:rPr>
          <w:b/>
          <w:sz w:val="24"/>
          <w:szCs w:val="24"/>
          <w:u w:val="single"/>
        </w:rPr>
        <w:t>:</w:t>
      </w:r>
    </w:p>
    <w:p w:rsidR="007B6EB2" w:rsidRPr="007B6EB2" w:rsidRDefault="007B6EB2" w:rsidP="004A1F5D">
      <w:pPr>
        <w:jc w:val="both"/>
        <w:rPr>
          <w:b/>
          <w:sz w:val="24"/>
          <w:szCs w:val="24"/>
          <w:u w:val="single"/>
        </w:rPr>
      </w:pPr>
    </w:p>
    <w:p w:rsidR="004A1F5D" w:rsidRPr="007B6EB2" w:rsidRDefault="004A1F5D" w:rsidP="004A1F5D">
      <w:pPr>
        <w:jc w:val="both"/>
        <w:rPr>
          <w:sz w:val="24"/>
          <w:szCs w:val="24"/>
          <w:u w:val="single"/>
        </w:rPr>
      </w:pPr>
      <w:r w:rsidRPr="007B6EB2">
        <w:rPr>
          <w:sz w:val="24"/>
          <w:szCs w:val="24"/>
          <w:u w:val="single"/>
        </w:rPr>
        <w:t>Conditions de réalisation :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lieu : couloir d'exposition du collège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durée : 1h00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 xml:space="preserve">- encadrement : 3 enseignants </w:t>
      </w:r>
    </w:p>
    <w:p w:rsidR="004A1F5D" w:rsidRPr="00D10FF1" w:rsidRDefault="004A1F5D" w:rsidP="004A1F5D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- élèves : 8 groupes devant leurs panneaux</w:t>
      </w:r>
    </w:p>
    <w:p w:rsidR="004A1F5D" w:rsidRPr="007B6EB2" w:rsidRDefault="004A1F5D" w:rsidP="004A1F5D">
      <w:pPr>
        <w:jc w:val="both"/>
        <w:rPr>
          <w:sz w:val="24"/>
          <w:szCs w:val="24"/>
          <w:u w:val="single"/>
        </w:rPr>
      </w:pPr>
      <w:r w:rsidRPr="007B6EB2">
        <w:rPr>
          <w:sz w:val="24"/>
          <w:szCs w:val="24"/>
          <w:u w:val="single"/>
        </w:rPr>
        <w:t>Déroulé</w:t>
      </w:r>
      <w:r w:rsidR="007B6EB2">
        <w:rPr>
          <w:sz w:val="24"/>
          <w:szCs w:val="24"/>
          <w:u w:val="single"/>
        </w:rPr>
        <w:t xml:space="preserve"> </w:t>
      </w:r>
      <w:r w:rsidRPr="007B6EB2">
        <w:rPr>
          <w:sz w:val="24"/>
          <w:szCs w:val="24"/>
          <w:u w:val="single"/>
        </w:rPr>
        <w:t>:</w:t>
      </w:r>
    </w:p>
    <w:p w:rsidR="008D6766" w:rsidRDefault="004A1F5D" w:rsidP="00BE2F94">
      <w:pPr>
        <w:jc w:val="both"/>
        <w:rPr>
          <w:sz w:val="24"/>
          <w:szCs w:val="24"/>
        </w:rPr>
      </w:pPr>
      <w:r w:rsidRPr="00D10FF1">
        <w:rPr>
          <w:sz w:val="24"/>
          <w:szCs w:val="24"/>
        </w:rPr>
        <w:t>La presse étant conviée ainsi que les membres du conseil d’administration, l’exposition a été inaugurée. Chaque groupe a dû commenter son travail.</w:t>
      </w:r>
    </w:p>
    <w:p w:rsidR="00BE2F94" w:rsidRDefault="00BE2F94" w:rsidP="00BE2F94">
      <w:pPr>
        <w:jc w:val="both"/>
        <w:rPr>
          <w:sz w:val="24"/>
          <w:szCs w:val="24"/>
        </w:rPr>
      </w:pPr>
    </w:p>
    <w:p w:rsidR="00BE2F94" w:rsidRPr="00D10FF1" w:rsidRDefault="00BE2F94" w:rsidP="00BE2F94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Assenard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Bousseau</w:t>
      </w:r>
      <w:proofErr w:type="spellEnd"/>
      <w:r>
        <w:rPr>
          <w:sz w:val="24"/>
          <w:szCs w:val="24"/>
        </w:rPr>
        <w:t xml:space="preserve"> Nadine et </w:t>
      </w:r>
      <w:proofErr w:type="spellStart"/>
      <w:r>
        <w:rPr>
          <w:sz w:val="24"/>
          <w:szCs w:val="24"/>
        </w:rPr>
        <w:t>Trémège</w:t>
      </w:r>
      <w:proofErr w:type="spellEnd"/>
      <w:r>
        <w:rPr>
          <w:sz w:val="24"/>
          <w:szCs w:val="24"/>
        </w:rPr>
        <w:t xml:space="preserve"> Gilles</w:t>
      </w:r>
      <w:bookmarkStart w:id="0" w:name="_GoBack"/>
      <w:bookmarkEnd w:id="0"/>
    </w:p>
    <w:sectPr w:rsidR="00BE2F94" w:rsidRPr="00D10FF1" w:rsidSect="00D10FF1">
      <w:head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F1" w:rsidRDefault="00D10FF1" w:rsidP="00D10FF1">
      <w:r>
        <w:separator/>
      </w:r>
    </w:p>
  </w:endnote>
  <w:endnote w:type="continuationSeparator" w:id="0">
    <w:p w:rsidR="00D10FF1" w:rsidRDefault="00D10FF1" w:rsidP="00D1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F1" w:rsidRDefault="00D10FF1" w:rsidP="00D10FF1">
      <w:r>
        <w:separator/>
      </w:r>
    </w:p>
  </w:footnote>
  <w:footnote w:type="continuationSeparator" w:id="0">
    <w:p w:rsidR="00D10FF1" w:rsidRDefault="00D10FF1" w:rsidP="00D10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F1" w:rsidRDefault="00D10FF1">
    <w:pPr>
      <w:pStyle w:val="En-tte"/>
    </w:pPr>
    <w:r>
      <w:t xml:space="preserve">Collège Gaston CHAISSAC, Pouzauges  </w:t>
    </w:r>
    <w:r>
      <w:tab/>
    </w:r>
    <w:r>
      <w:tab/>
      <w:t xml:space="preserve">                                 OPTION DECOUVERTE PROFESSIONNELLE</w:t>
    </w:r>
  </w:p>
  <w:p w:rsidR="00D10FF1" w:rsidRDefault="00D10F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5D"/>
    <w:rsid w:val="004A1F5D"/>
    <w:rsid w:val="007B6EB2"/>
    <w:rsid w:val="008D6766"/>
    <w:rsid w:val="00BE2F94"/>
    <w:rsid w:val="00D1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0F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0FF1"/>
    <w:rPr>
      <w:rFonts w:ascii="Times New Roman" w:eastAsia="Times New Roman" w:hAnsi="Times New Roman" w:cs="Times New Roman"/>
      <w:sz w:val="20"/>
      <w:szCs w:val="20"/>
      <w:lang/>
    </w:rPr>
  </w:style>
  <w:style w:type="paragraph" w:styleId="Pieddepage">
    <w:name w:val="footer"/>
    <w:basedOn w:val="Normal"/>
    <w:link w:val="PieddepageCar"/>
    <w:uiPriority w:val="99"/>
    <w:unhideWhenUsed/>
    <w:rsid w:val="00D10F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0FF1"/>
    <w:rPr>
      <w:rFonts w:ascii="Times New Roman" w:eastAsia="Times New Roman" w:hAnsi="Times New Roman" w:cs="Times New Roman"/>
      <w:sz w:val="20"/>
      <w:szCs w:val="20"/>
      <w:lang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F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FF1"/>
    <w:rPr>
      <w:rFonts w:ascii="Tahoma" w:eastAsia="Times New Roman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0F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0FF1"/>
    <w:rPr>
      <w:rFonts w:ascii="Times New Roman" w:eastAsia="Times New Roman" w:hAnsi="Times New Roman" w:cs="Times New Roman"/>
      <w:sz w:val="20"/>
      <w:szCs w:val="20"/>
      <w:lang/>
    </w:rPr>
  </w:style>
  <w:style w:type="paragraph" w:styleId="Pieddepage">
    <w:name w:val="footer"/>
    <w:basedOn w:val="Normal"/>
    <w:link w:val="PieddepageCar"/>
    <w:uiPriority w:val="99"/>
    <w:unhideWhenUsed/>
    <w:rsid w:val="00D10F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0FF1"/>
    <w:rPr>
      <w:rFonts w:ascii="Times New Roman" w:eastAsia="Times New Roman" w:hAnsi="Times New Roman" w:cs="Times New Roman"/>
      <w:sz w:val="20"/>
      <w:szCs w:val="20"/>
      <w:lang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F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FF1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1097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CLG85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2011-07-01T13:10:00Z</dcterms:created>
  <dcterms:modified xsi:type="dcterms:W3CDTF">2011-07-01T13:43:00Z</dcterms:modified>
</cp:coreProperties>
</file>