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A8F" w:rsidRPr="00B60E78" w:rsidRDefault="00367B75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17145</wp:posOffset>
                </wp:positionV>
                <wp:extent cx="4809490" cy="1649095"/>
                <wp:effectExtent l="127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A8F" w:rsidRDefault="00683A8F">
                            <w:pPr>
                              <w:pStyle w:val="Titre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none"/>
                              </w:rPr>
                              <w:t>Enseignement Pratique Interdisciplinaire</w:t>
                            </w:r>
                          </w:p>
                          <w:p w:rsidR="00683A8F" w:rsidRDefault="00683A8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Établissement :</w:t>
                            </w:r>
                            <w:r w:rsidR="006B34A2">
                              <w:rPr>
                                <w:rFonts w:ascii="Arial" w:hAnsi="Arial" w:cs="Arial"/>
                              </w:rPr>
                              <w:t xml:space="preserve">Collège </w:t>
                            </w:r>
                            <w:r w:rsidR="00800226">
                              <w:rPr>
                                <w:rFonts w:ascii="Arial" w:hAnsi="Arial" w:cs="Arial"/>
                              </w:rPr>
                              <w:t>François</w:t>
                            </w:r>
                            <w:bookmarkStart w:id="0" w:name="_GoBack"/>
                            <w:bookmarkEnd w:id="0"/>
                            <w:r w:rsidR="006B34A2">
                              <w:rPr>
                                <w:rFonts w:ascii="Arial" w:hAnsi="Arial" w:cs="Arial"/>
                              </w:rPr>
                              <w:t xml:space="preserve"> Villon, Les ponts de </w:t>
                            </w:r>
                            <w:proofErr w:type="spellStart"/>
                            <w:r w:rsidR="006B34A2">
                              <w:rPr>
                                <w:rFonts w:ascii="Arial" w:hAnsi="Arial" w:cs="Arial"/>
                              </w:rPr>
                              <w:t>Cé</w:t>
                            </w:r>
                            <w:proofErr w:type="spellEnd"/>
                          </w:p>
                          <w:p w:rsidR="00683A8F" w:rsidRPr="00896B13" w:rsidRDefault="00846C56" w:rsidP="00896B13">
                            <w:pPr>
                              <w:pStyle w:val="Sansinterligne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896B13">
                              <w:rPr>
                                <w:rFonts w:ascii="Arial" w:hAnsi="Arial" w:cs="Arial"/>
                              </w:rPr>
                              <w:t>Intitulé</w:t>
                            </w:r>
                            <w:r w:rsidR="00683A8F" w:rsidRPr="00896B13">
                              <w:rPr>
                                <w:rFonts w:ascii="Arial" w:hAnsi="Arial" w:cs="Arial"/>
                              </w:rPr>
                              <w:t xml:space="preserve"> de l’EPI : </w:t>
                            </w:r>
                            <w:r w:rsidR="006B34A2">
                              <w:rPr>
                                <w:rFonts w:ascii="Arial" w:hAnsi="Arial" w:cs="Arial"/>
                              </w:rPr>
                              <w:t>La tête et les jambes</w:t>
                            </w: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Pr="00896B13" w:rsidRDefault="00683A8F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3A8F" w:rsidRDefault="00683A8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1pt;margin-top:1.35pt;width:378.7pt;height:129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    <v:textbox inset="0,0,0,0">
                  <w:txbxContent>
                    <w:p w:rsidR="00683A8F" w:rsidRDefault="00683A8F">
                      <w:pPr>
                        <w:pStyle w:val="Titre1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u w:val="none"/>
                        </w:rPr>
                        <w:t>Enseignement Pratique Interdisciplinaire</w:t>
                      </w:r>
                    </w:p>
                    <w:p w:rsidR="00683A8F" w:rsidRDefault="00683A8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83A8F" w:rsidRPr="00896B13" w:rsidRDefault="00683A8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Établissement :</w:t>
                      </w:r>
                      <w:r w:rsidR="006B34A2">
                        <w:rPr>
                          <w:rFonts w:ascii="Arial" w:hAnsi="Arial" w:cs="Arial"/>
                        </w:rPr>
                        <w:t xml:space="preserve">Collège </w:t>
                      </w:r>
                      <w:r w:rsidR="00800226">
                        <w:rPr>
                          <w:rFonts w:ascii="Arial" w:hAnsi="Arial" w:cs="Arial"/>
                        </w:rPr>
                        <w:t>François</w:t>
                      </w:r>
                      <w:bookmarkStart w:id="1" w:name="_GoBack"/>
                      <w:bookmarkEnd w:id="1"/>
                      <w:r w:rsidR="006B34A2">
                        <w:rPr>
                          <w:rFonts w:ascii="Arial" w:hAnsi="Arial" w:cs="Arial"/>
                        </w:rPr>
                        <w:t xml:space="preserve"> Villon, Les ponts de </w:t>
                      </w:r>
                      <w:proofErr w:type="spellStart"/>
                      <w:r w:rsidR="006B34A2">
                        <w:rPr>
                          <w:rFonts w:ascii="Arial" w:hAnsi="Arial" w:cs="Arial"/>
                        </w:rPr>
                        <w:t>Cé</w:t>
                      </w:r>
                      <w:proofErr w:type="spellEnd"/>
                    </w:p>
                    <w:p w:rsidR="00683A8F" w:rsidRPr="00896B13" w:rsidRDefault="00846C56" w:rsidP="00896B13">
                      <w:pPr>
                        <w:pStyle w:val="Sansinterligne"/>
                        <w:ind w:left="709"/>
                        <w:rPr>
                          <w:rFonts w:ascii="Arial" w:hAnsi="Arial" w:cs="Arial"/>
                        </w:rPr>
                      </w:pPr>
                      <w:r w:rsidRPr="00896B13">
                        <w:rPr>
                          <w:rFonts w:ascii="Arial" w:hAnsi="Arial" w:cs="Arial"/>
                        </w:rPr>
                        <w:t>Intitulé</w:t>
                      </w:r>
                      <w:r w:rsidR="00683A8F" w:rsidRPr="00896B13">
                        <w:rPr>
                          <w:rFonts w:ascii="Arial" w:hAnsi="Arial" w:cs="Arial"/>
                        </w:rPr>
                        <w:t xml:space="preserve"> de l’EPI : </w:t>
                      </w:r>
                      <w:r w:rsidR="006B34A2">
                        <w:rPr>
                          <w:rFonts w:ascii="Arial" w:hAnsi="Arial" w:cs="Arial"/>
                        </w:rPr>
                        <w:t>La tête et les jambes</w:t>
                      </w: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Pr="00896B13" w:rsidRDefault="00683A8F">
                      <w:pPr>
                        <w:pStyle w:val="Sansinterligne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83A8F" w:rsidRDefault="00683A8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3" w:rsidRDefault="00896B13"/>
    <w:tbl>
      <w:tblPr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4796"/>
        <w:gridCol w:w="589"/>
        <w:gridCol w:w="2563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B34A2" w:rsidRPr="001C4150" w:rsidRDefault="006B34A2" w:rsidP="006B34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C4150">
              <w:rPr>
                <w:rFonts w:ascii="Arial" w:hAnsi="Arial" w:cs="Arial"/>
                <w:sz w:val="20"/>
                <w:szCs w:val="20"/>
              </w:rPr>
              <w:t>- Travailler les notions d'écoute et de respect</w:t>
            </w:r>
          </w:p>
          <w:p w:rsidR="006B34A2" w:rsidRPr="001C4150" w:rsidRDefault="006B34A2" w:rsidP="006B34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C4150">
              <w:rPr>
                <w:rFonts w:ascii="Arial" w:hAnsi="Arial" w:cs="Arial"/>
                <w:sz w:val="20"/>
                <w:szCs w:val="20"/>
              </w:rPr>
              <w:t>- Travailler les thèmes en lien avec la mixité</w:t>
            </w:r>
          </w:p>
          <w:p w:rsidR="006B34A2" w:rsidRPr="001C4150" w:rsidRDefault="006B34A2" w:rsidP="006B34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C4150">
              <w:rPr>
                <w:rFonts w:ascii="Arial" w:hAnsi="Arial" w:cs="Arial"/>
                <w:sz w:val="20"/>
                <w:szCs w:val="20"/>
              </w:rPr>
              <w:t>- Mettre en place des projets interdisciplinaires qui permettent l'ouverture socio-économique, culturelle et géographique.</w:t>
            </w:r>
          </w:p>
          <w:p w:rsidR="00683A8F" w:rsidRPr="001C4150" w:rsidRDefault="006B34A2" w:rsidP="00896B1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1C4150">
              <w:rPr>
                <w:rFonts w:ascii="Arial" w:hAnsi="Arial" w:cs="Arial"/>
                <w:sz w:val="20"/>
                <w:szCs w:val="20"/>
              </w:rPr>
              <w:t xml:space="preserve">- Encourager la participation et </w:t>
            </w:r>
            <w:r w:rsidR="005F75DE">
              <w:rPr>
                <w:rFonts w:ascii="Arial" w:hAnsi="Arial" w:cs="Arial"/>
                <w:sz w:val="20"/>
                <w:szCs w:val="20"/>
              </w:rPr>
              <w:t>l'implication de</w:t>
            </w:r>
            <w:r w:rsidRPr="001C4150">
              <w:rPr>
                <w:rFonts w:ascii="Arial" w:hAnsi="Arial" w:cs="Arial"/>
                <w:sz w:val="20"/>
                <w:szCs w:val="20"/>
              </w:rPr>
              <w:t>s élèves dans des projets en lien avec la citoyenneté, le respect de l'autre, la connaissance de soi.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83A8F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CD3F33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9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CD3F33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CD3F33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CD3F33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CD3F33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1C4150" w:rsidRPr="001C4150" w:rsidRDefault="001C4150" w:rsidP="001C4150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C4150">
              <w:rPr>
                <w:rFonts w:ascii="Arial" w:hAnsi="Arial" w:cs="Arial"/>
                <w:sz w:val="22"/>
                <w:szCs w:val="22"/>
              </w:rPr>
              <w:t>Être capable de s'impliquer dans les différentes étapes d</w:t>
            </w:r>
            <w:r w:rsidR="005F75DE">
              <w:rPr>
                <w:rFonts w:ascii="Arial" w:hAnsi="Arial" w:cs="Arial"/>
                <w:sz w:val="22"/>
                <w:szCs w:val="22"/>
              </w:rPr>
              <w:t>’</w:t>
            </w:r>
            <w:r w:rsidRPr="001C4150">
              <w:rPr>
                <w:rFonts w:ascii="Arial" w:hAnsi="Arial" w:cs="Arial"/>
                <w:sz w:val="22"/>
                <w:szCs w:val="22"/>
              </w:rPr>
              <w:t>u</w:t>
            </w:r>
            <w:r w:rsidR="005F75DE">
              <w:rPr>
                <w:rFonts w:ascii="Arial" w:hAnsi="Arial" w:cs="Arial"/>
                <w:sz w:val="22"/>
                <w:szCs w:val="22"/>
              </w:rPr>
              <w:t>n</w:t>
            </w:r>
            <w:r w:rsidRPr="001C4150">
              <w:rPr>
                <w:rFonts w:ascii="Arial" w:hAnsi="Arial" w:cs="Arial"/>
                <w:sz w:val="22"/>
                <w:szCs w:val="22"/>
              </w:rPr>
              <w:t xml:space="preserve"> projet</w:t>
            </w:r>
            <w:r w:rsidR="005F75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150" w:rsidRPr="001C4150" w:rsidRDefault="001C4150" w:rsidP="001C4150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C4150">
              <w:rPr>
                <w:rFonts w:ascii="Arial" w:hAnsi="Arial" w:cs="Arial"/>
                <w:sz w:val="22"/>
                <w:szCs w:val="22"/>
              </w:rPr>
              <w:t>Être à l'écoute des autres tout en étant capable de s'exprimer</w:t>
            </w:r>
            <w:r w:rsidR="005F75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4150" w:rsidRPr="001C4150" w:rsidRDefault="001C4150" w:rsidP="001C4150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C4150">
              <w:rPr>
                <w:rFonts w:ascii="Arial" w:hAnsi="Arial" w:cs="Arial"/>
                <w:sz w:val="22"/>
                <w:szCs w:val="22"/>
              </w:rPr>
              <w:t>Être capable de stratégies et de méthode pour faire avancer un groupe</w:t>
            </w:r>
            <w:r w:rsidR="005F75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3A8F" w:rsidRPr="00FB1375" w:rsidRDefault="001C4150" w:rsidP="00FB1375">
            <w:pPr>
              <w:pStyle w:val="NormalWeb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C4150">
              <w:rPr>
                <w:rFonts w:ascii="Arial" w:hAnsi="Arial" w:cs="Arial"/>
                <w:sz w:val="22"/>
                <w:szCs w:val="22"/>
              </w:rPr>
              <w:t>Être capable d'ouverture et de curiosité</w:t>
            </w:r>
            <w:r w:rsidR="005F75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1C4150" w:rsidRPr="001C4150" w:rsidRDefault="00683A8F" w:rsidP="001C4150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1C4150">
              <w:rPr>
                <w:rFonts w:cs="Arial"/>
              </w:rPr>
              <w:t xml:space="preserve"> </w:t>
            </w:r>
            <w:r w:rsidR="001C4150" w:rsidRPr="001C4150">
              <w:rPr>
                <w:rFonts w:cs="Arial"/>
              </w:rPr>
              <w:t>Histoire-Géographie</w:t>
            </w:r>
          </w:p>
          <w:p w:rsidR="001C4150" w:rsidRPr="001C4150" w:rsidRDefault="001C4150" w:rsidP="001C4150">
            <w:pPr>
              <w:pStyle w:val="Sansinterligne"/>
              <w:rPr>
                <w:rFonts w:cs="Arial"/>
              </w:rPr>
            </w:pPr>
            <w:r w:rsidRPr="001C415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C4150">
              <w:rPr>
                <w:rFonts w:cs="Arial"/>
              </w:rPr>
              <w:t>Latin- Grec</w:t>
            </w:r>
          </w:p>
          <w:p w:rsidR="001C4150" w:rsidRPr="001C4150" w:rsidRDefault="001C4150" w:rsidP="001C4150">
            <w:pPr>
              <w:pStyle w:val="Sansinterligne"/>
              <w:rPr>
                <w:rFonts w:cs="Arial"/>
              </w:rPr>
            </w:pPr>
            <w:r w:rsidRPr="001C415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C4150">
              <w:rPr>
                <w:rFonts w:cs="Arial"/>
              </w:rPr>
              <w:t>EPS</w:t>
            </w:r>
          </w:p>
          <w:p w:rsidR="00683A8F" w:rsidRPr="00896B13" w:rsidRDefault="001C4150">
            <w:pPr>
              <w:pStyle w:val="Sansinterligne"/>
              <w:rPr>
                <w:rFonts w:cs="Arial"/>
              </w:rPr>
            </w:pPr>
            <w:r w:rsidRPr="001C415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C4150">
              <w:rPr>
                <w:rFonts w:cs="Arial"/>
              </w:rPr>
              <w:t>Arts Plastiques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202391" w:rsidRPr="00202391" w:rsidRDefault="00202391" w:rsidP="00202391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02391">
              <w:rPr>
                <w:rFonts w:ascii="Arial" w:hAnsi="Arial" w:cs="Arial"/>
                <w:sz w:val="20"/>
                <w:szCs w:val="20"/>
              </w:rPr>
              <w:t>Pratiquer différents langages en Histoire-Géographie</w:t>
            </w:r>
          </w:p>
          <w:p w:rsidR="00202391" w:rsidRPr="00202391" w:rsidRDefault="00202391" w:rsidP="00202391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02391">
              <w:rPr>
                <w:rFonts w:ascii="Arial" w:hAnsi="Arial" w:cs="Arial"/>
                <w:sz w:val="20"/>
                <w:szCs w:val="20"/>
              </w:rPr>
              <w:t>Coopérer, mutualiser</w:t>
            </w:r>
          </w:p>
          <w:p w:rsidR="00202391" w:rsidRPr="00202391" w:rsidRDefault="00202391" w:rsidP="00202391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02391">
              <w:rPr>
                <w:rFonts w:ascii="Arial" w:hAnsi="Arial" w:cs="Arial"/>
                <w:sz w:val="20"/>
                <w:szCs w:val="20"/>
              </w:rPr>
              <w:t>Acquérir les bases d'une attitude réflexive et critique vis-à-vis du spectacle sportif.</w:t>
            </w:r>
          </w:p>
          <w:p w:rsidR="00683A8F" w:rsidRPr="00202391" w:rsidRDefault="00202391" w:rsidP="00202391">
            <w:pPr>
              <w:pStyle w:val="Sansinterligne"/>
              <w:numPr>
                <w:ilvl w:val="0"/>
                <w:numId w:val="5"/>
              </w:numPr>
              <w:snapToGrid w:val="0"/>
            </w:pPr>
            <w:r w:rsidRPr="00202391">
              <w:rPr>
                <w:rFonts w:ascii="Arial" w:hAnsi="Arial" w:cs="Arial"/>
                <w:sz w:val="20"/>
                <w:szCs w:val="20"/>
              </w:rPr>
              <w:t>Exploiter des informations et de la documentation, notamment iconique, pour servir un projet de création.</w:t>
            </w:r>
          </w:p>
          <w:p w:rsidR="00202391" w:rsidRPr="00896B13" w:rsidRDefault="00202391" w:rsidP="00202391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CD3F33" w:rsidP="002D7F23">
            <w:pPr>
              <w:pStyle w:val="Sansinterligne"/>
            </w:pPr>
            <w:sdt>
              <w:sdtPr>
                <w:id w:val="7927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CD3F33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CD3F33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CD3F33" w:rsidP="002D7F23">
            <w:pPr>
              <w:pStyle w:val="Sansinterligne"/>
            </w:pPr>
            <w:sdt>
              <w:sdtPr>
                <w:id w:val="-21344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1C4150">
            <w:pPr>
              <w:pStyle w:val="Sansinterligne"/>
              <w:snapToGrid w:val="0"/>
            </w:pPr>
            <w:r>
              <w:t>Au-delà de l’activité, l</w:t>
            </w:r>
            <w:r w:rsidRPr="001C4150">
              <w:t>e sport peut-il devenir un objet de pensée ?</w:t>
            </w:r>
            <w:r w:rsidR="008131FD">
              <w:t xml:space="preserve"> Existe-il une histoire du sport ? </w:t>
            </w: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91" w:rsidRDefault="001C4150">
            <w:pPr>
              <w:pStyle w:val="Sansinterligne"/>
              <w:snapToGrid w:val="0"/>
            </w:pPr>
            <w:r>
              <w:t xml:space="preserve">En quoi les pratiques sportives sont-elles révélatrices d'une société ? Quels liens entre le sport et l'art ? </w:t>
            </w:r>
          </w:p>
          <w:p w:rsidR="00202391" w:rsidRDefault="00202391">
            <w:pPr>
              <w:pStyle w:val="Sansinterligne"/>
              <w:snapToGrid w:val="0"/>
            </w:pPr>
          </w:p>
          <w:p w:rsidR="00202391" w:rsidRDefault="001C4150">
            <w:pPr>
              <w:pStyle w:val="Sansinterligne"/>
              <w:snapToGrid w:val="0"/>
            </w:pPr>
            <w:r>
              <w:t>Gestes, attitudes, performances, maîtrise, hasard ... quels sont les éléments constructifs  d’un « objet artistique » ?</w:t>
            </w:r>
          </w:p>
          <w:p w:rsidR="00202391" w:rsidRDefault="00202391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CD3F33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numPr>
                <w:ilvl w:val="0"/>
                <w:numId w:val="9"/>
              </w:numPr>
              <w:snapToGrid w:val="0"/>
            </w:pPr>
            <w:r>
              <w:t>Conception d'une exposition pour présenter le projet aux Portes Ouvertes du collège</w:t>
            </w:r>
          </w:p>
          <w:p w:rsidR="001C4150" w:rsidRDefault="001C4150" w:rsidP="001C4150">
            <w:pPr>
              <w:pStyle w:val="Sansinterligne"/>
              <w:numPr>
                <w:ilvl w:val="0"/>
                <w:numId w:val="9"/>
              </w:numPr>
              <w:snapToGrid w:val="0"/>
            </w:pPr>
            <w:r>
              <w:t>Conception et réalisation d'une performance.</w:t>
            </w:r>
          </w:p>
          <w:p w:rsidR="00683A8F" w:rsidRDefault="001C4150" w:rsidP="00FB1375">
            <w:pPr>
              <w:pStyle w:val="Sansinterligne"/>
              <w:numPr>
                <w:ilvl w:val="0"/>
                <w:numId w:val="9"/>
              </w:numPr>
              <w:snapToGrid w:val="0"/>
            </w:pPr>
            <w:r>
              <w:t>Réalisation d'un carnet de bord numérique.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1C4150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50" w:rsidRPr="00854C60" w:rsidRDefault="001C4150" w:rsidP="001C415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Normal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LAVERGNE SYLVAIN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  <w:r>
              <w:rPr>
                <w:color w:val="000000"/>
              </w:rPr>
              <w:t>HG</w:t>
            </w:r>
          </w:p>
        </w:tc>
      </w:tr>
      <w:tr w:rsidR="001C4150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Normal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MOULLEC CHRISTOPHE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  <w:r>
              <w:rPr>
                <w:color w:val="000000"/>
              </w:rPr>
              <w:t>EPS</w:t>
            </w:r>
          </w:p>
        </w:tc>
      </w:tr>
      <w:tr w:rsidR="001C4150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Normal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GUILLEMOT LAURENCE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  <w:r>
              <w:rPr>
                <w:color w:val="000000"/>
              </w:rPr>
              <w:t>lettres classiques</w:t>
            </w:r>
          </w:p>
        </w:tc>
      </w:tr>
      <w:tr w:rsidR="001C4150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Normal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GEORGET SANDRA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0" w:rsidRDefault="001C4150" w:rsidP="001C4150">
            <w:pPr>
              <w:pStyle w:val="Sansinterligne"/>
              <w:snapToGrid w:val="0"/>
            </w:pPr>
            <w:r>
              <w:rPr>
                <w:color w:val="000000"/>
              </w:rPr>
              <w:t>Arts Plastiques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CD3F33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CD3F33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CD3F33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CD3F33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CD3F33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CD3F33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CD3F33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CD3F33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 xml:space="preserve">n </w:t>
            </w:r>
            <w:proofErr w:type="spellStart"/>
            <w:r w:rsidR="00683A8F" w:rsidRPr="00854C60">
              <w:rPr>
                <w:rFonts w:ascii="Arial" w:hAnsi="Arial" w:cs="Arial"/>
              </w:rPr>
              <w:t>co</w:t>
            </w:r>
            <w:proofErr w:type="spellEnd"/>
            <w:r w:rsidR="00683A8F" w:rsidRPr="00854C60">
              <w:rPr>
                <w:rFonts w:ascii="Arial" w:hAnsi="Arial" w:cs="Arial"/>
              </w:rPr>
              <w:t>-intervention (en barrette)</w:t>
            </w:r>
          </w:p>
          <w:p w:rsidR="00683A8F" w:rsidRDefault="00CD3F33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CD3F33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CD3F33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CD3F33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CD3F33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1C4150">
        <w:trPr>
          <w:trHeight w:val="1119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portfolio 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numérique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blog e-</w:t>
            </w:r>
            <w:proofErr w:type="spellStart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lyco</w:t>
            </w:r>
            <w:proofErr w:type="spellEnd"/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,…)</w:t>
            </w:r>
          </w:p>
          <w:p w:rsidR="00FB1375" w:rsidRPr="00896B13" w:rsidRDefault="00FB1375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1C4150" w:rsidRPr="001C4150" w:rsidRDefault="001C4150" w:rsidP="001C4150">
            <w:pPr>
              <w:pStyle w:val="Sansinterligne"/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1C4150">
              <w:rPr>
                <w:rFonts w:ascii="Arial" w:hAnsi="Arial" w:cs="Arial"/>
              </w:rPr>
              <w:t>Auto évaluation</w:t>
            </w:r>
          </w:p>
          <w:p w:rsidR="00683A8F" w:rsidRDefault="001C4150" w:rsidP="001C4150">
            <w:pPr>
              <w:pStyle w:val="Sansinterligne"/>
              <w:numPr>
                <w:ilvl w:val="0"/>
                <w:numId w:val="5"/>
              </w:numPr>
              <w:snapToGrid w:val="0"/>
            </w:pPr>
            <w:proofErr w:type="spellStart"/>
            <w:r w:rsidRPr="001C4150">
              <w:rPr>
                <w:rFonts w:ascii="Arial" w:hAnsi="Arial" w:cs="Arial"/>
              </w:rPr>
              <w:t>co</w:t>
            </w:r>
            <w:proofErr w:type="spellEnd"/>
            <w:r w:rsidRPr="001C4150">
              <w:rPr>
                <w:rFonts w:ascii="Arial" w:hAnsi="Arial" w:cs="Arial"/>
              </w:rPr>
              <w:t>-évaluation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Pr="00FB1375" w:rsidRDefault="00FB1375" w:rsidP="00FB137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854C60"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          </w:t>
            </w:r>
            <w:r w:rsidR="00683A8F" w:rsidRPr="00896B13">
              <w:rPr>
                <w:rFonts w:ascii="Arial" w:hAnsi="Arial" w:cs="Arial"/>
              </w:rPr>
              <w:t xml:space="preserve">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683A8F" w:rsidTr="00FB1375">
        <w:trPr>
          <w:trHeight w:val="1700"/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CD3F33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1C4150" w:rsidRDefault="00CD3F33" w:rsidP="001C4150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Default="00CD3F33" w:rsidP="00FB1375">
            <w:pPr>
              <w:pStyle w:val="NormalWeb"/>
              <w:spacing w:after="0"/>
              <w:ind w:left="2563"/>
            </w:pPr>
            <w:sdt>
              <w:sdtPr>
                <w:rPr>
                  <w:rFonts w:ascii="Arial" w:hAnsi="Arial" w:cs="Arial"/>
                </w:rPr>
                <w:id w:val="201557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1C4150">
              <w:rPr>
                <w:rFonts w:ascii="Arial" w:hAnsi="Arial" w:cs="Arial"/>
                <w:color w:val="000000"/>
                <w:sz w:val="22"/>
                <w:szCs w:val="22"/>
              </w:rPr>
              <w:t>évaluation par les spectateurs de l'exposition</w:t>
            </w: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FB1375" w:rsidRPr="00F809F5" w:rsidRDefault="00FB1375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>
      <w:footerReference w:type="default" r:id="rId9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33" w:rsidRDefault="00CD3F33">
      <w:pPr>
        <w:spacing w:after="0" w:line="240" w:lineRule="auto"/>
      </w:pPr>
      <w:r>
        <w:separator/>
      </w:r>
    </w:p>
  </w:endnote>
  <w:endnote w:type="continuationSeparator" w:id="0">
    <w:p w:rsidR="00CD3F33" w:rsidRDefault="00CD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8F" w:rsidRDefault="00683A8F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document de travail</w:t>
    </w:r>
    <w:r>
      <w:rPr>
        <w:color w:val="D9D9D9"/>
      </w:rPr>
      <w:tab/>
      <w:t>septembre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33" w:rsidRDefault="00CD3F33">
      <w:pPr>
        <w:spacing w:after="0" w:line="240" w:lineRule="auto"/>
      </w:pPr>
      <w:r>
        <w:separator/>
      </w:r>
    </w:p>
  </w:footnote>
  <w:footnote w:type="continuationSeparator" w:id="0">
    <w:p w:rsidR="00CD3F33" w:rsidRDefault="00CD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 w15:restartNumberingAfterBreak="0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240D4C"/>
    <w:multiLevelType w:val="multilevel"/>
    <w:tmpl w:val="805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24422"/>
    <w:multiLevelType w:val="hybridMultilevel"/>
    <w:tmpl w:val="27265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043A6"/>
    <w:rsid w:val="001C4150"/>
    <w:rsid w:val="00202391"/>
    <w:rsid w:val="00221EA5"/>
    <w:rsid w:val="002D7F23"/>
    <w:rsid w:val="00367B75"/>
    <w:rsid w:val="005F5152"/>
    <w:rsid w:val="005F75DE"/>
    <w:rsid w:val="00635D5C"/>
    <w:rsid w:val="00683A8F"/>
    <w:rsid w:val="006B34A2"/>
    <w:rsid w:val="00767D6D"/>
    <w:rsid w:val="00800226"/>
    <w:rsid w:val="008131FD"/>
    <w:rsid w:val="00846C56"/>
    <w:rsid w:val="00854C60"/>
    <w:rsid w:val="00896B13"/>
    <w:rsid w:val="00AB2E9E"/>
    <w:rsid w:val="00B45F11"/>
    <w:rsid w:val="00B60E78"/>
    <w:rsid w:val="00C45C41"/>
    <w:rsid w:val="00CD3F33"/>
    <w:rsid w:val="00CE413C"/>
    <w:rsid w:val="00CF6203"/>
    <w:rsid w:val="00D13113"/>
    <w:rsid w:val="00D7319B"/>
    <w:rsid w:val="00F56BC8"/>
    <w:rsid w:val="00F809F5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06AE5B-9270-460E-8FF3-1A8C6D3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Courier New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Calibri" w:eastAsia="Calibri" w:hAnsi="Calibri" w:cs="Calibri"/>
    </w:rPr>
  </w:style>
  <w:style w:type="character" w:customStyle="1" w:styleId="ObjetducommentaireCar">
    <w:name w:val="Objet du commentaire Car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itre">
    <w:name w:val="Title"/>
    <w:basedOn w:val="Normal"/>
    <w:next w:val="Normal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415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55D0-9A6A-4B47-9ED5-5E634C9F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marquet</dc:creator>
  <cp:keywords/>
  <cp:lastModifiedBy>Rectorat</cp:lastModifiedBy>
  <cp:revision>7</cp:revision>
  <cp:lastPrinted>2015-09-03T11:48:00Z</cp:lastPrinted>
  <dcterms:created xsi:type="dcterms:W3CDTF">2016-01-30T09:40:00Z</dcterms:created>
  <dcterms:modified xsi:type="dcterms:W3CDTF">2016-06-10T09:55:00Z</dcterms:modified>
</cp:coreProperties>
</file>