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3A8F" w:rsidRPr="000C25FE" w:rsidRDefault="00C111B0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17145</wp:posOffset>
                </wp:positionV>
                <wp:extent cx="4809490" cy="1649095"/>
                <wp:effectExtent l="0" t="0" r="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A8F" w:rsidRDefault="00683A8F">
                            <w:pPr>
                              <w:pStyle w:val="Titre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  <w:u w:val="none"/>
                              </w:rPr>
                              <w:t>Enseignement Pratique Interdisciplinaire</w:t>
                            </w:r>
                          </w:p>
                          <w:p w:rsidR="00683A8F" w:rsidRDefault="00683A8F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683A8F" w:rsidRPr="00A621F3" w:rsidRDefault="00683A8F">
                            <w:pPr>
                              <w:ind w:firstLine="708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896B13">
                              <w:rPr>
                                <w:rFonts w:ascii="Arial" w:hAnsi="Arial" w:cs="Arial"/>
                              </w:rPr>
                              <w:t>Établissement :</w:t>
                            </w:r>
                            <w:r w:rsidR="00A621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621F3">
                              <w:rPr>
                                <w:rFonts w:ascii="Arial" w:hAnsi="Arial" w:cs="Arial"/>
                                <w:color w:val="002060"/>
                              </w:rPr>
                              <w:t>Collège Louis CORDELET</w:t>
                            </w:r>
                          </w:p>
                          <w:p w:rsidR="00683A8F" w:rsidRPr="00A621F3" w:rsidRDefault="00846C56" w:rsidP="00896B13">
                            <w:pPr>
                              <w:pStyle w:val="Sansinterligne"/>
                              <w:ind w:left="709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896B13">
                              <w:rPr>
                                <w:rFonts w:ascii="Arial" w:hAnsi="Arial" w:cs="Arial"/>
                              </w:rPr>
                              <w:t>Intitulé</w:t>
                            </w:r>
                            <w:r w:rsidR="00683A8F" w:rsidRPr="00896B13">
                              <w:rPr>
                                <w:rFonts w:ascii="Arial" w:hAnsi="Arial" w:cs="Arial"/>
                              </w:rPr>
                              <w:t xml:space="preserve"> de l’EPI : </w:t>
                            </w:r>
                            <w:r w:rsidR="00A621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621F3" w:rsidRPr="000C25FE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Babel</w:t>
                            </w:r>
                          </w:p>
                          <w:p w:rsidR="00683A8F" w:rsidRPr="00896B13" w:rsidRDefault="00683A8F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B13" w:rsidRPr="00896B13" w:rsidRDefault="00683A8F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96B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 à remplir par l'équipe pédagogique </w:t>
                            </w:r>
                          </w:p>
                          <w:p w:rsidR="00683A8F" w:rsidRPr="00896B13" w:rsidRDefault="00683A8F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6B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 fiche par EPI, plusieurs fiches par niveau</w:t>
                            </w:r>
                          </w:p>
                          <w:p w:rsidR="00683A8F" w:rsidRPr="00896B13" w:rsidRDefault="00683A8F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83A8F" w:rsidRDefault="00683A8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1pt;margin-top:1.35pt;width:378.7pt;height:129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6ieQIAAAA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" stroked="f">
                <v:textbox inset="0,0,0,0">
                  <w:txbxContent>
                    <w:p w:rsidR="00683A8F" w:rsidRDefault="00683A8F">
                      <w:pPr>
                        <w:pStyle w:val="Titre1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40"/>
                          <w:u w:val="none"/>
                        </w:rPr>
                        <w:t>Enseignement Pratique Interdisciplinaire</w:t>
                      </w:r>
                    </w:p>
                    <w:p w:rsidR="00683A8F" w:rsidRDefault="00683A8F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683A8F" w:rsidRPr="00A621F3" w:rsidRDefault="00683A8F">
                      <w:pPr>
                        <w:ind w:firstLine="708"/>
                        <w:rPr>
                          <w:rFonts w:ascii="Arial" w:hAnsi="Arial" w:cs="Arial"/>
                          <w:color w:val="002060"/>
                        </w:rPr>
                      </w:pPr>
                      <w:r w:rsidRPr="00896B13">
                        <w:rPr>
                          <w:rFonts w:ascii="Arial" w:hAnsi="Arial" w:cs="Arial"/>
                        </w:rPr>
                        <w:t>Établissement :</w:t>
                      </w:r>
                      <w:r w:rsidR="00A621F3">
                        <w:rPr>
                          <w:rFonts w:ascii="Arial" w:hAnsi="Arial" w:cs="Arial"/>
                        </w:rPr>
                        <w:t xml:space="preserve"> </w:t>
                      </w:r>
                      <w:r w:rsidR="00A621F3">
                        <w:rPr>
                          <w:rFonts w:ascii="Arial" w:hAnsi="Arial" w:cs="Arial"/>
                          <w:color w:val="002060"/>
                        </w:rPr>
                        <w:t>Collège Louis CORDELET</w:t>
                      </w:r>
                    </w:p>
                    <w:p w:rsidR="00683A8F" w:rsidRPr="00A621F3" w:rsidRDefault="00846C56" w:rsidP="00896B13">
                      <w:pPr>
                        <w:pStyle w:val="Sansinterligne"/>
                        <w:ind w:left="709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896B13">
                        <w:rPr>
                          <w:rFonts w:ascii="Arial" w:hAnsi="Arial" w:cs="Arial"/>
                        </w:rPr>
                        <w:t>Intitulé</w:t>
                      </w:r>
                      <w:r w:rsidR="00683A8F" w:rsidRPr="00896B13">
                        <w:rPr>
                          <w:rFonts w:ascii="Arial" w:hAnsi="Arial" w:cs="Arial"/>
                        </w:rPr>
                        <w:t xml:space="preserve"> de l’EPI : </w:t>
                      </w:r>
                      <w:r w:rsidR="00A621F3">
                        <w:rPr>
                          <w:rFonts w:ascii="Arial" w:hAnsi="Arial" w:cs="Arial"/>
                        </w:rPr>
                        <w:t xml:space="preserve"> </w:t>
                      </w:r>
                      <w:r w:rsidR="00A621F3" w:rsidRPr="000C25FE">
                        <w:rPr>
                          <w:rFonts w:ascii="Arial" w:hAnsi="Arial" w:cs="Arial"/>
                          <w:b/>
                          <w:color w:val="002060"/>
                        </w:rPr>
                        <w:t>Babel</w:t>
                      </w:r>
                    </w:p>
                    <w:p w:rsidR="00683A8F" w:rsidRPr="00896B13" w:rsidRDefault="00683A8F">
                      <w:pPr>
                        <w:pStyle w:val="Sansinterligne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96B13" w:rsidRPr="00896B13" w:rsidRDefault="00683A8F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96B13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 à remplir par l'équipe pédagogique </w:t>
                      </w:r>
                    </w:p>
                    <w:p w:rsidR="00683A8F" w:rsidRPr="00896B13" w:rsidRDefault="00683A8F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6B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 fiche par EPI, plusieurs fiches par niveau</w:t>
                      </w:r>
                    </w:p>
                    <w:p w:rsidR="00683A8F" w:rsidRPr="00896B13" w:rsidRDefault="00683A8F">
                      <w:pPr>
                        <w:pStyle w:val="Sansinterligne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83A8F" w:rsidRDefault="00683A8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B75" w:rsidRPr="000C25FE">
        <w:rPr>
          <w:noProof/>
          <w:lang w:eastAsia="fr-FR"/>
        </w:rPr>
        <w:drawing>
          <wp:inline distT="0" distB="0" distL="0" distR="0" wp14:anchorId="3A6492A9" wp14:editId="3F5B204E">
            <wp:extent cx="1200150" cy="1247775"/>
            <wp:effectExtent l="0" t="0" r="0" b="9525"/>
            <wp:docPr id="1" name="Image 1" descr="acadq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q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13" w:rsidRPr="000C25FE" w:rsidRDefault="00896B13"/>
    <w:tbl>
      <w:tblPr>
        <w:tblW w:w="10770" w:type="dxa"/>
        <w:jc w:val="center"/>
        <w:tblLayout w:type="fixed"/>
        <w:tblLook w:val="0000" w:firstRow="0" w:lastRow="0" w:firstColumn="0" w:lastColumn="0" w:noHBand="0" w:noVBand="0"/>
      </w:tblPr>
      <w:tblGrid>
        <w:gridCol w:w="4796"/>
        <w:gridCol w:w="589"/>
        <w:gridCol w:w="2563"/>
        <w:gridCol w:w="2822"/>
      </w:tblGrid>
      <w:tr w:rsidR="00683A8F" w:rsidRPr="000C25FE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Pr="000C25FE" w:rsidRDefault="00683A8F">
            <w:pPr>
              <w:pStyle w:val="Sansinterligne"/>
              <w:snapToGrid w:val="0"/>
              <w:jc w:val="center"/>
            </w:pPr>
            <w:r w:rsidRPr="000C25FE">
              <w:rPr>
                <w:b/>
              </w:rPr>
              <w:t>Références au projet d’établissement, les axes principaux ou les priorités concernées par l’EPI</w:t>
            </w:r>
          </w:p>
        </w:tc>
      </w:tr>
      <w:tr w:rsidR="00683A8F" w:rsidRPr="000C25FE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5FE" w:rsidRPr="000C25FE" w:rsidRDefault="000C25FE" w:rsidP="000C25FE">
            <w:pPr>
              <w:pStyle w:val="Sansinterligne"/>
              <w:snapToGrid w:val="0"/>
              <w:rPr>
                <w:rFonts w:cs="Arial"/>
                <w:color w:val="002060"/>
              </w:rPr>
            </w:pPr>
            <w:r w:rsidRPr="000C25FE">
              <w:rPr>
                <w:rFonts w:cs="Arial"/>
                <w:color w:val="002060"/>
              </w:rPr>
              <w:t>- Autonomie de l’élève</w:t>
            </w:r>
          </w:p>
          <w:p w:rsidR="000C25FE" w:rsidRPr="000C25FE" w:rsidRDefault="000C25FE" w:rsidP="000C25FE">
            <w:pPr>
              <w:pStyle w:val="Sansinterligne"/>
              <w:snapToGrid w:val="0"/>
              <w:rPr>
                <w:rFonts w:cs="Arial"/>
                <w:color w:val="002060"/>
              </w:rPr>
            </w:pPr>
            <w:r w:rsidRPr="000C25FE">
              <w:rPr>
                <w:rFonts w:cs="Arial"/>
                <w:color w:val="002060"/>
              </w:rPr>
              <w:t>- Ouverture culturelle (P.E.A.C.)</w:t>
            </w:r>
          </w:p>
          <w:p w:rsidR="000C25FE" w:rsidRPr="000C25FE" w:rsidRDefault="000C25FE" w:rsidP="000C25FE">
            <w:pPr>
              <w:pStyle w:val="Sansinterligne"/>
              <w:rPr>
                <w:rFonts w:cs="Arial"/>
                <w:color w:val="002060"/>
              </w:rPr>
            </w:pPr>
            <w:r w:rsidRPr="000C25FE">
              <w:rPr>
                <w:rFonts w:cs="Arial"/>
                <w:color w:val="002060"/>
              </w:rPr>
              <w:t>- Maîtrise de la langue</w:t>
            </w:r>
          </w:p>
          <w:p w:rsidR="00683A8F" w:rsidRPr="000C25FE" w:rsidRDefault="00683A8F" w:rsidP="000C25FE">
            <w:pPr>
              <w:pStyle w:val="Sansinterligne"/>
            </w:pPr>
            <w:r w:rsidRPr="000C25FE">
              <w:t xml:space="preserve"> </w:t>
            </w:r>
          </w:p>
        </w:tc>
      </w:tr>
      <w:tr w:rsidR="00683A8F" w:rsidRPr="000C25FE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Pr="000C25FE" w:rsidRDefault="00683A8F">
            <w:pPr>
              <w:pStyle w:val="Titre2"/>
              <w:rPr>
                <w:rFonts w:ascii="Calibri" w:hAnsi="Calibri"/>
              </w:rPr>
            </w:pPr>
            <w:r w:rsidRPr="000C25FE">
              <w:rPr>
                <w:rFonts w:ascii="Calibri" w:hAnsi="Calibri"/>
                <w:sz w:val="20"/>
                <w:szCs w:val="20"/>
              </w:rPr>
              <w:t>Niveau de classe concerné par l’EPI</w:t>
            </w:r>
          </w:p>
        </w:tc>
      </w:tr>
      <w:tr w:rsidR="00683A8F" w:rsidRPr="000C25FE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Pr="000C25FE" w:rsidRDefault="00683A8F">
            <w:pPr>
              <w:pStyle w:val="Sansinterligne"/>
              <w:snapToGrid w:val="0"/>
              <w:jc w:val="center"/>
            </w:pPr>
          </w:p>
          <w:p w:rsidR="00367B75" w:rsidRPr="000C25FE" w:rsidRDefault="00683A8F" w:rsidP="002D7F23">
            <w:pPr>
              <w:pStyle w:val="Sansinterligne"/>
              <w:snapToGrid w:val="0"/>
              <w:jc w:val="center"/>
              <w:rPr>
                <w:rFonts w:cs="Arial"/>
              </w:rPr>
            </w:pPr>
            <w:r w:rsidRPr="000C25FE">
              <w:rPr>
                <w:rFonts w:cs="Arial"/>
                <w:strike/>
              </w:rPr>
              <w:t>5</w:t>
            </w:r>
            <w:r w:rsidRPr="000C25FE">
              <w:rPr>
                <w:rFonts w:cs="Arial"/>
                <w:strike/>
                <w:vertAlign w:val="superscript"/>
              </w:rPr>
              <w:t>ème</w:t>
            </w:r>
            <w:r w:rsidRPr="000C25F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816904468"/>
              </w:sdtPr>
              <w:sdtEndPr/>
              <w:sdtContent>
                <w:r w:rsidR="002D7F23" w:rsidRPr="000C25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96B13" w:rsidRPr="000C25FE">
              <w:rPr>
                <w:rFonts w:cs="Arial"/>
              </w:rPr>
              <w:t xml:space="preserve">         </w:t>
            </w:r>
            <w:r w:rsidR="00896B13" w:rsidRPr="000C25FE">
              <w:rPr>
                <w:rFonts w:cs="Arial"/>
                <w:strike/>
              </w:rPr>
              <w:t>4</w:t>
            </w:r>
            <w:r w:rsidRPr="000C25FE">
              <w:rPr>
                <w:rFonts w:cs="Arial"/>
                <w:strike/>
                <w:vertAlign w:val="superscript"/>
              </w:rPr>
              <w:t>ème</w:t>
            </w:r>
            <w:r w:rsidRPr="000C25F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789716640"/>
              </w:sdtPr>
              <w:sdtEndPr/>
              <w:sdtContent>
                <w:r w:rsidR="00D7319B" w:rsidRPr="000C25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96B13" w:rsidRPr="000C25FE">
              <w:rPr>
                <w:rFonts w:cs="Arial"/>
                <w:b/>
                <w:color w:val="0070C0"/>
              </w:rPr>
              <w:t xml:space="preserve">        </w:t>
            </w:r>
            <w:r w:rsidRPr="000C25FE">
              <w:rPr>
                <w:rFonts w:cs="Arial"/>
                <w:b/>
                <w:color w:val="0070C0"/>
              </w:rPr>
              <w:t>3</w:t>
            </w:r>
            <w:r w:rsidRPr="000C25FE">
              <w:rPr>
                <w:rFonts w:cs="Arial"/>
                <w:b/>
                <w:color w:val="0070C0"/>
                <w:vertAlign w:val="superscript"/>
              </w:rPr>
              <w:t>ème</w:t>
            </w:r>
            <w:r w:rsidRPr="000C25FE">
              <w:rPr>
                <w:rFonts w:cs="Arial"/>
                <w:b/>
                <w:color w:val="0070C0"/>
              </w:rPr>
              <w:t xml:space="preserve"> </w:t>
            </w:r>
            <w:sdt>
              <w:sdtPr>
                <w:rPr>
                  <w:rFonts w:cs="Arial"/>
                  <w:b/>
                  <w:color w:val="0070C0"/>
                </w:rPr>
                <w:id w:val="636377945"/>
              </w:sdtPr>
              <w:sdtEndPr/>
              <w:sdtContent>
                <w:r w:rsidR="00A621F3" w:rsidRPr="000C25FE">
                  <w:rPr>
                    <w:rFonts w:eastAsia="MS Gothic" w:cs="Arial"/>
                    <w:b/>
                    <w:color w:val="0070C0"/>
                  </w:rPr>
                  <w:t>X</w:t>
                </w:r>
              </w:sdtContent>
            </w:sdt>
          </w:p>
          <w:p w:rsidR="002D7F23" w:rsidRPr="000C25FE" w:rsidRDefault="002D7F23" w:rsidP="002D7F23">
            <w:pPr>
              <w:pStyle w:val="Sansinterligne"/>
              <w:snapToGrid w:val="0"/>
              <w:jc w:val="center"/>
            </w:pPr>
          </w:p>
        </w:tc>
      </w:tr>
      <w:tr w:rsidR="00683A8F" w:rsidRPr="000C25FE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Pr="000C25FE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 w:rsidRPr="000C25FE">
              <w:rPr>
                <w:rFonts w:cs="Arial"/>
                <w:b/>
              </w:rPr>
              <w:t>Domaines du socle 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Pr="000C25FE" w:rsidRDefault="00683A8F">
            <w:pPr>
              <w:pStyle w:val="Sansinterligne"/>
              <w:snapToGrid w:val="0"/>
              <w:jc w:val="center"/>
            </w:pPr>
            <w:r w:rsidRPr="000C25FE">
              <w:rPr>
                <w:b/>
              </w:rPr>
              <w:t>Compétences transversales prioritaires</w:t>
            </w:r>
          </w:p>
        </w:tc>
      </w:tr>
      <w:tr w:rsidR="00683A8F" w:rsidRPr="000C25FE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Pr="000C25FE" w:rsidRDefault="00683A8F">
            <w:pPr>
              <w:pStyle w:val="Sansinterligne"/>
              <w:snapToGrid w:val="0"/>
              <w:rPr>
                <w:rFonts w:cs="Arial"/>
              </w:rPr>
            </w:pPr>
          </w:p>
          <w:p w:rsidR="00683A8F" w:rsidRPr="000C25FE" w:rsidRDefault="0024560B">
            <w:pPr>
              <w:suppressAutoHyphens w:val="0"/>
              <w:autoSpaceDE w:val="0"/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8165849"/>
              </w:sdtPr>
              <w:sdtEndPr>
                <w:rPr>
                  <w:rFonts w:cs="Arial"/>
                  <w:color w:val="002060"/>
                </w:rPr>
              </w:sdtEndPr>
              <w:sdtContent>
                <w:sdt>
                  <w:sdtPr>
                    <w:rPr>
                      <w:rFonts w:cs="Arial"/>
                      <w:color w:val="002060"/>
                    </w:rPr>
                    <w:id w:val="-262379995"/>
                  </w:sdtPr>
                  <w:sdtEndPr/>
                  <w:sdtContent>
                    <w:r w:rsidR="000C25FE" w:rsidRPr="000C25FE">
                      <w:rPr>
                        <w:rFonts w:cs="Arial"/>
                        <w:color w:val="002060"/>
                      </w:rPr>
                      <w:t xml:space="preserve"> </w:t>
                    </w:r>
                    <w:r w:rsidR="000C25FE" w:rsidRPr="000C25FE">
                      <w:rPr>
                        <w:rFonts w:eastAsia="MS Gothic" w:cs="Arial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="002D7F23" w:rsidRPr="000C25FE">
              <w:rPr>
                <w:rFonts w:cs="Arial"/>
                <w:color w:val="002060"/>
                <w:sz w:val="20"/>
                <w:szCs w:val="20"/>
              </w:rPr>
              <w:t xml:space="preserve">  </w:t>
            </w:r>
            <w:r w:rsidR="00683A8F" w:rsidRPr="000C25FE">
              <w:rPr>
                <w:rFonts w:cs="Arial"/>
                <w:color w:val="002060"/>
                <w:sz w:val="20"/>
                <w:szCs w:val="20"/>
              </w:rPr>
              <w:t>les langages pour penser et communiquer</w:t>
            </w:r>
          </w:p>
          <w:p w:rsidR="00683A8F" w:rsidRPr="000C25FE" w:rsidRDefault="00683A8F">
            <w:pPr>
              <w:suppressAutoHyphens w:val="0"/>
              <w:autoSpaceDE w:val="0"/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</w:p>
          <w:p w:rsidR="00683A8F" w:rsidRPr="000C25FE" w:rsidRDefault="0024560B">
            <w:pPr>
              <w:suppressAutoHyphens w:val="0"/>
              <w:autoSpaceDE w:val="0"/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sdt>
              <w:sdtPr>
                <w:rPr>
                  <w:rFonts w:cs="Arial"/>
                  <w:color w:val="002060"/>
                  <w:sz w:val="20"/>
                  <w:szCs w:val="20"/>
                </w:rPr>
                <w:id w:val="1624195017"/>
              </w:sdtPr>
              <w:sdtEndPr/>
              <w:sdtContent>
                <w:sdt>
                  <w:sdtPr>
                    <w:rPr>
                      <w:rFonts w:cs="Arial"/>
                      <w:color w:val="002060"/>
                    </w:rPr>
                    <w:id w:val="1112553357"/>
                  </w:sdtPr>
                  <w:sdtEndPr/>
                  <w:sdtContent>
                    <w:r w:rsidR="000C25FE" w:rsidRPr="000C25FE">
                      <w:rPr>
                        <w:rFonts w:cs="Arial"/>
                        <w:color w:val="002060"/>
                      </w:rPr>
                      <w:t xml:space="preserve"> </w:t>
                    </w:r>
                    <w:r w:rsidR="000C25FE" w:rsidRPr="000C25FE">
                      <w:rPr>
                        <w:rFonts w:eastAsia="MS Gothic" w:cs="Arial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="002D7F23" w:rsidRPr="000C25FE">
              <w:rPr>
                <w:rFonts w:cs="Arial"/>
                <w:color w:val="002060"/>
                <w:sz w:val="20"/>
                <w:szCs w:val="20"/>
              </w:rPr>
              <w:t xml:space="preserve">  </w:t>
            </w:r>
            <w:r w:rsidR="00683A8F" w:rsidRPr="000C25FE">
              <w:rPr>
                <w:rFonts w:cs="Arial"/>
                <w:color w:val="002060"/>
                <w:sz w:val="20"/>
                <w:szCs w:val="20"/>
              </w:rPr>
              <w:t>les méthodes et outils pour apprendre</w:t>
            </w:r>
          </w:p>
          <w:p w:rsidR="00683A8F" w:rsidRPr="000C25FE" w:rsidRDefault="00683A8F">
            <w:pPr>
              <w:suppressAutoHyphens w:val="0"/>
              <w:autoSpaceDE w:val="0"/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</w:p>
          <w:p w:rsidR="00683A8F" w:rsidRPr="000C25FE" w:rsidRDefault="0024560B">
            <w:pPr>
              <w:pStyle w:val="Sansinterligne"/>
              <w:rPr>
                <w:rFonts w:cs="Arial"/>
                <w:i/>
                <w:color w:val="002060"/>
                <w:sz w:val="20"/>
                <w:szCs w:val="20"/>
              </w:rPr>
            </w:pPr>
            <w:sdt>
              <w:sdtPr>
                <w:rPr>
                  <w:rFonts w:cs="Arial"/>
                  <w:color w:val="002060"/>
                  <w:sz w:val="20"/>
                  <w:szCs w:val="20"/>
                </w:rPr>
                <w:id w:val="1297571353"/>
              </w:sdtPr>
              <w:sdtEndPr/>
              <w:sdtContent>
                <w:sdt>
                  <w:sdtPr>
                    <w:rPr>
                      <w:rFonts w:cs="Arial"/>
                      <w:color w:val="002060"/>
                    </w:rPr>
                    <w:id w:val="1569838953"/>
                  </w:sdtPr>
                  <w:sdtEndPr/>
                  <w:sdtContent>
                    <w:r w:rsidR="000C25FE" w:rsidRPr="000C25FE">
                      <w:rPr>
                        <w:rFonts w:cs="Arial"/>
                        <w:color w:val="002060"/>
                      </w:rPr>
                      <w:t xml:space="preserve"> </w:t>
                    </w:r>
                    <w:r w:rsidR="000C25FE" w:rsidRPr="000C25FE">
                      <w:rPr>
                        <w:rFonts w:eastAsia="MS Gothic" w:cs="Arial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="002D7F23" w:rsidRPr="000C25FE">
              <w:rPr>
                <w:rFonts w:cs="Arial"/>
                <w:color w:val="002060"/>
                <w:sz w:val="20"/>
                <w:szCs w:val="20"/>
              </w:rPr>
              <w:t xml:space="preserve">  </w:t>
            </w:r>
            <w:r w:rsidR="00683A8F" w:rsidRPr="000C25FE">
              <w:rPr>
                <w:rFonts w:cs="Arial"/>
                <w:color w:val="002060"/>
                <w:sz w:val="20"/>
                <w:szCs w:val="20"/>
              </w:rPr>
              <w:t>la formation de la personne et du citoyen</w:t>
            </w:r>
          </w:p>
          <w:p w:rsidR="00683A8F" w:rsidRPr="000C25FE" w:rsidRDefault="00683A8F">
            <w:pPr>
              <w:pStyle w:val="Sansinterligne"/>
              <w:rPr>
                <w:rFonts w:cs="Arial"/>
                <w:i/>
                <w:sz w:val="20"/>
                <w:szCs w:val="20"/>
              </w:rPr>
            </w:pPr>
          </w:p>
          <w:p w:rsidR="00683A8F" w:rsidRPr="000C25FE" w:rsidRDefault="0024560B">
            <w:pPr>
              <w:pStyle w:val="Sansinterligne"/>
              <w:rPr>
                <w:rFonts w:cs="Arial"/>
                <w:i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98168754"/>
              </w:sdtPr>
              <w:sdtEndPr/>
              <w:sdtContent>
                <w:r w:rsidR="002D7F23" w:rsidRPr="000C25F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 w:rsidRPr="000C25FE">
              <w:rPr>
                <w:rFonts w:cs="Arial"/>
                <w:sz w:val="20"/>
                <w:szCs w:val="20"/>
              </w:rPr>
              <w:t xml:space="preserve">  </w:t>
            </w:r>
            <w:r w:rsidR="00683A8F" w:rsidRPr="000C25FE">
              <w:rPr>
                <w:rFonts w:cs="Arial"/>
                <w:strike/>
                <w:sz w:val="20"/>
                <w:szCs w:val="20"/>
              </w:rPr>
              <w:t>les systèmes naturels et techniques</w:t>
            </w:r>
          </w:p>
          <w:p w:rsidR="00683A8F" w:rsidRPr="000C25FE" w:rsidRDefault="00683A8F">
            <w:pPr>
              <w:pStyle w:val="Sansinterligne"/>
              <w:rPr>
                <w:rFonts w:cs="Arial"/>
                <w:i/>
                <w:sz w:val="20"/>
                <w:szCs w:val="20"/>
              </w:rPr>
            </w:pPr>
          </w:p>
          <w:p w:rsidR="00683A8F" w:rsidRPr="000C25FE" w:rsidRDefault="0024560B">
            <w:pPr>
              <w:pStyle w:val="Sansinterligne"/>
              <w:rPr>
                <w:rFonts w:cs="Arial"/>
                <w:color w:val="00206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53883784"/>
              </w:sdtPr>
              <w:sdtEndPr>
                <w:rPr>
                  <w:color w:val="002060"/>
                </w:rPr>
              </w:sdtEndPr>
              <w:sdtContent>
                <w:sdt>
                  <w:sdtPr>
                    <w:rPr>
                      <w:rFonts w:cs="Arial"/>
                      <w:color w:val="002060"/>
                    </w:rPr>
                    <w:id w:val="1801646027"/>
                  </w:sdtPr>
                  <w:sdtEndPr/>
                  <w:sdtContent>
                    <w:r w:rsidR="000C25FE" w:rsidRPr="000C25FE">
                      <w:rPr>
                        <w:rFonts w:cs="Arial"/>
                        <w:color w:val="002060"/>
                      </w:rPr>
                      <w:t xml:space="preserve"> </w:t>
                    </w:r>
                    <w:r w:rsidR="000C25FE" w:rsidRPr="000C25FE">
                      <w:rPr>
                        <w:rFonts w:eastAsia="MS Gothic" w:cs="Arial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="002D7F23" w:rsidRPr="000C25FE">
              <w:rPr>
                <w:rFonts w:cs="Arial"/>
                <w:color w:val="002060"/>
                <w:sz w:val="20"/>
                <w:szCs w:val="20"/>
              </w:rPr>
              <w:t xml:space="preserve">  </w:t>
            </w:r>
            <w:r w:rsidR="00683A8F" w:rsidRPr="000C25FE">
              <w:rPr>
                <w:rFonts w:cs="Arial"/>
                <w:color w:val="002060"/>
                <w:sz w:val="20"/>
                <w:szCs w:val="20"/>
              </w:rPr>
              <w:t>les représentations du monde et l’activité humaine</w:t>
            </w:r>
          </w:p>
          <w:p w:rsidR="00683A8F" w:rsidRPr="000C25FE" w:rsidRDefault="00683A8F">
            <w:pPr>
              <w:pStyle w:val="Sansinterligne"/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Pr="000C25FE" w:rsidRDefault="00683A8F">
            <w:pPr>
              <w:pStyle w:val="Sansinterligne"/>
              <w:snapToGrid w:val="0"/>
            </w:pPr>
          </w:p>
          <w:p w:rsidR="00683A8F" w:rsidRPr="000C25FE" w:rsidRDefault="00683A8F">
            <w:pPr>
              <w:pStyle w:val="Sansinterligne"/>
              <w:snapToGrid w:val="0"/>
            </w:pPr>
          </w:p>
          <w:p w:rsidR="00683A8F" w:rsidRPr="000C25FE" w:rsidRDefault="000C25FE">
            <w:pPr>
              <w:pStyle w:val="Sansinterligne"/>
              <w:numPr>
                <w:ilvl w:val="0"/>
                <w:numId w:val="5"/>
              </w:numPr>
              <w:snapToGrid w:val="0"/>
              <w:rPr>
                <w:color w:val="002060"/>
              </w:rPr>
            </w:pPr>
            <w:r w:rsidRPr="000C25FE">
              <w:rPr>
                <w:color w:val="002060"/>
              </w:rPr>
              <w:t>Mobiliser des références culturelles</w:t>
            </w:r>
          </w:p>
          <w:p w:rsidR="00683A8F" w:rsidRPr="000C25FE" w:rsidRDefault="00683A8F">
            <w:pPr>
              <w:pStyle w:val="Sansinterligne"/>
              <w:snapToGrid w:val="0"/>
              <w:ind w:left="720"/>
              <w:rPr>
                <w:color w:val="002060"/>
              </w:rPr>
            </w:pPr>
          </w:p>
          <w:p w:rsidR="00683A8F" w:rsidRPr="000C25FE" w:rsidRDefault="000C25FE">
            <w:pPr>
              <w:pStyle w:val="Sansinterligne"/>
              <w:numPr>
                <w:ilvl w:val="0"/>
                <w:numId w:val="5"/>
              </w:numPr>
              <w:snapToGrid w:val="0"/>
              <w:rPr>
                <w:color w:val="002060"/>
              </w:rPr>
            </w:pPr>
            <w:r w:rsidRPr="000C25FE">
              <w:rPr>
                <w:color w:val="002060"/>
              </w:rPr>
              <w:t>Comprendre, interpréter et produire des messages</w:t>
            </w:r>
          </w:p>
          <w:p w:rsidR="00683A8F" w:rsidRPr="000C25FE" w:rsidRDefault="00683A8F">
            <w:pPr>
              <w:pStyle w:val="Sansinterligne"/>
              <w:snapToGrid w:val="0"/>
              <w:ind w:left="720"/>
              <w:rPr>
                <w:color w:val="002060"/>
              </w:rPr>
            </w:pPr>
          </w:p>
          <w:p w:rsidR="00683A8F" w:rsidRPr="000C25FE" w:rsidRDefault="000C25FE">
            <w:pPr>
              <w:pStyle w:val="Sansinterligne"/>
              <w:numPr>
                <w:ilvl w:val="0"/>
                <w:numId w:val="5"/>
              </w:numPr>
              <w:snapToGrid w:val="0"/>
            </w:pPr>
            <w:r w:rsidRPr="000C25FE">
              <w:rPr>
                <w:color w:val="002060"/>
              </w:rPr>
              <w:t>Utiliser l’écrit &amp; l’art pour penser et apprendre</w:t>
            </w:r>
          </w:p>
        </w:tc>
      </w:tr>
      <w:tr w:rsidR="00683A8F" w:rsidRPr="000C25FE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Pr="000C25FE" w:rsidRDefault="00683A8F">
            <w:pPr>
              <w:pStyle w:val="Sansinterligne"/>
              <w:jc w:val="center"/>
              <w:rPr>
                <w:b/>
              </w:rPr>
            </w:pPr>
            <w:r w:rsidRPr="000C25FE">
              <w:rPr>
                <w:rFonts w:cs="Arial"/>
                <w:b/>
              </w:rPr>
              <w:t>Eléments abordés dans les programmes de :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Pr="000C25FE" w:rsidRDefault="00683A8F">
            <w:pPr>
              <w:pStyle w:val="Sansinterligne"/>
              <w:snapToGrid w:val="0"/>
              <w:jc w:val="center"/>
            </w:pPr>
            <w:r w:rsidRPr="000C25FE">
              <w:rPr>
                <w:b/>
              </w:rPr>
              <w:t xml:space="preserve">Compétences  disciplinaires </w:t>
            </w:r>
          </w:p>
        </w:tc>
      </w:tr>
      <w:tr w:rsidR="00683A8F" w:rsidRPr="000C25FE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Pr="000C25FE" w:rsidRDefault="00683A8F">
            <w:pPr>
              <w:pStyle w:val="Sansinterligne"/>
              <w:rPr>
                <w:rFonts w:cs="Arial"/>
              </w:rPr>
            </w:pPr>
          </w:p>
          <w:p w:rsidR="00683A8F" w:rsidRPr="001B1B2A" w:rsidRDefault="00683A8F">
            <w:pPr>
              <w:pStyle w:val="Sansinterligne"/>
              <w:rPr>
                <w:rFonts w:cs="Arial"/>
                <w:color w:val="002060"/>
              </w:rPr>
            </w:pPr>
            <w:r w:rsidRPr="000C25FE">
              <w:rPr>
                <w:rFonts w:cs="Arial"/>
              </w:rPr>
              <w:t>-</w:t>
            </w:r>
            <w:r w:rsidR="001B1B2A">
              <w:rPr>
                <w:rFonts w:cs="Arial"/>
              </w:rPr>
              <w:t xml:space="preserve"> </w:t>
            </w:r>
            <w:r w:rsidR="001B1B2A">
              <w:rPr>
                <w:rFonts w:cs="Arial"/>
                <w:color w:val="002060"/>
              </w:rPr>
              <w:t>LCA</w:t>
            </w:r>
            <w:r w:rsidR="003F1567">
              <w:rPr>
                <w:rFonts w:cs="Arial"/>
                <w:color w:val="002060"/>
              </w:rPr>
              <w:t> : mythe fondateur</w:t>
            </w:r>
          </w:p>
          <w:p w:rsidR="00683A8F" w:rsidRPr="001B1B2A" w:rsidRDefault="00683A8F">
            <w:pPr>
              <w:pStyle w:val="Sansinterligne"/>
              <w:rPr>
                <w:rFonts w:cs="Arial"/>
                <w:color w:val="002060"/>
              </w:rPr>
            </w:pPr>
            <w:r w:rsidRPr="000C25FE">
              <w:rPr>
                <w:rFonts w:cs="Arial"/>
              </w:rPr>
              <w:t>-</w:t>
            </w:r>
            <w:r w:rsidR="001B1B2A">
              <w:rPr>
                <w:rFonts w:cs="Arial"/>
              </w:rPr>
              <w:t xml:space="preserve"> </w:t>
            </w:r>
            <w:r w:rsidR="001B1B2A">
              <w:rPr>
                <w:rFonts w:cs="Arial"/>
                <w:color w:val="002060"/>
              </w:rPr>
              <w:t>Français</w:t>
            </w:r>
            <w:r w:rsidR="003F1567">
              <w:rPr>
                <w:rFonts w:cs="Arial"/>
                <w:color w:val="002060"/>
              </w:rPr>
              <w:t> : vivre en société/agir dans la cité</w:t>
            </w:r>
          </w:p>
          <w:p w:rsidR="003F1567" w:rsidRDefault="00683A8F">
            <w:pPr>
              <w:pStyle w:val="Sansinterligne"/>
              <w:rPr>
                <w:rFonts w:cs="Arial"/>
                <w:color w:val="002060"/>
              </w:rPr>
            </w:pPr>
            <w:r w:rsidRPr="000C25FE">
              <w:rPr>
                <w:rFonts w:cs="Arial"/>
              </w:rPr>
              <w:t>-</w:t>
            </w:r>
            <w:r w:rsidR="001B1B2A">
              <w:rPr>
                <w:rFonts w:cs="Arial"/>
              </w:rPr>
              <w:t xml:space="preserve"> </w:t>
            </w:r>
            <w:r w:rsidR="001B1B2A">
              <w:rPr>
                <w:rFonts w:cs="Arial"/>
                <w:color w:val="002060"/>
              </w:rPr>
              <w:t>Arts Plastiques</w:t>
            </w:r>
            <w:r w:rsidR="003F1567">
              <w:rPr>
                <w:rFonts w:cs="Arial"/>
                <w:color w:val="002060"/>
              </w:rPr>
              <w:t xml:space="preserve"> : </w:t>
            </w:r>
          </w:p>
          <w:p w:rsidR="00683A8F" w:rsidRDefault="003F1567">
            <w:pPr>
              <w:pStyle w:val="Sansinterligne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   architecture/installation/performance artistique</w:t>
            </w:r>
          </w:p>
          <w:p w:rsidR="003F1567" w:rsidRDefault="001B1B2A">
            <w:pPr>
              <w:pStyle w:val="Sansinterligne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- Éducation Musicale</w:t>
            </w:r>
            <w:r w:rsidR="003F1567">
              <w:rPr>
                <w:rFonts w:cs="Arial"/>
                <w:color w:val="002060"/>
              </w:rPr>
              <w:t xml:space="preserve"> : traiter un son/créer une </w:t>
            </w:r>
          </w:p>
          <w:p w:rsidR="001B1B2A" w:rsidRPr="001B1B2A" w:rsidRDefault="003F1567">
            <w:pPr>
              <w:pStyle w:val="Sansinterligne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   partition sonore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Pr="000C25FE" w:rsidRDefault="00683A8F">
            <w:pPr>
              <w:pStyle w:val="Sansinterligne"/>
              <w:snapToGrid w:val="0"/>
            </w:pPr>
          </w:p>
          <w:p w:rsidR="001B1B2A" w:rsidRPr="001B1B2A" w:rsidRDefault="001B1B2A" w:rsidP="001B1B2A">
            <w:pPr>
              <w:pStyle w:val="Sansinterligne"/>
              <w:numPr>
                <w:ilvl w:val="0"/>
                <w:numId w:val="5"/>
              </w:numPr>
              <w:snapToGrid w:val="0"/>
            </w:pPr>
            <w:r w:rsidRPr="001B1B2A">
              <w:rPr>
                <w:color w:val="002060"/>
              </w:rPr>
              <w:t>Acquérir des éléments de culture</w:t>
            </w:r>
          </w:p>
          <w:p w:rsidR="00683A8F" w:rsidRPr="000C25FE" w:rsidRDefault="001B1B2A">
            <w:pPr>
              <w:pStyle w:val="Sansinterligne"/>
              <w:numPr>
                <w:ilvl w:val="0"/>
                <w:numId w:val="5"/>
              </w:numPr>
              <w:snapToGrid w:val="0"/>
            </w:pPr>
            <w:r w:rsidRPr="000C25FE">
              <w:rPr>
                <w:color w:val="002060"/>
              </w:rPr>
              <w:t>Travail sur l’autonomie</w:t>
            </w:r>
          </w:p>
          <w:p w:rsidR="001B1B2A" w:rsidRDefault="001B1B2A" w:rsidP="001B1B2A">
            <w:pPr>
              <w:pStyle w:val="Sansinterligne"/>
              <w:numPr>
                <w:ilvl w:val="0"/>
                <w:numId w:val="5"/>
              </w:numPr>
              <w:snapToGrid w:val="0"/>
            </w:pPr>
            <w:r w:rsidRPr="000C25FE">
              <w:rPr>
                <w:color w:val="002060"/>
              </w:rPr>
              <w:t>Théâtre/performance théâtrale</w:t>
            </w:r>
          </w:p>
          <w:p w:rsidR="001B1B2A" w:rsidRPr="001B1B2A" w:rsidRDefault="001B1B2A" w:rsidP="001B1B2A">
            <w:pPr>
              <w:pStyle w:val="Sansinterligne"/>
              <w:numPr>
                <w:ilvl w:val="0"/>
                <w:numId w:val="5"/>
              </w:numPr>
              <w:snapToGrid w:val="0"/>
            </w:pPr>
            <w:r w:rsidRPr="001B1B2A">
              <w:rPr>
                <w:color w:val="002060"/>
              </w:rPr>
              <w:t>Création d’un univers linguistique et visuel original au service  d’une narration</w:t>
            </w:r>
          </w:p>
          <w:p w:rsidR="001B1B2A" w:rsidRPr="000C25FE" w:rsidRDefault="001B1B2A">
            <w:pPr>
              <w:pStyle w:val="Sansinterligne"/>
              <w:numPr>
                <w:ilvl w:val="0"/>
                <w:numId w:val="5"/>
              </w:numPr>
              <w:snapToGrid w:val="0"/>
            </w:pPr>
            <w:r w:rsidRPr="000C25FE">
              <w:rPr>
                <w:color w:val="002060"/>
              </w:rPr>
              <w:t>La représentation/images, réalité &amp; fictions</w:t>
            </w:r>
          </w:p>
          <w:p w:rsidR="00683A8F" w:rsidRPr="000C25FE" w:rsidRDefault="00683A8F" w:rsidP="00896B13">
            <w:pPr>
              <w:pStyle w:val="Sansinterligne"/>
              <w:snapToGrid w:val="0"/>
              <w:ind w:left="720"/>
            </w:pPr>
          </w:p>
        </w:tc>
      </w:tr>
      <w:tr w:rsidR="00683A8F" w:rsidRPr="000C25FE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Pr="000C25FE" w:rsidRDefault="00683A8F">
            <w:pPr>
              <w:pStyle w:val="Sansinterligne"/>
              <w:snapToGrid w:val="0"/>
              <w:jc w:val="center"/>
            </w:pPr>
            <w:r w:rsidRPr="000C25FE">
              <w:rPr>
                <w:b/>
              </w:rPr>
              <w:t>Thématique de l’</w:t>
            </w:r>
            <w:r w:rsidR="00846C56" w:rsidRPr="000C25FE">
              <w:rPr>
                <w:b/>
              </w:rPr>
              <w:t>EPI</w:t>
            </w:r>
          </w:p>
        </w:tc>
      </w:tr>
      <w:tr w:rsidR="002D7F23" w:rsidRPr="000C25FE" w:rsidTr="00767D6D">
        <w:trPr>
          <w:jc w:val="center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23" w:rsidRPr="000C25FE" w:rsidRDefault="0024560B" w:rsidP="002D7F23">
            <w:pPr>
              <w:pStyle w:val="Sansinterligne"/>
            </w:pPr>
            <w:sdt>
              <w:sdtPr>
                <w:id w:val="792793299"/>
              </w:sdtPr>
              <w:sdtEndPr/>
              <w:sdtContent>
                <w:r w:rsidR="002D7F23" w:rsidRPr="000C25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D7F23" w:rsidRPr="000C25FE">
              <w:t xml:space="preserve">   monde économique et professionnel                                                </w:t>
            </w:r>
            <w:sdt>
              <w:sdtPr>
                <w:id w:val="1813208050"/>
              </w:sdtPr>
              <w:sdtEndPr/>
              <w:sdtContent>
                <w:r w:rsidR="002D7F23" w:rsidRPr="000C25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D7F23" w:rsidRPr="000C25FE">
              <w:t xml:space="preserve">   </w:t>
            </w:r>
            <w:r w:rsidR="002D7F23" w:rsidRPr="000C25FE">
              <w:rPr>
                <w:strike/>
              </w:rPr>
              <w:t>corps, santé, bien-être et sécurité</w:t>
            </w:r>
          </w:p>
          <w:p w:rsidR="002D7F23" w:rsidRPr="000C25FE" w:rsidRDefault="0024560B" w:rsidP="000043A6">
            <w:pPr>
              <w:suppressAutoHyphens w:val="0"/>
              <w:autoSpaceDE w:val="0"/>
              <w:spacing w:after="0" w:line="240" w:lineRule="auto"/>
            </w:pPr>
            <w:sdt>
              <w:sdtPr>
                <w:id w:val="-1519306446"/>
              </w:sdtPr>
              <w:sdtEndPr/>
              <w:sdtContent>
                <w:r w:rsidR="002D7F23" w:rsidRPr="000C25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D7F23" w:rsidRPr="000C25FE">
              <w:t xml:space="preserve"> </w:t>
            </w:r>
            <w:r w:rsidR="000043A6" w:rsidRPr="000C25FE">
              <w:t xml:space="preserve">  </w:t>
            </w:r>
            <w:r w:rsidR="002D7F23" w:rsidRPr="000C25FE">
              <w:rPr>
                <w:strike/>
              </w:rPr>
              <w:t>transition écologique et développement durable</w:t>
            </w:r>
            <w:r w:rsidR="002D7F23" w:rsidRPr="000C25FE">
              <w:t xml:space="preserve">                            </w:t>
            </w:r>
            <w:sdt>
              <w:sdtPr>
                <w:id w:val="-1020009051"/>
              </w:sdtPr>
              <w:sdtEndPr/>
              <w:sdtContent>
                <w:sdt>
                  <w:sdtPr>
                    <w:rPr>
                      <w:rFonts w:cs="Arial"/>
                      <w:color w:val="002060"/>
                    </w:rPr>
                    <w:id w:val="-1592689757"/>
                  </w:sdtPr>
                  <w:sdtEndPr/>
                  <w:sdtContent>
                    <w:r w:rsidR="00CE1F5A" w:rsidRPr="000C25FE">
                      <w:rPr>
                        <w:rFonts w:cs="Arial"/>
                        <w:color w:val="002060"/>
                      </w:rPr>
                      <w:t xml:space="preserve"> </w:t>
                    </w:r>
                    <w:r w:rsidR="00CE1F5A" w:rsidRPr="000C25FE">
                      <w:rPr>
                        <w:rFonts w:eastAsia="MS Gothic" w:cs="Arial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="002D7F23" w:rsidRPr="000C25FE">
              <w:t xml:space="preserve">   langues et cultures de l’Antiquité</w:t>
            </w:r>
          </w:p>
          <w:p w:rsidR="000043A6" w:rsidRPr="000C25FE" w:rsidRDefault="000043A6" w:rsidP="002D7F23">
            <w:pPr>
              <w:suppressAutoHyphens w:val="0"/>
              <w:autoSpaceDE w:val="0"/>
              <w:spacing w:after="0" w:line="240" w:lineRule="auto"/>
              <w:jc w:val="both"/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23" w:rsidRPr="000C25FE" w:rsidRDefault="0024560B" w:rsidP="002D7F23">
            <w:pPr>
              <w:suppressAutoHyphens w:val="0"/>
              <w:autoSpaceDE w:val="0"/>
              <w:spacing w:after="0" w:line="240" w:lineRule="auto"/>
            </w:pPr>
            <w:sdt>
              <w:sdtPr>
                <w:id w:val="1994290169"/>
              </w:sdtPr>
              <w:sdtEndPr/>
              <w:sdtContent>
                <w:sdt>
                  <w:sdtPr>
                    <w:rPr>
                      <w:rFonts w:cs="Arial"/>
                      <w:color w:val="002060"/>
                    </w:rPr>
                    <w:id w:val="481975571"/>
                  </w:sdtPr>
                  <w:sdtEndPr/>
                  <w:sdtContent>
                    <w:r w:rsidR="000C25FE" w:rsidRPr="000C25FE">
                      <w:rPr>
                        <w:rFonts w:cs="Arial"/>
                        <w:color w:val="002060"/>
                      </w:rPr>
                      <w:t xml:space="preserve"> </w:t>
                    </w:r>
                    <w:r w:rsidR="00CE1F5A" w:rsidRPr="000C25FE">
                      <w:rPr>
                        <w:rFonts w:cs="Arial"/>
                        <w:color w:val="002060"/>
                      </w:rPr>
                      <w:t xml:space="preserve"> </w:t>
                    </w:r>
                    <w:r w:rsidR="00CE1F5A" w:rsidRPr="000C25FE">
                      <w:rPr>
                        <w:rFonts w:eastAsia="MS Gothic" w:cs="Arial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="002D7F23" w:rsidRPr="000C25FE">
              <w:t xml:space="preserve"> </w:t>
            </w:r>
            <w:r w:rsidR="000C25FE" w:rsidRPr="000C25FE">
              <w:t xml:space="preserve">  </w:t>
            </w:r>
            <w:r w:rsidR="002D7F23" w:rsidRPr="000C25FE">
              <w:t xml:space="preserve">culture et création artistique                                                               </w:t>
            </w:r>
            <w:sdt>
              <w:sdtPr>
                <w:id w:val="1192803514"/>
              </w:sdtPr>
              <w:sdtEndPr/>
              <w:sdtContent>
                <w:r w:rsidR="002D7F23" w:rsidRPr="000C25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D7F23" w:rsidRPr="000C25FE">
              <w:t xml:space="preserve">  Information, communication et citoyenneté</w:t>
            </w:r>
          </w:p>
          <w:p w:rsidR="002D7F23" w:rsidRPr="000C25FE" w:rsidRDefault="0024560B" w:rsidP="001B1B2A">
            <w:pPr>
              <w:pStyle w:val="Sansinterligne"/>
            </w:pPr>
            <w:sdt>
              <w:sdtPr>
                <w:id w:val="-2134472996"/>
              </w:sdtPr>
              <w:sdtEndPr/>
              <w:sdtContent>
                <w:r w:rsidR="002D7F23" w:rsidRPr="000C25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D7F23" w:rsidRPr="000C25FE">
              <w:t xml:space="preserve">  sciences, technologie et société                                                         </w:t>
            </w:r>
            <w:sdt>
              <w:sdtPr>
                <w:id w:val="-1539503483"/>
              </w:sdtPr>
              <w:sdtEndPr/>
              <w:sdtContent>
                <w:r w:rsidR="002D7F23" w:rsidRPr="000C25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D7F23" w:rsidRPr="000C25FE">
              <w:t xml:space="preserve">  langues et cultures régionales et étrangères</w:t>
            </w:r>
          </w:p>
        </w:tc>
      </w:tr>
      <w:tr w:rsidR="00683A8F" w:rsidRPr="000C25FE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Pr="000C25FE" w:rsidRDefault="00683A8F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  <w:r w:rsidRPr="000C25FE">
              <w:rPr>
                <w:b/>
              </w:rPr>
              <w:t>Problématique formulée pour le projet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Pr="000C25FE" w:rsidRDefault="00683A8F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  <w:r w:rsidRPr="000C25FE">
              <w:rPr>
                <w:rFonts w:cs="Arial"/>
                <w:b/>
              </w:rPr>
              <w:t>Questionnements des élèves,</w:t>
            </w:r>
          </w:p>
          <w:p w:rsidR="00683A8F" w:rsidRPr="000C25FE" w:rsidRDefault="00683A8F">
            <w:pPr>
              <w:pStyle w:val="Sansinterligne"/>
              <w:snapToGrid w:val="0"/>
              <w:jc w:val="center"/>
            </w:pPr>
            <w:r w:rsidRPr="000C25FE">
              <w:rPr>
                <w:rFonts w:cs="Arial"/>
                <w:b/>
              </w:rPr>
              <w:t>questions ouvertes posées aux élèves</w:t>
            </w:r>
          </w:p>
        </w:tc>
      </w:tr>
      <w:tr w:rsidR="00683A8F" w:rsidRPr="001B1B2A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Pr="001B1B2A" w:rsidRDefault="00683A8F">
            <w:pPr>
              <w:pStyle w:val="Sansinterligne"/>
              <w:snapToGrid w:val="0"/>
            </w:pPr>
          </w:p>
          <w:p w:rsidR="00364713" w:rsidRPr="001B1B2A" w:rsidRDefault="00364713" w:rsidP="00364713">
            <w:pPr>
              <w:pStyle w:val="Sansinterligne"/>
              <w:snapToGrid w:val="0"/>
              <w:rPr>
                <w:color w:val="002060"/>
              </w:rPr>
            </w:pPr>
            <w:r w:rsidRPr="001B1B2A">
              <w:rPr>
                <w:color w:val="002060"/>
              </w:rPr>
              <w:t xml:space="preserve">Comment l’individu peut-il créer une cité collective  </w:t>
            </w:r>
          </w:p>
          <w:p w:rsidR="00683A8F" w:rsidRPr="001B1B2A" w:rsidRDefault="00364713" w:rsidP="00364713">
            <w:pPr>
              <w:pStyle w:val="Sansinterligne"/>
              <w:snapToGrid w:val="0"/>
              <w:rPr>
                <w:color w:val="002060"/>
              </w:rPr>
            </w:pPr>
            <w:r w:rsidRPr="001B1B2A">
              <w:rPr>
                <w:color w:val="002060"/>
              </w:rPr>
              <w:t xml:space="preserve">         et évolutive ?</w:t>
            </w:r>
          </w:p>
          <w:p w:rsidR="00364713" w:rsidRPr="001B1B2A" w:rsidRDefault="00364713" w:rsidP="00364713">
            <w:pPr>
              <w:pStyle w:val="Sansinterligne"/>
              <w:snapToGrid w:val="0"/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5A" w:rsidRPr="001B1B2A" w:rsidRDefault="00CE1F5A">
            <w:pPr>
              <w:pStyle w:val="Sansinterligne"/>
              <w:snapToGrid w:val="0"/>
              <w:rPr>
                <w:color w:val="002060"/>
              </w:rPr>
            </w:pPr>
            <w:r w:rsidRPr="001B1B2A">
              <w:rPr>
                <w:color w:val="002060"/>
              </w:rPr>
              <w:t xml:space="preserve">- </w:t>
            </w:r>
            <w:r w:rsidR="001B1B2A" w:rsidRPr="001B1B2A">
              <w:rPr>
                <w:color w:val="002060"/>
              </w:rPr>
              <w:t>Comment s’organiser en groupe-classe ?</w:t>
            </w:r>
          </w:p>
          <w:p w:rsidR="00CE1F5A" w:rsidRPr="001B1B2A" w:rsidRDefault="00CE1F5A">
            <w:pPr>
              <w:pStyle w:val="Sansinterligne"/>
              <w:snapToGrid w:val="0"/>
              <w:rPr>
                <w:color w:val="002060"/>
              </w:rPr>
            </w:pPr>
            <w:r w:rsidRPr="001B1B2A">
              <w:rPr>
                <w:color w:val="002060"/>
              </w:rPr>
              <w:t xml:space="preserve">- </w:t>
            </w:r>
            <w:r w:rsidR="001B1B2A" w:rsidRPr="001B1B2A">
              <w:rPr>
                <w:color w:val="002060"/>
              </w:rPr>
              <w:t>Comment s’approprier et créer une histoire commune?</w:t>
            </w:r>
          </w:p>
          <w:p w:rsidR="001B1B2A" w:rsidRDefault="00CE1F5A" w:rsidP="001B1B2A">
            <w:pPr>
              <w:pStyle w:val="Sansinterligne"/>
              <w:snapToGrid w:val="0"/>
              <w:rPr>
                <w:color w:val="002060"/>
              </w:rPr>
            </w:pPr>
            <w:r w:rsidRPr="001B1B2A">
              <w:rPr>
                <w:color w:val="002060"/>
              </w:rPr>
              <w:t xml:space="preserve">- </w:t>
            </w:r>
            <w:r w:rsidR="001B1B2A" w:rsidRPr="001B1B2A">
              <w:rPr>
                <w:color w:val="002060"/>
              </w:rPr>
              <w:t xml:space="preserve">Comment donner vie à un espace (narratif/en 3D/sonore), </w:t>
            </w:r>
            <w:r w:rsidR="001B1B2A">
              <w:rPr>
                <w:color w:val="002060"/>
              </w:rPr>
              <w:t xml:space="preserve">   </w:t>
            </w:r>
          </w:p>
          <w:p w:rsidR="00CE1F5A" w:rsidRPr="001B1B2A" w:rsidRDefault="001B1B2A" w:rsidP="001B1B2A">
            <w:pPr>
              <w:pStyle w:val="Sansinterligne"/>
              <w:snapToGrid w:val="0"/>
            </w:pPr>
            <w:r>
              <w:rPr>
                <w:color w:val="002060"/>
              </w:rPr>
              <w:t xml:space="preserve">   </w:t>
            </w:r>
            <w:r w:rsidRPr="001B1B2A">
              <w:rPr>
                <w:color w:val="002060"/>
              </w:rPr>
              <w:t>quelle cohérence ou dissonances ?</w:t>
            </w:r>
          </w:p>
        </w:tc>
      </w:tr>
      <w:tr w:rsidR="00683A8F" w:rsidRPr="000C25FE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Pr="000C25FE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 w:rsidRPr="000C25FE">
              <w:rPr>
                <w:b/>
              </w:rPr>
              <w:lastRenderedPageBreak/>
              <w:t>Pratique (s)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Pr="000C25FE" w:rsidRDefault="00683A8F">
            <w:pPr>
              <w:pStyle w:val="Sansinterligne"/>
              <w:snapToGrid w:val="0"/>
              <w:jc w:val="center"/>
            </w:pPr>
            <w:r w:rsidRPr="000C25FE">
              <w:rPr>
                <w:b/>
              </w:rPr>
              <w:t>Réalisation(s) concrète(s) envisagée(s)</w:t>
            </w:r>
          </w:p>
        </w:tc>
      </w:tr>
      <w:tr w:rsidR="00683A8F" w:rsidRPr="000C25FE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Pr="000C25FE" w:rsidRDefault="00683A8F">
            <w:pPr>
              <w:pStyle w:val="Style1"/>
              <w:snapToGrid w:val="0"/>
              <w:rPr>
                <w:rFonts w:ascii="Calibri" w:hAnsi="Calibri"/>
              </w:rPr>
            </w:pPr>
          </w:p>
          <w:p w:rsidR="00896B13" w:rsidRPr="000C25FE" w:rsidRDefault="0024560B" w:rsidP="00D51A4A">
            <w:pPr>
              <w:pStyle w:val="Sansinterligne"/>
              <w:ind w:left="-108"/>
              <w:rPr>
                <w:rFonts w:cs="Arial"/>
                <w:color w:val="002060"/>
              </w:rPr>
            </w:pPr>
            <w:sdt>
              <w:sdtPr>
                <w:rPr>
                  <w:rFonts w:cs="Arial"/>
                </w:rPr>
                <w:id w:val="539566388"/>
              </w:sdtPr>
              <w:sdtEndPr>
                <w:rPr>
                  <w:color w:val="002060"/>
                </w:rPr>
              </w:sdtEndPr>
              <w:sdtContent>
                <w:sdt>
                  <w:sdtPr>
                    <w:rPr>
                      <w:rFonts w:cs="Arial"/>
                      <w:color w:val="002060"/>
                    </w:rPr>
                    <w:id w:val="1579011848"/>
                  </w:sdtPr>
                  <w:sdtEndPr/>
                  <w:sdtContent>
                    <w:r w:rsidR="00D51A4A">
                      <w:rPr>
                        <w:rFonts w:cs="Arial"/>
                        <w:color w:val="002060"/>
                      </w:rPr>
                      <w:t xml:space="preserve">                       </w:t>
                    </w:r>
                    <w:r w:rsidR="00D94F31" w:rsidRPr="000C25FE">
                      <w:rPr>
                        <w:rFonts w:cs="Arial"/>
                        <w:color w:val="002060"/>
                      </w:rPr>
                      <w:t xml:space="preserve"> </w:t>
                    </w:r>
                    <w:r w:rsidR="00D51A4A">
                      <w:rPr>
                        <w:rFonts w:cs="Arial"/>
                        <w:color w:val="002060"/>
                      </w:rPr>
                      <w:t xml:space="preserve"> </w:t>
                    </w:r>
                    <w:r w:rsidR="00D94F31" w:rsidRPr="000C25FE">
                      <w:rPr>
                        <w:rFonts w:eastAsia="MS Gothic" w:cs="Arial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="00896B13" w:rsidRPr="000C25FE">
              <w:rPr>
                <w:rFonts w:cs="Arial"/>
                <w:color w:val="002060"/>
              </w:rPr>
              <w:t xml:space="preserve">   </w:t>
            </w:r>
            <w:r w:rsidR="00683A8F" w:rsidRPr="000C25FE">
              <w:rPr>
                <w:rFonts w:cs="Arial"/>
                <w:color w:val="002060"/>
              </w:rPr>
              <w:t>individuelle(s)</w:t>
            </w:r>
          </w:p>
          <w:p w:rsidR="00683A8F" w:rsidRPr="000C25FE" w:rsidRDefault="00896B13" w:rsidP="00896B13">
            <w:pPr>
              <w:pStyle w:val="Sansinterligne"/>
              <w:ind w:left="-108"/>
              <w:rPr>
                <w:rFonts w:cs="Arial"/>
                <w:color w:val="002060"/>
              </w:rPr>
            </w:pPr>
            <w:r w:rsidRPr="000C25FE">
              <w:rPr>
                <w:rFonts w:cs="Arial"/>
                <w:color w:val="002060"/>
              </w:rPr>
              <w:t xml:space="preserve">                        </w:t>
            </w:r>
            <w:sdt>
              <w:sdtPr>
                <w:rPr>
                  <w:rFonts w:cs="Arial"/>
                  <w:color w:val="002060"/>
                </w:rPr>
                <w:id w:val="2009407543"/>
              </w:sdtPr>
              <w:sdtEndPr/>
              <w:sdtContent>
                <w:sdt>
                  <w:sdtPr>
                    <w:rPr>
                      <w:rFonts w:cs="Arial"/>
                      <w:color w:val="002060"/>
                    </w:rPr>
                    <w:id w:val="-1027405937"/>
                  </w:sdtPr>
                  <w:sdtEndPr/>
                  <w:sdtContent>
                    <w:r w:rsidR="00D94F31" w:rsidRPr="000C25FE">
                      <w:rPr>
                        <w:rFonts w:cs="Arial"/>
                        <w:color w:val="002060"/>
                      </w:rPr>
                      <w:t xml:space="preserve"> </w:t>
                    </w:r>
                    <w:r w:rsidR="00D94F31" w:rsidRPr="000C25FE">
                      <w:rPr>
                        <w:rFonts w:eastAsia="MS Gothic" w:cs="Arial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Pr="000C25FE">
              <w:rPr>
                <w:rFonts w:cs="Arial"/>
                <w:color w:val="002060"/>
              </w:rPr>
              <w:t xml:space="preserve">   </w:t>
            </w:r>
            <w:r w:rsidR="00683A8F" w:rsidRPr="000C25FE">
              <w:rPr>
                <w:rFonts w:cs="Arial"/>
                <w:color w:val="002060"/>
              </w:rPr>
              <w:t>collective(s)</w:t>
            </w:r>
          </w:p>
          <w:p w:rsidR="00683A8F" w:rsidRPr="000C25FE" w:rsidRDefault="00683A8F">
            <w:pPr>
              <w:pStyle w:val="Sansinterligne"/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31" w:rsidRPr="000C25FE" w:rsidRDefault="00D94F31">
            <w:pPr>
              <w:pStyle w:val="Sansinterligne"/>
              <w:snapToGrid w:val="0"/>
              <w:rPr>
                <w:rFonts w:cs="Arial"/>
                <w:color w:val="002060"/>
              </w:rPr>
            </w:pPr>
            <w:r w:rsidRPr="000C25FE">
              <w:rPr>
                <w:rFonts w:cs="Arial"/>
                <w:color w:val="002060"/>
              </w:rPr>
              <w:t>- Journal de bord</w:t>
            </w:r>
          </w:p>
          <w:p w:rsidR="00683A8F" w:rsidRPr="000C25FE" w:rsidRDefault="00D94F31">
            <w:pPr>
              <w:pStyle w:val="Sansinterligne"/>
              <w:snapToGrid w:val="0"/>
              <w:rPr>
                <w:rFonts w:cs="Arial"/>
                <w:color w:val="002060"/>
              </w:rPr>
            </w:pPr>
            <w:r w:rsidRPr="000C25FE">
              <w:rPr>
                <w:rFonts w:cs="Arial"/>
                <w:color w:val="002060"/>
              </w:rPr>
              <w:t>- Création sous forme de maquette d’un étage par groupe</w:t>
            </w:r>
          </w:p>
          <w:p w:rsidR="00683A8F" w:rsidRPr="000C25FE" w:rsidRDefault="00D94F31">
            <w:pPr>
              <w:pStyle w:val="Sansinterligne"/>
              <w:snapToGrid w:val="0"/>
              <w:rPr>
                <w:rFonts w:cs="Arial"/>
                <w:color w:val="002060"/>
              </w:rPr>
            </w:pPr>
            <w:r w:rsidRPr="000C25FE">
              <w:rPr>
                <w:rFonts w:cs="Arial"/>
                <w:color w:val="002060"/>
              </w:rPr>
              <w:t>- Vidéo finale de la construction de la tour</w:t>
            </w:r>
          </w:p>
        </w:tc>
      </w:tr>
      <w:tr w:rsidR="00683A8F" w:rsidRPr="000C25FE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Pr="000C25FE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 w:rsidRPr="000C25FE">
              <w:rPr>
                <w:b/>
              </w:rPr>
              <w:t>Modalités de mise en œuvre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Pr="000C25FE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 w:rsidRPr="000C25FE">
              <w:rPr>
                <w:b/>
              </w:rPr>
              <w:t>Nom  Prénom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Pr="000C25FE" w:rsidRDefault="00683A8F">
            <w:pPr>
              <w:pStyle w:val="Sansinterligne"/>
              <w:snapToGrid w:val="0"/>
              <w:jc w:val="center"/>
            </w:pPr>
            <w:r w:rsidRPr="000C25FE">
              <w:rPr>
                <w:b/>
              </w:rPr>
              <w:t>Discipline</w:t>
            </w:r>
          </w:p>
        </w:tc>
      </w:tr>
      <w:tr w:rsidR="00683A8F" w:rsidRPr="000C25FE" w:rsidTr="00767D6D">
        <w:trPr>
          <w:jc w:val="center"/>
        </w:trPr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A8F" w:rsidRPr="000C25FE" w:rsidRDefault="00854C60">
            <w:pPr>
              <w:pStyle w:val="Sansinterligne"/>
              <w:snapToGrid w:val="0"/>
              <w:jc w:val="center"/>
              <w:rPr>
                <w:rFonts w:cs="Arial"/>
              </w:rPr>
            </w:pPr>
            <w:r w:rsidRPr="000C25FE">
              <w:rPr>
                <w:rFonts w:cs="Arial"/>
              </w:rPr>
              <w:t>d</w:t>
            </w:r>
            <w:r w:rsidR="00683A8F" w:rsidRPr="000C25FE">
              <w:rPr>
                <w:rFonts w:cs="Arial"/>
              </w:rPr>
              <w:t>isciplines et professeurs impliqués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F3" w:rsidRPr="000C25FE" w:rsidRDefault="00A621F3" w:rsidP="00A621F3">
            <w:pPr>
              <w:pStyle w:val="Sansinterligne"/>
              <w:snapToGrid w:val="0"/>
              <w:rPr>
                <w:color w:val="002060"/>
              </w:rPr>
            </w:pPr>
            <w:r w:rsidRPr="000C25FE">
              <w:rPr>
                <w:color w:val="002060"/>
              </w:rPr>
              <w:t>Mme ROCHER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Pr="000C25FE" w:rsidRDefault="00A621F3">
            <w:pPr>
              <w:pStyle w:val="Sansinterligne"/>
              <w:snapToGrid w:val="0"/>
              <w:rPr>
                <w:color w:val="002060"/>
              </w:rPr>
            </w:pPr>
            <w:r w:rsidRPr="000C25FE">
              <w:rPr>
                <w:color w:val="002060"/>
              </w:rPr>
              <w:t>LCA</w:t>
            </w:r>
          </w:p>
        </w:tc>
      </w:tr>
      <w:tr w:rsidR="00A621F3" w:rsidRPr="000C25FE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F3" w:rsidRPr="000C25FE" w:rsidRDefault="00A621F3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F3" w:rsidRPr="000C25FE" w:rsidRDefault="00A621F3" w:rsidP="001E5FD1">
            <w:pPr>
              <w:pStyle w:val="Sansinterligne"/>
              <w:snapToGrid w:val="0"/>
              <w:rPr>
                <w:color w:val="002060"/>
              </w:rPr>
            </w:pPr>
            <w:r w:rsidRPr="000C25FE">
              <w:rPr>
                <w:color w:val="002060"/>
              </w:rPr>
              <w:t>Mme SONJON / THUET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F3" w:rsidRPr="000C25FE" w:rsidRDefault="00A621F3" w:rsidP="001E5FD1">
            <w:pPr>
              <w:pStyle w:val="Sansinterligne"/>
              <w:snapToGrid w:val="0"/>
              <w:rPr>
                <w:color w:val="002060"/>
              </w:rPr>
            </w:pPr>
            <w:r w:rsidRPr="000C25FE">
              <w:rPr>
                <w:color w:val="002060"/>
              </w:rPr>
              <w:t>Français</w:t>
            </w:r>
          </w:p>
        </w:tc>
      </w:tr>
      <w:tr w:rsidR="00A621F3" w:rsidRPr="000C25FE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F3" w:rsidRPr="000C25FE" w:rsidRDefault="00A621F3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F3" w:rsidRPr="000C25FE" w:rsidRDefault="00A621F3">
            <w:pPr>
              <w:pStyle w:val="Sansinterligne"/>
              <w:snapToGrid w:val="0"/>
              <w:rPr>
                <w:color w:val="002060"/>
              </w:rPr>
            </w:pPr>
            <w:r w:rsidRPr="000C25FE">
              <w:rPr>
                <w:color w:val="002060"/>
              </w:rPr>
              <w:t>Mme GERMAIN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F3" w:rsidRPr="000C25FE" w:rsidRDefault="00A621F3">
            <w:pPr>
              <w:pStyle w:val="Sansinterligne"/>
              <w:snapToGrid w:val="0"/>
              <w:rPr>
                <w:color w:val="002060"/>
              </w:rPr>
            </w:pPr>
            <w:r w:rsidRPr="000C25FE">
              <w:rPr>
                <w:color w:val="002060"/>
              </w:rPr>
              <w:t>Arts Plastiques</w:t>
            </w:r>
          </w:p>
        </w:tc>
      </w:tr>
      <w:tr w:rsidR="00A621F3" w:rsidRPr="000C25FE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F3" w:rsidRPr="000C25FE" w:rsidRDefault="00A621F3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F3" w:rsidRPr="000C25FE" w:rsidRDefault="00A621F3">
            <w:pPr>
              <w:pStyle w:val="Sansinterligne"/>
              <w:snapToGrid w:val="0"/>
              <w:rPr>
                <w:color w:val="002060"/>
              </w:rPr>
            </w:pPr>
            <w:r w:rsidRPr="000C25FE">
              <w:rPr>
                <w:color w:val="002060"/>
              </w:rPr>
              <w:t>Mr LEBERT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F3" w:rsidRPr="000C25FE" w:rsidRDefault="00A621F3" w:rsidP="00A621F3">
            <w:pPr>
              <w:pStyle w:val="Sansinterligne"/>
              <w:snapToGrid w:val="0"/>
              <w:rPr>
                <w:color w:val="002060"/>
              </w:rPr>
            </w:pPr>
            <w:r w:rsidRPr="000C25FE">
              <w:rPr>
                <w:color w:val="002060"/>
              </w:rPr>
              <w:t>Éducation Musicale</w:t>
            </w:r>
          </w:p>
        </w:tc>
      </w:tr>
      <w:tr w:rsidR="00A621F3" w:rsidRPr="000C25FE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F3" w:rsidRPr="000C25FE" w:rsidRDefault="00A621F3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F3" w:rsidRPr="000C25FE" w:rsidRDefault="00A621F3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F3" w:rsidRPr="000C25FE" w:rsidRDefault="00A621F3">
            <w:pPr>
              <w:pStyle w:val="Sansinterligne"/>
              <w:snapToGrid w:val="0"/>
            </w:pPr>
          </w:p>
        </w:tc>
      </w:tr>
      <w:tr w:rsidR="00A621F3" w:rsidRPr="000C25FE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21F3" w:rsidRPr="000C25FE" w:rsidRDefault="00A621F3">
            <w:pPr>
              <w:pStyle w:val="Sansinterligne"/>
              <w:snapToGrid w:val="0"/>
              <w:ind w:right="-108"/>
              <w:jc w:val="center"/>
              <w:rPr>
                <w:b/>
              </w:rPr>
            </w:pPr>
            <w:r w:rsidRPr="000C25FE">
              <w:rPr>
                <w:rFonts w:cs="Arial"/>
                <w:b/>
              </w:rPr>
              <w:t>Organisation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1F3" w:rsidRPr="000C25FE" w:rsidRDefault="00A621F3" w:rsidP="00767D6D">
            <w:pPr>
              <w:pStyle w:val="Sansinterligne"/>
              <w:snapToGrid w:val="0"/>
              <w:jc w:val="center"/>
            </w:pPr>
            <w:r w:rsidRPr="000C25FE">
              <w:rPr>
                <w:b/>
              </w:rPr>
              <w:t xml:space="preserve">Heures hebdomadaires consacrées pour cet EPI </w:t>
            </w:r>
          </w:p>
        </w:tc>
      </w:tr>
      <w:tr w:rsidR="00A621F3" w:rsidRPr="000C25FE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1F3" w:rsidRPr="000C25FE" w:rsidRDefault="00A621F3">
            <w:pPr>
              <w:pStyle w:val="Style1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621F3" w:rsidRPr="000C25FE" w:rsidRDefault="0024560B">
            <w:pPr>
              <w:pStyle w:val="Style1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596457366"/>
              </w:sdtPr>
              <w:sdtEndPr/>
              <w:sdtContent>
                <w:r w:rsidR="00A621F3" w:rsidRPr="000C25F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621F3" w:rsidRPr="000C25FE">
              <w:rPr>
                <w:rFonts w:ascii="Calibri" w:hAnsi="Calibri"/>
                <w:sz w:val="22"/>
                <w:szCs w:val="22"/>
              </w:rPr>
              <w:t xml:space="preserve">  année</w:t>
            </w:r>
          </w:p>
          <w:p w:rsidR="00A621F3" w:rsidRPr="000C25FE" w:rsidRDefault="00A621F3">
            <w:pPr>
              <w:pStyle w:val="Style1"/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A621F3" w:rsidRPr="000C25FE" w:rsidRDefault="0024560B">
            <w:pPr>
              <w:pStyle w:val="Sansinterligne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82154166"/>
              </w:sdtPr>
              <w:sdtEndPr/>
              <w:sdtContent>
                <w:r w:rsidR="00A621F3" w:rsidRPr="000C25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621F3" w:rsidRPr="000C25FE">
              <w:rPr>
                <w:rFonts w:cs="Arial"/>
              </w:rPr>
              <w:t xml:space="preserve">  semestre 1 </w:t>
            </w:r>
            <w:sdt>
              <w:sdtPr>
                <w:rPr>
                  <w:rFonts w:cs="Arial"/>
                </w:rPr>
                <w:id w:val="1920677156"/>
              </w:sdtPr>
              <w:sdtEndPr/>
              <w:sdtContent>
                <w:sdt>
                  <w:sdtPr>
                    <w:rPr>
                      <w:rFonts w:cs="Arial"/>
                      <w:color w:val="002060"/>
                    </w:rPr>
                    <w:id w:val="499931390"/>
                  </w:sdtPr>
                  <w:sdtEndPr/>
                  <w:sdtContent>
                    <w:r w:rsidR="00A621F3" w:rsidRPr="000C25FE">
                      <w:rPr>
                        <w:rFonts w:eastAsia="MS Gothic" w:cs="Arial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="00A621F3" w:rsidRPr="000C25FE">
              <w:rPr>
                <w:rFonts w:cs="Arial"/>
              </w:rPr>
              <w:t xml:space="preserve">  semestre 2</w:t>
            </w:r>
          </w:p>
          <w:p w:rsidR="00A621F3" w:rsidRPr="000C25FE" w:rsidRDefault="00A621F3">
            <w:pPr>
              <w:pStyle w:val="Sansinterligne"/>
              <w:jc w:val="center"/>
              <w:rPr>
                <w:rFonts w:cs="Arial"/>
              </w:rPr>
            </w:pPr>
          </w:p>
          <w:p w:rsidR="00A621F3" w:rsidRPr="000C25FE" w:rsidRDefault="0024560B">
            <w:pPr>
              <w:pStyle w:val="Style1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7723939"/>
              </w:sdtPr>
              <w:sdtEndPr/>
              <w:sdtContent>
                <w:r w:rsidR="00A621F3" w:rsidRPr="000C25F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621F3" w:rsidRPr="000C25FE">
              <w:rPr>
                <w:rFonts w:ascii="Calibri" w:hAnsi="Calibri"/>
                <w:sz w:val="22"/>
                <w:szCs w:val="22"/>
              </w:rPr>
              <w:t xml:space="preserve">trimestre 1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35236754"/>
              </w:sdtPr>
              <w:sdtEndPr>
                <w:rPr>
                  <w:color w:val="002060"/>
                </w:rPr>
              </w:sdtEndPr>
              <w:sdtContent>
                <w:sdt>
                  <w:sdtPr>
                    <w:rPr>
                      <w:rFonts w:ascii="Calibri" w:hAnsi="Calibri"/>
                      <w:color w:val="002060"/>
                    </w:rPr>
                    <w:id w:val="-236634618"/>
                  </w:sdtPr>
                  <w:sdtEndPr/>
                  <w:sdtContent>
                    <w:r w:rsidR="00A621F3" w:rsidRPr="000C25FE">
                      <w:rPr>
                        <w:rFonts w:ascii="Calibri" w:eastAsia="MS Gothic" w:hAnsi="Calibri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="00A621F3" w:rsidRPr="000C25FE">
              <w:rPr>
                <w:rFonts w:ascii="Calibri" w:hAnsi="Calibri"/>
                <w:color w:val="002060"/>
                <w:sz w:val="22"/>
                <w:szCs w:val="22"/>
              </w:rPr>
              <w:t xml:space="preserve">  trimestre 2    </w:t>
            </w:r>
            <w:sdt>
              <w:sdtPr>
                <w:rPr>
                  <w:rFonts w:ascii="Calibri" w:hAnsi="Calibri"/>
                  <w:color w:val="002060"/>
                  <w:sz w:val="22"/>
                  <w:szCs w:val="22"/>
                </w:rPr>
                <w:id w:val="-1915386222"/>
              </w:sdtPr>
              <w:sdtEndPr/>
              <w:sdtContent>
                <w:sdt>
                  <w:sdtPr>
                    <w:rPr>
                      <w:rFonts w:ascii="Calibri" w:hAnsi="Calibri"/>
                      <w:color w:val="002060"/>
                    </w:rPr>
                    <w:id w:val="-2023308729"/>
                  </w:sdtPr>
                  <w:sdtEndPr/>
                  <w:sdtContent>
                    <w:r w:rsidR="00A621F3" w:rsidRPr="000C25FE">
                      <w:rPr>
                        <w:rFonts w:ascii="Calibri" w:eastAsia="MS Gothic" w:hAnsi="Calibri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="00A621F3" w:rsidRPr="000C25FE">
              <w:rPr>
                <w:rFonts w:ascii="Calibri" w:hAnsi="Calibri"/>
                <w:color w:val="002060"/>
                <w:sz w:val="22"/>
                <w:szCs w:val="22"/>
              </w:rPr>
              <w:t xml:space="preserve">  trimestre 3</w:t>
            </w:r>
          </w:p>
          <w:p w:rsidR="00A621F3" w:rsidRPr="000C25FE" w:rsidRDefault="00A621F3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F3" w:rsidRPr="000C25FE" w:rsidRDefault="00A621F3">
            <w:pPr>
              <w:pStyle w:val="Sansinterligne"/>
              <w:snapToGrid w:val="0"/>
              <w:rPr>
                <w:rFonts w:cs="Arial"/>
              </w:rPr>
            </w:pPr>
          </w:p>
          <w:p w:rsidR="00A621F3" w:rsidRPr="000C25FE" w:rsidRDefault="0024560B" w:rsidP="000043A6">
            <w:pPr>
              <w:pStyle w:val="Sansinterligne"/>
              <w:snapToGrid w:val="0"/>
              <w:ind w:left="780"/>
              <w:rPr>
                <w:rFonts w:cs="Arial"/>
                <w:color w:val="002060"/>
              </w:rPr>
            </w:pPr>
            <w:sdt>
              <w:sdtPr>
                <w:rPr>
                  <w:rFonts w:cs="Arial"/>
                </w:rPr>
                <w:id w:val="-200561469"/>
              </w:sdtPr>
              <w:sdtEndPr/>
              <w:sdtContent>
                <w:sdt>
                  <w:sdtPr>
                    <w:rPr>
                      <w:rFonts w:cs="Arial"/>
                      <w:color w:val="002060"/>
                    </w:rPr>
                    <w:id w:val="1597441435"/>
                  </w:sdtPr>
                  <w:sdtEndPr/>
                  <w:sdtContent>
                    <w:r w:rsidR="00A621F3" w:rsidRPr="000C25FE">
                      <w:rPr>
                        <w:rFonts w:eastAsia="MS Gothic" w:cs="Arial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="00A621F3" w:rsidRPr="000C25FE">
              <w:rPr>
                <w:rFonts w:cs="Arial"/>
              </w:rPr>
              <w:t xml:space="preserve">  1 heure/semaine </w:t>
            </w:r>
            <w:r w:rsidR="00A621F3" w:rsidRPr="000C25FE">
              <w:rPr>
                <w:rFonts w:cs="Arial"/>
                <w:color w:val="002060"/>
              </w:rPr>
              <w:t>→ LCA au 1</w:t>
            </w:r>
            <w:r w:rsidR="00A621F3" w:rsidRPr="000C25FE">
              <w:rPr>
                <w:rFonts w:cs="Arial"/>
                <w:color w:val="002060"/>
                <w:vertAlign w:val="superscript"/>
              </w:rPr>
              <w:t>er</w:t>
            </w:r>
            <w:r w:rsidR="00A621F3" w:rsidRPr="000C25FE">
              <w:rPr>
                <w:rFonts w:cs="Arial"/>
                <w:color w:val="002060"/>
              </w:rPr>
              <w:t xml:space="preserve"> trimestre</w:t>
            </w:r>
          </w:p>
          <w:p w:rsidR="00A621F3" w:rsidRPr="000C25FE" w:rsidRDefault="00A621F3" w:rsidP="000043A6">
            <w:pPr>
              <w:pStyle w:val="Sansinterligne"/>
              <w:snapToGrid w:val="0"/>
              <w:ind w:left="780"/>
              <w:rPr>
                <w:rFonts w:cs="Arial"/>
              </w:rPr>
            </w:pPr>
          </w:p>
          <w:p w:rsidR="00A621F3" w:rsidRPr="000C25FE" w:rsidRDefault="0024560B" w:rsidP="000043A6">
            <w:pPr>
              <w:pStyle w:val="Sansinterligne"/>
              <w:snapToGrid w:val="0"/>
              <w:ind w:left="780"/>
              <w:rPr>
                <w:rFonts w:cs="Arial"/>
                <w:color w:val="002060"/>
              </w:rPr>
            </w:pPr>
            <w:sdt>
              <w:sdtPr>
                <w:rPr>
                  <w:rFonts w:cs="Arial"/>
                </w:rPr>
                <w:id w:val="102388264"/>
              </w:sdtPr>
              <w:sdtEndPr/>
              <w:sdtContent>
                <w:sdt>
                  <w:sdtPr>
                    <w:rPr>
                      <w:rFonts w:cs="Arial"/>
                      <w:color w:val="002060"/>
                    </w:rPr>
                    <w:id w:val="1440032361"/>
                  </w:sdtPr>
                  <w:sdtEndPr/>
                  <w:sdtContent>
                    <w:r w:rsidR="00A621F3" w:rsidRPr="000C25FE">
                      <w:rPr>
                        <w:rFonts w:cs="Arial"/>
                        <w:color w:val="002060"/>
                      </w:rPr>
                      <w:t xml:space="preserve"> </w:t>
                    </w:r>
                    <w:r w:rsidR="00A621F3" w:rsidRPr="000C25FE">
                      <w:rPr>
                        <w:rFonts w:eastAsia="MS Gothic" w:cs="Arial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="00A621F3" w:rsidRPr="000C25FE">
              <w:rPr>
                <w:rFonts w:cs="Arial"/>
              </w:rPr>
              <w:t xml:space="preserve">    2 heures/semaine     </w:t>
            </w:r>
            <w:r w:rsidR="00A621F3" w:rsidRPr="000C25FE">
              <w:rPr>
                <w:rFonts w:cs="Arial"/>
                <w:color w:val="002060"/>
              </w:rPr>
              <w:t>→ Français : écriture (6h)</w:t>
            </w:r>
          </w:p>
          <w:p w:rsidR="00A621F3" w:rsidRPr="000C25FE" w:rsidRDefault="00A621F3" w:rsidP="00A621F3">
            <w:pPr>
              <w:pStyle w:val="Sansinterligne"/>
              <w:snapToGrid w:val="0"/>
              <w:rPr>
                <w:rFonts w:cs="Arial"/>
                <w:color w:val="002060"/>
              </w:rPr>
            </w:pPr>
            <w:r w:rsidRPr="000C25FE">
              <w:rPr>
                <w:rFonts w:cs="Arial"/>
                <w:color w:val="002060"/>
              </w:rPr>
              <w:t xml:space="preserve">         → Arts Plastiques : maquettes+vidéo+montage (12h)</w:t>
            </w:r>
          </w:p>
          <w:p w:rsidR="00A621F3" w:rsidRPr="000C25FE" w:rsidRDefault="00A621F3" w:rsidP="000043A6">
            <w:pPr>
              <w:pStyle w:val="Sansinterligne"/>
              <w:snapToGrid w:val="0"/>
              <w:ind w:left="780"/>
              <w:rPr>
                <w:rFonts w:cs="Arial"/>
                <w:color w:val="002060"/>
              </w:rPr>
            </w:pPr>
            <w:r w:rsidRPr="000C25FE">
              <w:rPr>
                <w:rFonts w:cs="Arial"/>
              </w:rPr>
              <w:t xml:space="preserve">           </w:t>
            </w:r>
            <w:r w:rsidRPr="000C25FE">
              <w:rPr>
                <w:rFonts w:cs="Arial"/>
                <w:color w:val="002060"/>
              </w:rPr>
              <w:t>→ Éducation Musicale : enregistrement (2h)</w:t>
            </w:r>
          </w:p>
          <w:p w:rsidR="00A621F3" w:rsidRPr="000C25FE" w:rsidRDefault="00A621F3" w:rsidP="000043A6">
            <w:pPr>
              <w:pStyle w:val="Sansinterligne"/>
              <w:snapToGrid w:val="0"/>
              <w:ind w:left="780"/>
              <w:rPr>
                <w:rFonts w:cs="Arial"/>
                <w:color w:val="002060"/>
              </w:rPr>
            </w:pPr>
          </w:p>
          <w:p w:rsidR="00A621F3" w:rsidRPr="000C25FE" w:rsidRDefault="0024560B" w:rsidP="000043A6">
            <w:pPr>
              <w:pStyle w:val="Sansinterligne"/>
              <w:snapToGrid w:val="0"/>
              <w:ind w:left="780"/>
              <w:rPr>
                <w:rFonts w:cs="Arial"/>
                <w:color w:val="002060"/>
              </w:rPr>
            </w:pPr>
            <w:sdt>
              <w:sdtPr>
                <w:rPr>
                  <w:rFonts w:cs="Arial"/>
                </w:rPr>
                <w:id w:val="786708170"/>
              </w:sdtPr>
              <w:sdtEndPr/>
              <w:sdtContent>
                <w:r w:rsidR="00A621F3" w:rsidRPr="000C25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621F3" w:rsidRPr="000C25FE">
              <w:rPr>
                <w:rFonts w:cs="Arial"/>
              </w:rPr>
              <w:t xml:space="preserve">   3 heures/semaine </w:t>
            </w:r>
          </w:p>
          <w:p w:rsidR="00A621F3" w:rsidRPr="000C25FE" w:rsidRDefault="00A621F3">
            <w:pPr>
              <w:pStyle w:val="Sansinterligne"/>
              <w:snapToGrid w:val="0"/>
              <w:ind w:left="-108" w:firstLine="283"/>
              <w:jc w:val="center"/>
              <w:rPr>
                <w:rFonts w:cs="Arial"/>
              </w:rPr>
            </w:pPr>
          </w:p>
        </w:tc>
      </w:tr>
      <w:tr w:rsidR="00A621F3" w:rsidRPr="000C25FE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21F3" w:rsidRPr="000C25FE" w:rsidRDefault="00A621F3">
            <w:pPr>
              <w:pStyle w:val="Style1"/>
              <w:snapToGrid w:val="0"/>
              <w:jc w:val="center"/>
              <w:rPr>
                <w:rFonts w:ascii="Calibri" w:hAnsi="Calibri"/>
                <w:b/>
              </w:rPr>
            </w:pPr>
            <w:r w:rsidRPr="000C25FE">
              <w:rPr>
                <w:rFonts w:ascii="Calibri" w:hAnsi="Calibri"/>
                <w:b/>
              </w:rPr>
              <w:t>Intervention de l’enseignant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21F3" w:rsidRPr="000C25FE" w:rsidRDefault="00A621F3">
            <w:pPr>
              <w:pStyle w:val="Style1"/>
              <w:snapToGrid w:val="0"/>
              <w:jc w:val="center"/>
              <w:rPr>
                <w:rFonts w:ascii="Calibri" w:hAnsi="Calibri"/>
              </w:rPr>
            </w:pPr>
            <w:r w:rsidRPr="000C25FE">
              <w:rPr>
                <w:rFonts w:ascii="Calibri" w:hAnsi="Calibri"/>
                <w:b/>
              </w:rPr>
              <w:t>Usages du numérique</w:t>
            </w:r>
          </w:p>
        </w:tc>
      </w:tr>
      <w:tr w:rsidR="00A621F3" w:rsidRPr="000C25FE" w:rsidTr="00767D6D">
        <w:trPr>
          <w:trHeight w:val="1401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21F3" w:rsidRPr="000C25FE" w:rsidRDefault="0024560B" w:rsidP="000043A6">
            <w:pPr>
              <w:pStyle w:val="Style1"/>
              <w:snapToGrid w:val="0"/>
              <w:ind w:left="324"/>
              <w:jc w:val="left"/>
              <w:rPr>
                <w:rFonts w:ascii="Calibri" w:hAnsi="Calibri"/>
                <w:color w:val="002060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color w:val="002060"/>
                  <w:sz w:val="22"/>
                  <w:szCs w:val="22"/>
                </w:rPr>
                <w:id w:val="1003173995"/>
              </w:sdtPr>
              <w:sdtEndPr/>
              <w:sdtContent>
                <w:sdt>
                  <w:sdtPr>
                    <w:rPr>
                      <w:rFonts w:ascii="Calibri" w:hAnsi="Calibri"/>
                      <w:color w:val="002060"/>
                    </w:rPr>
                    <w:id w:val="-779870135"/>
                  </w:sdtPr>
                  <w:sdtEndPr/>
                  <w:sdtContent>
                    <w:r w:rsidR="00A621F3" w:rsidRPr="000C25FE">
                      <w:rPr>
                        <w:rFonts w:ascii="Calibri" w:hAnsi="Calibri"/>
                        <w:color w:val="002060"/>
                      </w:rPr>
                      <w:t xml:space="preserve"> </w:t>
                    </w:r>
                    <w:r w:rsidR="00A621F3" w:rsidRPr="000C25FE">
                      <w:rPr>
                        <w:rFonts w:ascii="Calibri" w:eastAsia="MS Gothic" w:hAnsi="Calibri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="00A621F3" w:rsidRPr="000C25FE">
              <w:rPr>
                <w:rFonts w:ascii="Calibri" w:eastAsia="Calibri" w:hAnsi="Calibri"/>
                <w:color w:val="002060"/>
                <w:sz w:val="22"/>
                <w:szCs w:val="22"/>
              </w:rPr>
              <w:t xml:space="preserve">   </w:t>
            </w:r>
            <w:r w:rsidR="00A621F3" w:rsidRPr="000C25FE">
              <w:rPr>
                <w:rFonts w:ascii="Calibri" w:hAnsi="Calibri"/>
                <w:color w:val="002060"/>
                <w:sz w:val="22"/>
                <w:szCs w:val="22"/>
              </w:rPr>
              <w:t xml:space="preserve">en intervention alternée </w:t>
            </w:r>
          </w:p>
          <w:p w:rsidR="00A621F3" w:rsidRPr="000C25FE" w:rsidRDefault="0024560B" w:rsidP="000043A6">
            <w:pPr>
              <w:pStyle w:val="Sansinterligne"/>
              <w:snapToGrid w:val="0"/>
              <w:ind w:left="324"/>
              <w:rPr>
                <w:rFonts w:cs="Arial"/>
                <w:color w:val="002060"/>
              </w:rPr>
            </w:pPr>
            <w:sdt>
              <w:sdtPr>
                <w:rPr>
                  <w:rFonts w:cs="Arial"/>
                  <w:color w:val="002060"/>
                </w:rPr>
                <w:id w:val="1841117108"/>
              </w:sdtPr>
              <w:sdtEndPr/>
              <w:sdtContent>
                <w:sdt>
                  <w:sdtPr>
                    <w:rPr>
                      <w:rFonts w:cs="Arial"/>
                      <w:color w:val="002060"/>
                    </w:rPr>
                    <w:id w:val="-192151491"/>
                  </w:sdtPr>
                  <w:sdtEndPr/>
                  <w:sdtContent>
                    <w:r w:rsidR="00A621F3" w:rsidRPr="000C25FE">
                      <w:rPr>
                        <w:rFonts w:cs="Arial"/>
                        <w:color w:val="002060"/>
                      </w:rPr>
                      <w:t xml:space="preserve"> </w:t>
                    </w:r>
                    <w:r w:rsidR="00A621F3" w:rsidRPr="000C25FE">
                      <w:rPr>
                        <w:rFonts w:eastAsia="MS Gothic" w:cs="Arial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="00A621F3" w:rsidRPr="000C25FE">
              <w:rPr>
                <w:rFonts w:cs="Arial"/>
                <w:color w:val="002060"/>
              </w:rPr>
              <w:t xml:space="preserve">   en co-intervention (en barrette)</w:t>
            </w:r>
          </w:p>
          <w:p w:rsidR="00A621F3" w:rsidRPr="000C25FE" w:rsidRDefault="00A621F3" w:rsidP="00827C47">
            <w:pPr>
              <w:pStyle w:val="Sansinterligne"/>
              <w:snapToGrid w:val="0"/>
              <w:ind w:left="324"/>
              <w:rPr>
                <w:rFonts w:eastAsia="MS Gothic" w:cs="Arial"/>
                <w:color w:val="002060"/>
              </w:rPr>
            </w:pPr>
            <w:r w:rsidRPr="000C25FE">
              <w:rPr>
                <w:rFonts w:eastAsia="MS Gothic" w:cs="Arial"/>
              </w:rPr>
              <w:t xml:space="preserve">   </w:t>
            </w:r>
            <w:r w:rsidR="00827C47" w:rsidRPr="000C25FE">
              <w:rPr>
                <w:rFonts w:eastAsia="MS Gothic" w:cs="Arial"/>
              </w:rPr>
              <w:t xml:space="preserve">   </w:t>
            </w:r>
            <w:r w:rsidR="00827C47" w:rsidRPr="000C25FE">
              <w:rPr>
                <w:rFonts w:eastAsia="MS Gothic" w:cs="Arial"/>
                <w:color w:val="002060"/>
              </w:rPr>
              <w:t>Français / LCA</w:t>
            </w:r>
          </w:p>
          <w:p w:rsidR="00827C47" w:rsidRPr="000C25FE" w:rsidRDefault="00827C47" w:rsidP="00827C47">
            <w:pPr>
              <w:pStyle w:val="Sansinterligne"/>
              <w:snapToGrid w:val="0"/>
              <w:ind w:left="324"/>
              <w:rPr>
                <w:rFonts w:eastAsia="MS Gothic" w:cs="Arial"/>
                <w:color w:val="002060"/>
              </w:rPr>
            </w:pPr>
            <w:r w:rsidRPr="000C25FE">
              <w:rPr>
                <w:rFonts w:eastAsia="MS Gothic" w:cs="Arial"/>
                <w:color w:val="002060"/>
              </w:rPr>
              <w:t xml:space="preserve">           Arts Plastiques / Français</w:t>
            </w:r>
          </w:p>
          <w:p w:rsidR="00827C47" w:rsidRPr="000C25FE" w:rsidRDefault="00827C47" w:rsidP="00827C47">
            <w:pPr>
              <w:pStyle w:val="Sansinterligne"/>
              <w:snapToGrid w:val="0"/>
              <w:ind w:left="324"/>
              <w:rPr>
                <w:rFonts w:cs="Arial"/>
              </w:rPr>
            </w:pPr>
            <w:r w:rsidRPr="000C25FE">
              <w:rPr>
                <w:rFonts w:eastAsia="MS Gothic" w:cs="Arial"/>
                <w:color w:val="002060"/>
              </w:rPr>
              <w:t xml:space="preserve">           Éducation Musicale / Arts Plastiques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F3" w:rsidRPr="000C25FE" w:rsidRDefault="00A621F3">
            <w:pPr>
              <w:pStyle w:val="Sansinterligne"/>
              <w:snapToGrid w:val="0"/>
              <w:ind w:left="719"/>
              <w:rPr>
                <w:rFonts w:cs="Arial"/>
              </w:rPr>
            </w:pPr>
          </w:p>
          <w:p w:rsidR="00A621F3" w:rsidRPr="000C25FE" w:rsidRDefault="0024560B">
            <w:pPr>
              <w:pStyle w:val="Sansinterligne"/>
              <w:ind w:left="719"/>
              <w:rPr>
                <w:rFonts w:cs="Arial"/>
              </w:rPr>
            </w:pPr>
            <w:sdt>
              <w:sdtPr>
                <w:rPr>
                  <w:rFonts w:cs="Arial"/>
                </w:rPr>
                <w:id w:val="-1271619195"/>
              </w:sdtPr>
              <w:sdtEndPr/>
              <w:sdtContent>
                <w:r w:rsidR="00A621F3" w:rsidRPr="000C25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621F3" w:rsidRPr="000C25FE">
              <w:rPr>
                <w:rFonts w:cs="Arial"/>
              </w:rPr>
              <w:t xml:space="preserve">   au cdi           </w:t>
            </w:r>
            <w:sdt>
              <w:sdtPr>
                <w:rPr>
                  <w:rFonts w:cs="Arial"/>
                  <w:color w:val="002060"/>
                </w:rPr>
                <w:id w:val="-859962404"/>
              </w:sdtPr>
              <w:sdtEndPr/>
              <w:sdtContent>
                <w:sdt>
                  <w:sdtPr>
                    <w:rPr>
                      <w:rFonts w:cs="Arial"/>
                      <w:color w:val="002060"/>
                    </w:rPr>
                    <w:id w:val="-1239558865"/>
                  </w:sdtPr>
                  <w:sdtEndPr/>
                  <w:sdtContent>
                    <w:r w:rsidR="00D94F31" w:rsidRPr="000C25FE">
                      <w:rPr>
                        <w:rFonts w:cs="Arial"/>
                        <w:color w:val="002060"/>
                      </w:rPr>
                      <w:t xml:space="preserve"> </w:t>
                    </w:r>
                    <w:r w:rsidR="00D94F31" w:rsidRPr="000C25FE">
                      <w:rPr>
                        <w:rFonts w:eastAsia="MS Gothic" w:cs="Arial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="00A621F3" w:rsidRPr="000C25FE">
              <w:rPr>
                <w:rFonts w:cs="Arial"/>
                <w:color w:val="002060"/>
              </w:rPr>
              <w:t xml:space="preserve">   en salle multimédia</w:t>
            </w:r>
            <w:r w:rsidR="00A621F3" w:rsidRPr="000C25FE">
              <w:rPr>
                <w:rFonts w:cs="Arial"/>
              </w:rPr>
              <w:t xml:space="preserve">  </w:t>
            </w:r>
          </w:p>
          <w:p w:rsidR="00A621F3" w:rsidRPr="000C25FE" w:rsidRDefault="00A621F3">
            <w:pPr>
              <w:pStyle w:val="Sansinterligne"/>
              <w:ind w:left="719"/>
              <w:rPr>
                <w:rFonts w:cs="Arial"/>
              </w:rPr>
            </w:pPr>
          </w:p>
          <w:p w:rsidR="00A621F3" w:rsidRPr="000C25FE" w:rsidRDefault="0024560B" w:rsidP="00854C60">
            <w:pPr>
              <w:pStyle w:val="Sansinterligne"/>
              <w:snapToGrid w:val="0"/>
              <w:ind w:left="719"/>
              <w:rPr>
                <w:rFonts w:cs="Arial"/>
              </w:rPr>
            </w:pPr>
            <w:sdt>
              <w:sdtPr>
                <w:rPr>
                  <w:rFonts w:cs="Arial"/>
                  <w:color w:val="002060"/>
                </w:rPr>
                <w:id w:val="1421300536"/>
              </w:sdtPr>
              <w:sdtEndPr/>
              <w:sdtContent>
                <w:sdt>
                  <w:sdtPr>
                    <w:rPr>
                      <w:rFonts w:cs="Arial"/>
                      <w:color w:val="002060"/>
                    </w:rPr>
                    <w:id w:val="-1731993198"/>
                  </w:sdtPr>
                  <w:sdtEndPr/>
                  <w:sdtContent>
                    <w:r w:rsidR="00D94F31" w:rsidRPr="000C25FE">
                      <w:rPr>
                        <w:rFonts w:cs="Arial"/>
                        <w:color w:val="002060"/>
                      </w:rPr>
                      <w:t xml:space="preserve"> </w:t>
                    </w:r>
                    <w:r w:rsidR="00D94F31" w:rsidRPr="000C25FE">
                      <w:rPr>
                        <w:rFonts w:eastAsia="MS Gothic" w:cs="Arial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="00A621F3" w:rsidRPr="000C25FE">
              <w:rPr>
                <w:rFonts w:cs="Arial"/>
                <w:color w:val="002060"/>
              </w:rPr>
              <w:t xml:space="preserve">   en classe</w:t>
            </w:r>
            <w:r w:rsidR="00A621F3" w:rsidRPr="000C25FE">
              <w:rPr>
                <w:rFonts w:cs="Arial"/>
              </w:rPr>
              <w:t xml:space="preserve">      </w:t>
            </w:r>
            <w:sdt>
              <w:sdtPr>
                <w:rPr>
                  <w:rFonts w:cs="Arial"/>
                </w:rPr>
                <w:id w:val="-313108475"/>
              </w:sdtPr>
              <w:sdtEndPr/>
              <w:sdtContent>
                <w:r w:rsidR="00A621F3" w:rsidRPr="000C25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621F3" w:rsidRPr="000C25FE">
              <w:rPr>
                <w:rFonts w:cs="Arial"/>
              </w:rPr>
              <w:t xml:space="preserve">   </w:t>
            </w:r>
            <w:r w:rsidR="00A621F3" w:rsidRPr="000C25FE">
              <w:rPr>
                <w:rFonts w:cs="Arial"/>
                <w:strike/>
              </w:rPr>
              <w:t>à distance</w:t>
            </w:r>
            <w:r w:rsidR="00A621F3" w:rsidRPr="000C25FE">
              <w:rPr>
                <w:rFonts w:cs="Arial"/>
              </w:rPr>
              <w:t xml:space="preserve"> </w:t>
            </w:r>
          </w:p>
          <w:p w:rsidR="00A621F3" w:rsidRPr="000C25FE" w:rsidRDefault="00A621F3" w:rsidP="00854C60">
            <w:pPr>
              <w:pStyle w:val="Sansinterligne"/>
              <w:snapToGrid w:val="0"/>
              <w:ind w:left="719"/>
              <w:rPr>
                <w:rFonts w:cs="Arial"/>
              </w:rPr>
            </w:pPr>
          </w:p>
        </w:tc>
      </w:tr>
      <w:tr w:rsidR="00A621F3" w:rsidRPr="000C25FE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1F3" w:rsidRPr="000C25FE" w:rsidRDefault="00A621F3">
            <w:pPr>
              <w:pStyle w:val="Sansinterligne"/>
              <w:jc w:val="center"/>
            </w:pPr>
            <w:r w:rsidRPr="000C25FE">
              <w:rPr>
                <w:b/>
              </w:rPr>
              <w:t xml:space="preserve">Contribution au(x) parcours </w:t>
            </w:r>
          </w:p>
        </w:tc>
      </w:tr>
      <w:tr w:rsidR="00A621F3" w:rsidRPr="000C25FE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1F3" w:rsidRPr="000C25FE" w:rsidRDefault="00A621F3">
            <w:pPr>
              <w:pStyle w:val="Sansinterligne"/>
            </w:pPr>
          </w:p>
          <w:p w:rsidR="00A621F3" w:rsidRPr="000C25FE" w:rsidRDefault="0024560B">
            <w:pPr>
              <w:pStyle w:val="Sansinterligne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99317698"/>
              </w:sdtPr>
              <w:sdtEndPr/>
              <w:sdtContent>
                <w:sdt>
                  <w:sdtPr>
                    <w:rPr>
                      <w:rFonts w:cs="Arial"/>
                      <w:color w:val="002060"/>
                    </w:rPr>
                    <w:id w:val="-1402056115"/>
                  </w:sdtPr>
                  <w:sdtEndPr/>
                  <w:sdtContent>
                    <w:r w:rsidR="00827C47" w:rsidRPr="000C25FE">
                      <w:rPr>
                        <w:rFonts w:cs="Arial"/>
                        <w:color w:val="002060"/>
                      </w:rPr>
                      <w:t xml:space="preserve"> </w:t>
                    </w:r>
                    <w:r w:rsidR="00827C47" w:rsidRPr="000C25FE">
                      <w:rPr>
                        <w:rFonts w:eastAsia="MS Gothic" w:cs="Arial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="00A621F3" w:rsidRPr="000C25FE">
              <w:rPr>
                <w:rFonts w:cs="Arial"/>
              </w:rPr>
              <w:t xml:space="preserve">  Parcours d’Education Artistique et Culturelle                  </w:t>
            </w:r>
            <w:sdt>
              <w:sdtPr>
                <w:rPr>
                  <w:rFonts w:cs="Arial"/>
                </w:rPr>
                <w:id w:val="-1604486807"/>
              </w:sdtPr>
              <w:sdtEndPr/>
              <w:sdtContent>
                <w:sdt>
                  <w:sdtPr>
                    <w:rPr>
                      <w:rFonts w:cs="Arial"/>
                      <w:color w:val="002060"/>
                    </w:rPr>
                    <w:id w:val="-596252864"/>
                  </w:sdtPr>
                  <w:sdtEndPr/>
                  <w:sdtContent>
                    <w:r w:rsidR="00827C47" w:rsidRPr="000C25FE">
                      <w:rPr>
                        <w:rFonts w:cs="Arial"/>
                        <w:color w:val="002060"/>
                      </w:rPr>
                      <w:t xml:space="preserve"> </w:t>
                    </w:r>
                    <w:r w:rsidR="00827C47" w:rsidRPr="000C25FE">
                      <w:rPr>
                        <w:rFonts w:eastAsia="MS Gothic" w:cs="Arial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="00A621F3" w:rsidRPr="000C25FE">
              <w:rPr>
                <w:rFonts w:cs="Arial"/>
              </w:rPr>
              <w:t xml:space="preserve">   Parcours Citoyen</w:t>
            </w:r>
          </w:p>
          <w:p w:rsidR="00A621F3" w:rsidRPr="000C25FE" w:rsidRDefault="00A621F3">
            <w:pPr>
              <w:pStyle w:val="Sansinterligne"/>
              <w:jc w:val="center"/>
              <w:rPr>
                <w:rFonts w:cs="Arial"/>
              </w:rPr>
            </w:pPr>
          </w:p>
          <w:p w:rsidR="00A621F3" w:rsidRPr="000C25FE" w:rsidRDefault="0024560B">
            <w:pPr>
              <w:pStyle w:val="Sansinterligne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15599469"/>
              </w:sdtPr>
              <w:sdtEndPr/>
              <w:sdtContent>
                <w:r w:rsidR="00A621F3" w:rsidRPr="000C25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621F3" w:rsidRPr="000C25FE">
              <w:rPr>
                <w:rFonts w:cs="Arial"/>
              </w:rPr>
              <w:t xml:space="preserve">   </w:t>
            </w:r>
            <w:r w:rsidR="00A621F3" w:rsidRPr="000C25FE">
              <w:rPr>
                <w:rFonts w:cs="Arial"/>
                <w:strike/>
              </w:rPr>
              <w:t>Parcours Avenir</w:t>
            </w:r>
            <w:r w:rsidR="00A621F3" w:rsidRPr="000C25FE">
              <w:rPr>
                <w:rFonts w:cs="Arial"/>
              </w:rPr>
              <w:t xml:space="preserve">             </w:t>
            </w:r>
            <w:sdt>
              <w:sdtPr>
                <w:rPr>
                  <w:rFonts w:cs="Arial"/>
                </w:rPr>
                <w:id w:val="654576575"/>
              </w:sdtPr>
              <w:sdtEndPr/>
              <w:sdtContent>
                <w:r w:rsidR="00A621F3" w:rsidRPr="000C25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621F3" w:rsidRPr="000C25FE">
              <w:rPr>
                <w:rFonts w:cs="Arial"/>
              </w:rPr>
              <w:t xml:space="preserve">   </w:t>
            </w:r>
            <w:r w:rsidR="00A621F3" w:rsidRPr="000C25FE">
              <w:rPr>
                <w:rFonts w:cs="Arial"/>
                <w:strike/>
              </w:rPr>
              <w:t>Parcours d’Education à la Santé</w:t>
            </w:r>
          </w:p>
          <w:p w:rsidR="00A621F3" w:rsidRPr="000C25FE" w:rsidRDefault="00A621F3">
            <w:pPr>
              <w:pStyle w:val="Sansinterligne"/>
              <w:snapToGrid w:val="0"/>
            </w:pPr>
          </w:p>
        </w:tc>
      </w:tr>
      <w:tr w:rsidR="00A621F3" w:rsidRPr="000C25FE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1F3" w:rsidRPr="000C25FE" w:rsidRDefault="00A621F3">
            <w:pPr>
              <w:pStyle w:val="Sansinterligne"/>
              <w:snapToGrid w:val="0"/>
              <w:jc w:val="center"/>
            </w:pPr>
            <w:r w:rsidRPr="000C25FE">
              <w:rPr>
                <w:b/>
              </w:rPr>
              <w:t>L’évaluation</w:t>
            </w:r>
          </w:p>
        </w:tc>
      </w:tr>
      <w:tr w:rsidR="00A621F3" w:rsidRPr="000C25FE" w:rsidTr="00767D6D">
        <w:trPr>
          <w:trHeight w:val="1455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F3" w:rsidRPr="000C25FE" w:rsidRDefault="00A621F3">
            <w:pPr>
              <w:pStyle w:val="Sansinterligne"/>
              <w:snapToGrid w:val="0"/>
              <w:jc w:val="center"/>
              <w:rPr>
                <w:rFonts w:cs="Arial"/>
              </w:rPr>
            </w:pPr>
          </w:p>
          <w:p w:rsidR="00A621F3" w:rsidRPr="000C25FE" w:rsidRDefault="00A621F3">
            <w:pPr>
              <w:pStyle w:val="Sansinterligne"/>
              <w:jc w:val="center"/>
              <w:rPr>
                <w:rFonts w:cs="Arial"/>
              </w:rPr>
            </w:pPr>
            <w:r w:rsidRPr="000C25FE">
              <w:rPr>
                <w:rFonts w:cs="Arial"/>
              </w:rPr>
              <w:t xml:space="preserve">outils de suivi et </w:t>
            </w:r>
          </w:p>
          <w:p w:rsidR="00A621F3" w:rsidRPr="000C25FE" w:rsidRDefault="00A621F3">
            <w:pPr>
              <w:pStyle w:val="Sansinterligne"/>
              <w:jc w:val="center"/>
              <w:rPr>
                <w:rFonts w:cs="Arial"/>
              </w:rPr>
            </w:pPr>
            <w:r w:rsidRPr="000C25FE">
              <w:rPr>
                <w:rFonts w:cs="Arial"/>
              </w:rPr>
              <w:t>supports d’évaluation continue</w:t>
            </w:r>
          </w:p>
          <w:p w:rsidR="00A621F3" w:rsidRPr="000C25FE" w:rsidRDefault="00A621F3">
            <w:pPr>
              <w:pStyle w:val="Sansinterligne"/>
              <w:jc w:val="center"/>
              <w:rPr>
                <w:rFonts w:cs="Arial"/>
                <w:sz w:val="20"/>
                <w:szCs w:val="20"/>
              </w:rPr>
            </w:pPr>
            <w:r w:rsidRPr="000C25FE">
              <w:rPr>
                <w:rFonts w:cs="Arial"/>
                <w:sz w:val="20"/>
                <w:szCs w:val="20"/>
                <w:lang w:val="es-ES_tradnl"/>
              </w:rPr>
              <w:t>(Fiches, portfolio numérique, blog e-lyco,…)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F3" w:rsidRPr="000C25FE" w:rsidRDefault="00A621F3">
            <w:pPr>
              <w:pStyle w:val="Sansinterligne"/>
              <w:snapToGrid w:val="0"/>
            </w:pPr>
          </w:p>
          <w:p w:rsidR="00A621F3" w:rsidRPr="000C25FE" w:rsidRDefault="00827C47">
            <w:pPr>
              <w:pStyle w:val="Sansinterligne"/>
              <w:numPr>
                <w:ilvl w:val="0"/>
                <w:numId w:val="5"/>
              </w:numPr>
              <w:snapToGrid w:val="0"/>
              <w:rPr>
                <w:rFonts w:cs="Arial"/>
                <w:color w:val="002060"/>
              </w:rPr>
            </w:pPr>
            <w:r w:rsidRPr="000C25FE">
              <w:rPr>
                <w:rFonts w:cs="Arial"/>
                <w:color w:val="002060"/>
              </w:rPr>
              <w:t>Evaluation formative &amp; sommative au sein de nos disciplines</w:t>
            </w:r>
          </w:p>
          <w:p w:rsidR="00A621F3" w:rsidRPr="000C25FE" w:rsidRDefault="00827C47">
            <w:pPr>
              <w:pStyle w:val="Sansinterligne"/>
              <w:numPr>
                <w:ilvl w:val="0"/>
                <w:numId w:val="5"/>
              </w:numPr>
              <w:snapToGrid w:val="0"/>
              <w:rPr>
                <w:rFonts w:cs="Arial"/>
                <w:color w:val="002060"/>
              </w:rPr>
            </w:pPr>
            <w:r w:rsidRPr="000C25FE">
              <w:rPr>
                <w:rFonts w:cs="Arial"/>
                <w:color w:val="002060"/>
              </w:rPr>
              <w:t>Fiches /journal évolutif</w:t>
            </w:r>
          </w:p>
          <w:p w:rsidR="00827C47" w:rsidRPr="000C25FE" w:rsidRDefault="00827C47">
            <w:pPr>
              <w:pStyle w:val="Sansinterligne"/>
              <w:numPr>
                <w:ilvl w:val="0"/>
                <w:numId w:val="5"/>
              </w:numPr>
              <w:snapToGrid w:val="0"/>
              <w:rPr>
                <w:rFonts w:cs="Arial"/>
                <w:color w:val="002060"/>
              </w:rPr>
            </w:pPr>
            <w:r w:rsidRPr="000C25FE">
              <w:rPr>
                <w:rFonts w:cs="Arial"/>
                <w:color w:val="002060"/>
              </w:rPr>
              <w:t>Vidéo</w:t>
            </w:r>
          </w:p>
          <w:p w:rsidR="00A621F3" w:rsidRPr="000C25FE" w:rsidRDefault="00A621F3" w:rsidP="00827C47">
            <w:pPr>
              <w:pStyle w:val="Sansinterligne"/>
              <w:snapToGrid w:val="0"/>
              <w:ind w:left="720"/>
            </w:pPr>
          </w:p>
        </w:tc>
      </w:tr>
      <w:tr w:rsidR="00A621F3" w:rsidRPr="000C25FE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F3" w:rsidRPr="000C25FE" w:rsidRDefault="00A621F3">
            <w:pPr>
              <w:pStyle w:val="Sansinterligne"/>
              <w:rPr>
                <w:lang w:val="es-ES_tradnl"/>
              </w:rPr>
            </w:pPr>
          </w:p>
          <w:p w:rsidR="00A621F3" w:rsidRPr="000C25FE" w:rsidRDefault="00A621F3" w:rsidP="00854C60">
            <w:pPr>
              <w:pStyle w:val="Sansinterligne"/>
              <w:jc w:val="center"/>
              <w:rPr>
                <w:rFonts w:cs="Arial"/>
              </w:rPr>
            </w:pPr>
            <w:r w:rsidRPr="000C25FE">
              <w:rPr>
                <w:rFonts w:cs="Arial"/>
                <w:color w:val="002060"/>
              </w:rPr>
              <w:t xml:space="preserve">évaluation individuelle   </w:t>
            </w:r>
            <w:sdt>
              <w:sdtPr>
                <w:rPr>
                  <w:rFonts w:cs="Arial"/>
                  <w:color w:val="002060"/>
                </w:rPr>
                <w:id w:val="-110824804"/>
              </w:sdtPr>
              <w:sdtEndPr/>
              <w:sdtContent>
                <w:sdt>
                  <w:sdtPr>
                    <w:rPr>
                      <w:rFonts w:cs="Arial"/>
                      <w:color w:val="002060"/>
                    </w:rPr>
                    <w:id w:val="-843710918"/>
                  </w:sdtPr>
                  <w:sdtEndPr/>
                  <w:sdtContent>
                    <w:r w:rsidR="00827C47" w:rsidRPr="000C25FE">
                      <w:rPr>
                        <w:rFonts w:cs="Arial"/>
                        <w:color w:val="002060"/>
                      </w:rPr>
                      <w:t xml:space="preserve"> </w:t>
                    </w:r>
                    <w:r w:rsidR="00827C47" w:rsidRPr="000C25FE">
                      <w:rPr>
                        <w:rFonts w:eastAsia="MS Gothic" w:cs="Arial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Pr="000C25FE">
              <w:rPr>
                <w:rFonts w:cs="Arial"/>
                <w:color w:val="002060"/>
              </w:rPr>
              <w:t xml:space="preserve">                                                                  évaluation collective   </w:t>
            </w:r>
            <w:sdt>
              <w:sdtPr>
                <w:rPr>
                  <w:rFonts w:cs="Arial"/>
                  <w:color w:val="002060"/>
                </w:rPr>
                <w:id w:val="-1416624148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cs="Arial"/>
                      <w:color w:val="002060"/>
                    </w:rPr>
                    <w:id w:val="332737635"/>
                  </w:sdtPr>
                  <w:sdtEndPr/>
                  <w:sdtContent>
                    <w:r w:rsidR="00827C47" w:rsidRPr="000C25FE">
                      <w:rPr>
                        <w:rFonts w:cs="Arial"/>
                        <w:color w:val="002060"/>
                      </w:rPr>
                      <w:t xml:space="preserve"> </w:t>
                    </w:r>
                    <w:r w:rsidR="00827C47" w:rsidRPr="000C25FE">
                      <w:rPr>
                        <w:rFonts w:eastAsia="MS Gothic" w:cs="Arial"/>
                        <w:color w:val="002060"/>
                      </w:rPr>
                      <w:t>X</w:t>
                    </w:r>
                  </w:sdtContent>
                </w:sdt>
              </w:sdtContent>
            </w:sdt>
          </w:p>
          <w:p w:rsidR="00A621F3" w:rsidRPr="000C25FE" w:rsidRDefault="00A621F3">
            <w:pPr>
              <w:pStyle w:val="Sansinterligne"/>
            </w:pPr>
          </w:p>
        </w:tc>
      </w:tr>
      <w:tr w:rsidR="00A621F3" w:rsidRPr="000C25FE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F3" w:rsidRPr="000C25FE" w:rsidRDefault="00A621F3">
            <w:pPr>
              <w:pStyle w:val="Sansinterligne"/>
              <w:snapToGrid w:val="0"/>
            </w:pPr>
          </w:p>
          <w:p w:rsidR="00A621F3" w:rsidRPr="000C25FE" w:rsidRDefault="0024560B">
            <w:pPr>
              <w:pStyle w:val="Sansinterligne"/>
              <w:snapToGrid w:val="0"/>
              <w:ind w:left="2562"/>
              <w:rPr>
                <w:rFonts w:cs="Arial"/>
              </w:rPr>
            </w:pPr>
            <w:sdt>
              <w:sdtPr>
                <w:rPr>
                  <w:rFonts w:cs="Arial"/>
                </w:rPr>
                <w:id w:val="711082468"/>
              </w:sdtPr>
              <w:sdtEndPr/>
              <w:sdtContent>
                <w:r w:rsidR="00A621F3" w:rsidRPr="000C25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621F3" w:rsidRPr="000C25FE">
              <w:rPr>
                <w:rFonts w:cs="Arial"/>
              </w:rPr>
              <w:t xml:space="preserve">   évaluation à l’oral                     </w:t>
            </w:r>
            <w:r w:rsidR="00D94F31" w:rsidRPr="000C25FE">
              <w:rPr>
                <w:rFonts w:cs="Arial"/>
              </w:rPr>
              <w:t xml:space="preserve"> </w:t>
            </w:r>
            <w:r w:rsidR="00A621F3" w:rsidRPr="000C25F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color w:val="002060"/>
                </w:rPr>
                <w:id w:val="773137510"/>
              </w:sdtPr>
              <w:sdtEndPr/>
              <w:sdtContent>
                <w:sdt>
                  <w:sdtPr>
                    <w:rPr>
                      <w:rFonts w:cs="Arial"/>
                      <w:color w:val="002060"/>
                    </w:rPr>
                    <w:id w:val="1844203441"/>
                  </w:sdtPr>
                  <w:sdtEndPr/>
                  <w:sdtContent>
                    <w:r w:rsidR="00D94F31" w:rsidRPr="000C25FE">
                      <w:rPr>
                        <w:rFonts w:cs="Arial"/>
                        <w:color w:val="002060"/>
                      </w:rPr>
                      <w:t xml:space="preserve"> </w:t>
                    </w:r>
                    <w:r w:rsidR="00D94F31" w:rsidRPr="000C25FE">
                      <w:rPr>
                        <w:rFonts w:eastAsia="MS Gothic" w:cs="Arial"/>
                        <w:color w:val="002060"/>
                      </w:rPr>
                      <w:t>X</w:t>
                    </w:r>
                  </w:sdtContent>
                </w:sdt>
              </w:sdtContent>
            </w:sdt>
            <w:r w:rsidR="00A621F3" w:rsidRPr="000C25FE">
              <w:rPr>
                <w:rFonts w:cs="Arial"/>
                <w:color w:val="002060"/>
              </w:rPr>
              <w:t xml:space="preserve">  </w:t>
            </w:r>
            <w:r w:rsidR="00D94F31" w:rsidRPr="000C25FE">
              <w:rPr>
                <w:rFonts w:cs="Arial"/>
                <w:color w:val="002060"/>
              </w:rPr>
              <w:t xml:space="preserve"> </w:t>
            </w:r>
            <w:r w:rsidR="00A621F3" w:rsidRPr="000C25FE">
              <w:rPr>
                <w:rFonts w:cs="Arial"/>
                <w:color w:val="002060"/>
              </w:rPr>
              <w:t xml:space="preserve"> évaluation écrite</w:t>
            </w:r>
            <w:r w:rsidR="00A621F3" w:rsidRPr="000C25FE">
              <w:rPr>
                <w:rFonts w:cs="Arial"/>
              </w:rPr>
              <w:t xml:space="preserve">           </w:t>
            </w:r>
          </w:p>
          <w:p w:rsidR="00A621F3" w:rsidRPr="000C25FE" w:rsidRDefault="00A621F3">
            <w:pPr>
              <w:pStyle w:val="Sansinterligne"/>
              <w:snapToGrid w:val="0"/>
              <w:ind w:left="2562"/>
              <w:rPr>
                <w:rFonts w:cs="Arial"/>
              </w:rPr>
            </w:pPr>
          </w:p>
          <w:p w:rsidR="00A621F3" w:rsidRPr="000C25FE" w:rsidRDefault="0024560B">
            <w:pPr>
              <w:pStyle w:val="Style1"/>
              <w:snapToGrid w:val="0"/>
              <w:ind w:left="2562"/>
              <w:jc w:val="left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316717056"/>
              </w:sdtPr>
              <w:sdtEndPr/>
              <w:sdtContent>
                <w:r w:rsidR="00A621F3" w:rsidRPr="000C25F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621F3" w:rsidRPr="000C25FE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A621F3" w:rsidRPr="000C25FE">
              <w:rPr>
                <w:rFonts w:ascii="Calibri" w:hAnsi="Calibri"/>
                <w:strike/>
                <w:sz w:val="22"/>
                <w:szCs w:val="22"/>
              </w:rPr>
              <w:t>évaluation par les pairs</w:t>
            </w:r>
            <w:r w:rsidR="00A621F3" w:rsidRPr="000C25FE">
              <w:rPr>
                <w:rFonts w:ascii="Calibri" w:eastAsia="Calibri" w:hAnsi="Calibri"/>
                <w:sz w:val="22"/>
                <w:szCs w:val="22"/>
              </w:rPr>
              <w:t xml:space="preserve">           </w:t>
            </w:r>
            <w:r w:rsidR="00D94F31" w:rsidRPr="000C25F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A621F3" w:rsidRPr="000C25FE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415989851"/>
              </w:sdtPr>
              <w:sdtEndPr>
                <w:rPr>
                  <w:color w:val="002060"/>
                </w:rPr>
              </w:sdtEndPr>
              <w:sdtContent>
                <w:sdt>
                  <w:sdtPr>
                    <w:rPr>
                      <w:rFonts w:ascii="Calibri" w:hAnsi="Calibri"/>
                      <w:color w:val="002060"/>
                      <w:sz w:val="22"/>
                      <w:szCs w:val="22"/>
                    </w:rPr>
                    <w:id w:val="833726144"/>
                  </w:sdtPr>
                  <w:sdtEndPr/>
                  <w:sdtContent>
                    <w:r w:rsidR="00D94F31" w:rsidRPr="000C25FE">
                      <w:rPr>
                        <w:rFonts w:ascii="Calibri" w:hAnsi="Calibri"/>
                        <w:color w:val="002060"/>
                        <w:sz w:val="22"/>
                        <w:szCs w:val="22"/>
                      </w:rPr>
                      <w:t xml:space="preserve"> </w:t>
                    </w:r>
                    <w:r w:rsidR="00D94F31" w:rsidRPr="000C25FE">
                      <w:rPr>
                        <w:rFonts w:ascii="Calibri" w:eastAsia="MS Gothic" w:hAnsi="Calibri"/>
                        <w:color w:val="002060"/>
                        <w:sz w:val="22"/>
                        <w:szCs w:val="22"/>
                      </w:rPr>
                      <w:t>X</w:t>
                    </w:r>
                  </w:sdtContent>
                </w:sdt>
              </w:sdtContent>
            </w:sdt>
            <w:r w:rsidR="00A621F3" w:rsidRPr="000C25FE">
              <w:rPr>
                <w:rFonts w:ascii="Calibri" w:eastAsia="Calibri" w:hAnsi="Calibri"/>
                <w:color w:val="002060"/>
                <w:sz w:val="22"/>
                <w:szCs w:val="22"/>
              </w:rPr>
              <w:t xml:space="preserve">   </w:t>
            </w:r>
            <w:r w:rsidR="00D94F31" w:rsidRPr="000C25FE">
              <w:rPr>
                <w:rFonts w:ascii="Calibri" w:eastAsia="Calibri" w:hAnsi="Calibri"/>
                <w:color w:val="002060"/>
                <w:sz w:val="22"/>
                <w:szCs w:val="22"/>
              </w:rPr>
              <w:t xml:space="preserve"> </w:t>
            </w:r>
            <w:r w:rsidR="00A621F3" w:rsidRPr="000C25FE">
              <w:rPr>
                <w:rFonts w:ascii="Calibri" w:eastAsia="Calibri" w:hAnsi="Calibri"/>
                <w:color w:val="002060"/>
                <w:sz w:val="22"/>
                <w:szCs w:val="22"/>
              </w:rPr>
              <w:t>autoévaluation</w:t>
            </w:r>
            <w:r w:rsidR="00A621F3" w:rsidRPr="000C25FE">
              <w:rPr>
                <w:rFonts w:ascii="Calibri" w:hAnsi="Calibri"/>
                <w:color w:val="002060"/>
                <w:sz w:val="22"/>
                <w:szCs w:val="22"/>
              </w:rPr>
              <w:t xml:space="preserve">   </w:t>
            </w:r>
            <w:r w:rsidR="00A621F3" w:rsidRPr="000C25FE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A621F3" w:rsidRPr="000C25FE" w:rsidRDefault="00A621F3">
            <w:pPr>
              <w:pStyle w:val="Sansinterligne"/>
              <w:ind w:left="2562"/>
              <w:rPr>
                <w:rFonts w:cs="Arial"/>
              </w:rPr>
            </w:pPr>
          </w:p>
          <w:p w:rsidR="00A621F3" w:rsidRPr="000C25FE" w:rsidRDefault="0024560B">
            <w:pPr>
              <w:pStyle w:val="Sansinterligne"/>
              <w:snapToGrid w:val="0"/>
              <w:ind w:left="2562"/>
              <w:rPr>
                <w:rFonts w:cs="Arial"/>
              </w:rPr>
            </w:pPr>
            <w:sdt>
              <w:sdtPr>
                <w:rPr>
                  <w:rFonts w:cs="Arial"/>
                </w:rPr>
                <w:id w:val="2015572488"/>
              </w:sdtPr>
              <w:sdtEndPr/>
              <w:sdtContent>
                <w:r w:rsidR="00A621F3" w:rsidRPr="000C25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621F3" w:rsidRPr="000C25FE">
              <w:rPr>
                <w:rFonts w:cs="Arial"/>
              </w:rPr>
              <w:t xml:space="preserve">   autre : ..........................................................................</w:t>
            </w:r>
          </w:p>
          <w:p w:rsidR="00A621F3" w:rsidRPr="000C25FE" w:rsidRDefault="00A621F3">
            <w:pPr>
              <w:pStyle w:val="Sansinterligne"/>
              <w:snapToGrid w:val="0"/>
              <w:ind w:left="1315"/>
            </w:pPr>
          </w:p>
        </w:tc>
      </w:tr>
    </w:tbl>
    <w:p w:rsidR="00683A8F" w:rsidRPr="000C25FE" w:rsidRDefault="00683A8F">
      <w:pPr>
        <w:pStyle w:val="Sansinterligne"/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683A8F" w:rsidRPr="000C25FE">
        <w:trPr>
          <w:trHeight w:val="1323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F5" w:rsidRPr="000C25FE" w:rsidRDefault="00F809F5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</w:p>
          <w:p w:rsidR="00683A8F" w:rsidRPr="000C25FE" w:rsidRDefault="00683A8F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  <w:r w:rsidRPr="000C25FE">
              <w:rPr>
                <w:rFonts w:cs="Arial"/>
                <w:b/>
              </w:rPr>
              <w:t>Sur proposition du Conseil Pédagogique, validation de l’EPI par le chef d’établissement</w:t>
            </w:r>
          </w:p>
          <w:p w:rsidR="00683A8F" w:rsidRPr="000C25FE" w:rsidRDefault="00683A8F">
            <w:pPr>
              <w:pStyle w:val="Sansinterligne"/>
              <w:rPr>
                <w:rFonts w:cs="Arial"/>
                <w:b/>
              </w:rPr>
            </w:pPr>
          </w:p>
          <w:p w:rsidR="00683A8F" w:rsidRPr="000C25FE" w:rsidRDefault="00F809F5">
            <w:pPr>
              <w:pStyle w:val="Sansinterligne"/>
              <w:rPr>
                <w:rFonts w:cs="Arial"/>
              </w:rPr>
            </w:pPr>
            <w:r w:rsidRPr="000C25FE">
              <w:rPr>
                <w:rFonts w:cs="Arial"/>
              </w:rPr>
              <w:t xml:space="preserve">           </w:t>
            </w:r>
            <w:r w:rsidR="00635D5C" w:rsidRPr="000C25FE">
              <w:rPr>
                <w:rFonts w:cs="Arial"/>
              </w:rPr>
              <w:t xml:space="preserve"> </w:t>
            </w:r>
            <w:r w:rsidR="00683A8F" w:rsidRPr="000C25FE">
              <w:rPr>
                <w:rFonts w:cs="Arial"/>
              </w:rPr>
              <w:t xml:space="preserve">Le </w:t>
            </w:r>
            <w:r w:rsidRPr="000C25FE">
              <w:rPr>
                <w:rFonts w:cs="Arial"/>
              </w:rPr>
              <w:t>…………….............   A …….....................................</w:t>
            </w:r>
            <w:r w:rsidR="00683A8F" w:rsidRPr="000C25FE">
              <w:rPr>
                <w:rFonts w:cs="Arial"/>
              </w:rPr>
              <w:t xml:space="preserve">              </w:t>
            </w:r>
            <w:r w:rsidRPr="000C25FE">
              <w:rPr>
                <w:rFonts w:cs="Arial"/>
              </w:rPr>
              <w:t xml:space="preserve">         </w:t>
            </w:r>
            <w:r w:rsidR="00683A8F" w:rsidRPr="000C25FE">
              <w:rPr>
                <w:rFonts w:cs="Arial"/>
              </w:rPr>
              <w:t xml:space="preserve"> </w:t>
            </w:r>
            <w:r w:rsidR="00683A8F" w:rsidRPr="000C25FE">
              <w:rPr>
                <w:rFonts w:cs="Arial"/>
                <w:b/>
              </w:rPr>
              <w:t>Signature</w:t>
            </w:r>
          </w:p>
          <w:p w:rsidR="00635D5C" w:rsidRPr="000C25FE" w:rsidRDefault="00635D5C">
            <w:pPr>
              <w:pStyle w:val="Sansinterligne"/>
            </w:pPr>
          </w:p>
        </w:tc>
      </w:tr>
    </w:tbl>
    <w:p w:rsidR="00846C56" w:rsidRPr="000C25FE" w:rsidRDefault="00846C56" w:rsidP="00846C56">
      <w:pPr>
        <w:pStyle w:val="Sansinterligne"/>
        <w:ind w:left="720"/>
      </w:pPr>
    </w:p>
    <w:p w:rsidR="00846C56" w:rsidRPr="000C25FE" w:rsidRDefault="00846C56" w:rsidP="00846C56">
      <w:pPr>
        <w:pStyle w:val="Sansinterligne"/>
        <w:ind w:left="720"/>
        <w:rPr>
          <w:rFonts w:cs="Arial"/>
        </w:rPr>
      </w:pPr>
    </w:p>
    <w:p w:rsidR="00683A8F" w:rsidRPr="000C25FE" w:rsidRDefault="00846C56">
      <w:pPr>
        <w:pStyle w:val="Sansinterligne"/>
        <w:numPr>
          <w:ilvl w:val="0"/>
          <w:numId w:val="4"/>
        </w:numPr>
        <w:rPr>
          <w:rFonts w:cs="Arial"/>
        </w:rPr>
      </w:pPr>
      <w:r w:rsidRPr="000C25FE">
        <w:rPr>
          <w:rFonts w:cs="Arial"/>
        </w:rPr>
        <w:t>Les intitulés</w:t>
      </w:r>
      <w:r w:rsidR="000043A6" w:rsidRPr="000C25FE">
        <w:rPr>
          <w:rFonts w:cs="Arial"/>
        </w:rPr>
        <w:t>/questionnements</w:t>
      </w:r>
      <w:r w:rsidRPr="000C25FE">
        <w:rPr>
          <w:rFonts w:cs="Arial"/>
        </w:rPr>
        <w:t xml:space="preserve"> </w:t>
      </w:r>
      <w:r w:rsidR="00683A8F" w:rsidRPr="000C25FE">
        <w:rPr>
          <w:rFonts w:cs="Arial"/>
        </w:rPr>
        <w:t>des EPI pourront être affichés dans chaque salle de</w:t>
      </w:r>
      <w:r w:rsidRPr="000C25FE">
        <w:rPr>
          <w:rFonts w:cs="Arial"/>
        </w:rPr>
        <w:t>s</w:t>
      </w:r>
      <w:r w:rsidR="00683A8F" w:rsidRPr="000C25FE">
        <w:rPr>
          <w:rFonts w:cs="Arial"/>
        </w:rPr>
        <w:t xml:space="preserve"> classes concernées. </w:t>
      </w:r>
    </w:p>
    <w:p w:rsidR="00683A8F" w:rsidRPr="000C25FE" w:rsidRDefault="00896B13">
      <w:pPr>
        <w:pStyle w:val="Sansinterligne"/>
        <w:numPr>
          <w:ilvl w:val="0"/>
          <w:numId w:val="4"/>
        </w:numPr>
        <w:rPr>
          <w:rFonts w:cs="Arial"/>
        </w:rPr>
      </w:pPr>
      <w:r w:rsidRPr="000C25FE">
        <w:rPr>
          <w:rFonts w:cs="Arial"/>
        </w:rPr>
        <w:t>L</w:t>
      </w:r>
      <w:r w:rsidR="00683A8F" w:rsidRPr="000C25FE">
        <w:rPr>
          <w:rFonts w:cs="Arial"/>
        </w:rPr>
        <w:t>es fiches EPI sont affichées en salle des professeurs à titre d’information.</w:t>
      </w:r>
    </w:p>
    <w:sectPr w:rsidR="00683A8F" w:rsidRPr="000C25FE" w:rsidSect="00104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20" w:bottom="764" w:left="720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0B" w:rsidRDefault="0024560B">
      <w:pPr>
        <w:spacing w:after="0" w:line="240" w:lineRule="auto"/>
      </w:pPr>
      <w:r>
        <w:separator/>
      </w:r>
    </w:p>
  </w:endnote>
  <w:endnote w:type="continuationSeparator" w:id="0">
    <w:p w:rsidR="0024560B" w:rsidRDefault="0024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01" w:rsidRDefault="008471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8F" w:rsidRDefault="00847101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>
      <w:rPr>
        <w:color w:val="D9D9D9"/>
      </w:rPr>
      <w:t>Académie de Nantes</w:t>
    </w:r>
    <w:r>
      <w:rPr>
        <w:color w:val="D9D9D9"/>
      </w:rPr>
      <w:tab/>
      <w:t>aide à la formalisation d'un EPI</w:t>
    </w:r>
    <w:r w:rsidR="00683A8F">
      <w:rPr>
        <w:color w:val="D9D9D9"/>
      </w:rPr>
      <w:tab/>
      <w:t>septembre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01" w:rsidRDefault="008471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0B" w:rsidRDefault="0024560B">
      <w:pPr>
        <w:spacing w:after="0" w:line="240" w:lineRule="auto"/>
      </w:pPr>
      <w:r>
        <w:separator/>
      </w:r>
    </w:p>
  </w:footnote>
  <w:footnote w:type="continuationSeparator" w:id="0">
    <w:p w:rsidR="0024560B" w:rsidRDefault="0024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01" w:rsidRDefault="008471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01" w:rsidRDefault="0084710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01" w:rsidRDefault="008471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90" w:hanging="360"/>
      </w:pPr>
      <w:rPr>
        <w:rFonts w:ascii="Symbol" w:hAnsi="Symbol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5" w15:restartNumberingAfterBreak="0">
    <w:nsid w:val="17C04FC8"/>
    <w:multiLevelType w:val="hybridMultilevel"/>
    <w:tmpl w:val="3CA84E10"/>
    <w:lvl w:ilvl="0" w:tplc="1A98B6D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B345A8"/>
    <w:multiLevelType w:val="hybridMultilevel"/>
    <w:tmpl w:val="0C686B5A"/>
    <w:lvl w:ilvl="0" w:tplc="B8A6363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56"/>
    <w:rsid w:val="000043A6"/>
    <w:rsid w:val="00051305"/>
    <w:rsid w:val="000C25FE"/>
    <w:rsid w:val="00104577"/>
    <w:rsid w:val="001B1B2A"/>
    <w:rsid w:val="00221EA5"/>
    <w:rsid w:val="0024560B"/>
    <w:rsid w:val="002D7F23"/>
    <w:rsid w:val="003168A8"/>
    <w:rsid w:val="00364713"/>
    <w:rsid w:val="00367B75"/>
    <w:rsid w:val="003F1567"/>
    <w:rsid w:val="005F5152"/>
    <w:rsid w:val="00635D5C"/>
    <w:rsid w:val="00683A8F"/>
    <w:rsid w:val="00714A09"/>
    <w:rsid w:val="00767D6D"/>
    <w:rsid w:val="00827C47"/>
    <w:rsid w:val="00846C56"/>
    <w:rsid w:val="00847101"/>
    <w:rsid w:val="00854C60"/>
    <w:rsid w:val="00896B13"/>
    <w:rsid w:val="008E6FCB"/>
    <w:rsid w:val="0095519A"/>
    <w:rsid w:val="009E65FB"/>
    <w:rsid w:val="00A621F3"/>
    <w:rsid w:val="00AB2E9E"/>
    <w:rsid w:val="00B60E78"/>
    <w:rsid w:val="00C111B0"/>
    <w:rsid w:val="00C45C41"/>
    <w:rsid w:val="00C56A8C"/>
    <w:rsid w:val="00C57834"/>
    <w:rsid w:val="00CE1F5A"/>
    <w:rsid w:val="00CE413C"/>
    <w:rsid w:val="00CF6203"/>
    <w:rsid w:val="00D13113"/>
    <w:rsid w:val="00D51A4A"/>
    <w:rsid w:val="00D535FC"/>
    <w:rsid w:val="00D7319B"/>
    <w:rsid w:val="00D94F31"/>
    <w:rsid w:val="00F77566"/>
    <w:rsid w:val="00F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9268202-EA19-4829-AB89-140F69C5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57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rsid w:val="00104577"/>
    <w:pPr>
      <w:keepNext/>
      <w:numPr>
        <w:numId w:val="1"/>
      </w:numPr>
      <w:spacing w:after="0" w:line="240" w:lineRule="auto"/>
      <w:ind w:left="631" w:firstLine="0"/>
      <w:jc w:val="center"/>
      <w:outlineLvl w:val="0"/>
    </w:pPr>
    <w:rPr>
      <w:rFonts w:ascii="Arial" w:eastAsia="Times New Roman" w:hAnsi="Arial" w:cs="Arial"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104577"/>
    <w:pPr>
      <w:keepNext/>
      <w:numPr>
        <w:ilvl w:val="1"/>
        <w:numId w:val="1"/>
      </w:numPr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04577"/>
    <w:rPr>
      <w:rFonts w:ascii="Symbol" w:hAnsi="Symbol" w:cs="Symbol"/>
    </w:rPr>
  </w:style>
  <w:style w:type="character" w:customStyle="1" w:styleId="WW8Num1z1">
    <w:name w:val="WW8Num1z1"/>
    <w:rsid w:val="00104577"/>
    <w:rPr>
      <w:rFonts w:ascii="Courier New" w:hAnsi="Courier New" w:cs="Courier New"/>
    </w:rPr>
  </w:style>
  <w:style w:type="character" w:customStyle="1" w:styleId="WW8Num1z2">
    <w:name w:val="WW8Num1z2"/>
    <w:rsid w:val="00104577"/>
    <w:rPr>
      <w:rFonts w:ascii="Wingdings" w:hAnsi="Wingdings" w:cs="Wingdings"/>
    </w:rPr>
  </w:style>
  <w:style w:type="character" w:customStyle="1" w:styleId="WW8Num1z3">
    <w:name w:val="WW8Num1z3"/>
    <w:rsid w:val="00104577"/>
  </w:style>
  <w:style w:type="character" w:customStyle="1" w:styleId="WW8Num1z4">
    <w:name w:val="WW8Num1z4"/>
    <w:rsid w:val="00104577"/>
  </w:style>
  <w:style w:type="character" w:customStyle="1" w:styleId="WW8Num1z5">
    <w:name w:val="WW8Num1z5"/>
    <w:rsid w:val="00104577"/>
  </w:style>
  <w:style w:type="character" w:customStyle="1" w:styleId="WW8Num1z6">
    <w:name w:val="WW8Num1z6"/>
    <w:rsid w:val="00104577"/>
  </w:style>
  <w:style w:type="character" w:customStyle="1" w:styleId="WW8Num1z7">
    <w:name w:val="WW8Num1z7"/>
    <w:rsid w:val="00104577"/>
  </w:style>
  <w:style w:type="character" w:customStyle="1" w:styleId="WW8Num1z8">
    <w:name w:val="WW8Num1z8"/>
    <w:rsid w:val="00104577"/>
  </w:style>
  <w:style w:type="character" w:customStyle="1" w:styleId="WW8Num2z0">
    <w:name w:val="WW8Num2z0"/>
    <w:rsid w:val="00104577"/>
    <w:rPr>
      <w:rFonts w:ascii="Courier New" w:hAnsi="Courier New" w:cs="Courier New"/>
    </w:rPr>
  </w:style>
  <w:style w:type="character" w:customStyle="1" w:styleId="WW8Num3z0">
    <w:name w:val="WW8Num3z0"/>
    <w:rsid w:val="00104577"/>
    <w:rPr>
      <w:rFonts w:ascii="Courier New" w:hAnsi="Courier New" w:cs="Courier New"/>
    </w:rPr>
  </w:style>
  <w:style w:type="character" w:customStyle="1" w:styleId="WW8Num3z1">
    <w:name w:val="WW8Num3z1"/>
    <w:rsid w:val="00104577"/>
    <w:rPr>
      <w:rFonts w:ascii="Courier New" w:hAnsi="Courier New" w:cs="Courier New" w:hint="default"/>
    </w:rPr>
  </w:style>
  <w:style w:type="character" w:customStyle="1" w:styleId="WW8Num3z2">
    <w:name w:val="WW8Num3z2"/>
    <w:rsid w:val="00104577"/>
    <w:rPr>
      <w:rFonts w:ascii="Wingdings" w:hAnsi="Wingdings" w:cs="Wingdings"/>
    </w:rPr>
  </w:style>
  <w:style w:type="character" w:customStyle="1" w:styleId="WW8Num4z0">
    <w:name w:val="WW8Num4z0"/>
    <w:rsid w:val="00104577"/>
    <w:rPr>
      <w:rFonts w:ascii="Arial" w:eastAsia="Times New Roman" w:hAnsi="Arial" w:cs="Arial" w:hint="default"/>
      <w:sz w:val="20"/>
    </w:rPr>
  </w:style>
  <w:style w:type="character" w:customStyle="1" w:styleId="WW8Num4z1">
    <w:name w:val="WW8Num4z1"/>
    <w:rsid w:val="00104577"/>
    <w:rPr>
      <w:rFonts w:ascii="Courier New" w:hAnsi="Courier New" w:cs="Courier New" w:hint="default"/>
    </w:rPr>
  </w:style>
  <w:style w:type="character" w:customStyle="1" w:styleId="WW8Num4z2">
    <w:name w:val="WW8Num4z2"/>
    <w:rsid w:val="00104577"/>
    <w:rPr>
      <w:rFonts w:ascii="Wingdings" w:hAnsi="Wingdings" w:cs="Wingdings" w:hint="default"/>
    </w:rPr>
  </w:style>
  <w:style w:type="character" w:customStyle="1" w:styleId="WW8Num4z3">
    <w:name w:val="WW8Num4z3"/>
    <w:rsid w:val="00104577"/>
    <w:rPr>
      <w:rFonts w:ascii="Symbol" w:hAnsi="Symbol" w:cs="Symbol" w:hint="default"/>
    </w:rPr>
  </w:style>
  <w:style w:type="character" w:customStyle="1" w:styleId="WW8Num5z0">
    <w:name w:val="WW8Num5z0"/>
    <w:rsid w:val="00104577"/>
    <w:rPr>
      <w:rFonts w:ascii="Courier New" w:hAnsi="Courier New" w:cs="Courier New" w:hint="default"/>
    </w:rPr>
  </w:style>
  <w:style w:type="character" w:customStyle="1" w:styleId="WW8Num5z1">
    <w:name w:val="WW8Num5z1"/>
    <w:rsid w:val="00104577"/>
    <w:rPr>
      <w:rFonts w:ascii="Courier New" w:hAnsi="Courier New" w:cs="Courier New" w:hint="default"/>
    </w:rPr>
  </w:style>
  <w:style w:type="character" w:customStyle="1" w:styleId="WW8Num5z2">
    <w:name w:val="WW8Num5z2"/>
    <w:rsid w:val="00104577"/>
    <w:rPr>
      <w:rFonts w:ascii="Wingdings" w:hAnsi="Wingdings" w:cs="Wingdings" w:hint="default"/>
    </w:rPr>
  </w:style>
  <w:style w:type="character" w:customStyle="1" w:styleId="WW8Num5z3">
    <w:name w:val="WW8Num5z3"/>
    <w:rsid w:val="00104577"/>
    <w:rPr>
      <w:rFonts w:ascii="Symbol" w:hAnsi="Symbol" w:cs="Symbol" w:hint="default"/>
    </w:rPr>
  </w:style>
  <w:style w:type="character" w:customStyle="1" w:styleId="WW8Num6z0">
    <w:name w:val="WW8Num6z0"/>
    <w:rsid w:val="00104577"/>
    <w:rPr>
      <w:rFonts w:ascii="Symbol" w:hAnsi="Symbol" w:cs="Symbol" w:hint="default"/>
    </w:rPr>
  </w:style>
  <w:style w:type="character" w:customStyle="1" w:styleId="WW8Num6z1">
    <w:name w:val="WW8Num6z1"/>
    <w:rsid w:val="00104577"/>
    <w:rPr>
      <w:rFonts w:ascii="Courier New" w:hAnsi="Courier New" w:cs="Courier New" w:hint="default"/>
    </w:rPr>
  </w:style>
  <w:style w:type="character" w:customStyle="1" w:styleId="WW8Num6z2">
    <w:name w:val="WW8Num6z2"/>
    <w:rsid w:val="00104577"/>
    <w:rPr>
      <w:rFonts w:ascii="Wingdings" w:hAnsi="Wingdings" w:cs="Wingdings" w:hint="default"/>
    </w:rPr>
  </w:style>
  <w:style w:type="character" w:customStyle="1" w:styleId="WW8Num7z0">
    <w:name w:val="WW8Num7z0"/>
    <w:rsid w:val="00104577"/>
    <w:rPr>
      <w:rFonts w:ascii="Symbol" w:hAnsi="Symbol" w:cs="Symbol" w:hint="default"/>
    </w:rPr>
  </w:style>
  <w:style w:type="character" w:customStyle="1" w:styleId="WW8Num7z1">
    <w:name w:val="WW8Num7z1"/>
    <w:rsid w:val="00104577"/>
    <w:rPr>
      <w:rFonts w:ascii="Courier New" w:hAnsi="Courier New" w:cs="Courier New" w:hint="default"/>
    </w:rPr>
  </w:style>
  <w:style w:type="character" w:customStyle="1" w:styleId="WW8Num7z2">
    <w:name w:val="WW8Num7z2"/>
    <w:rsid w:val="00104577"/>
    <w:rPr>
      <w:rFonts w:ascii="Wingdings" w:hAnsi="Wingdings" w:cs="Wingdings" w:hint="default"/>
    </w:rPr>
  </w:style>
  <w:style w:type="character" w:customStyle="1" w:styleId="WW8Num8z0">
    <w:name w:val="WW8Num8z0"/>
    <w:rsid w:val="00104577"/>
    <w:rPr>
      <w:rFonts w:ascii="Symbol" w:hAnsi="Symbol" w:cs="Symbol" w:hint="default"/>
    </w:rPr>
  </w:style>
  <w:style w:type="character" w:customStyle="1" w:styleId="WW8Num8z1">
    <w:name w:val="WW8Num8z1"/>
    <w:rsid w:val="00104577"/>
    <w:rPr>
      <w:rFonts w:ascii="Courier New" w:hAnsi="Courier New" w:cs="Courier New" w:hint="default"/>
    </w:rPr>
  </w:style>
  <w:style w:type="character" w:customStyle="1" w:styleId="WW8Num8z2">
    <w:name w:val="WW8Num8z2"/>
    <w:rsid w:val="00104577"/>
    <w:rPr>
      <w:rFonts w:ascii="Wingdings" w:hAnsi="Wingdings" w:cs="Wingdings" w:hint="default"/>
    </w:rPr>
  </w:style>
  <w:style w:type="character" w:customStyle="1" w:styleId="WW8Num9z0">
    <w:name w:val="WW8Num9z0"/>
    <w:rsid w:val="00104577"/>
    <w:rPr>
      <w:rFonts w:ascii="Symbol" w:hAnsi="Symbol" w:cs="Courier New"/>
    </w:rPr>
  </w:style>
  <w:style w:type="character" w:customStyle="1" w:styleId="WW8Num9z1">
    <w:name w:val="WW8Num9z1"/>
    <w:rsid w:val="00104577"/>
    <w:rPr>
      <w:rFonts w:ascii="Courier New" w:hAnsi="Courier New" w:cs="Courier New" w:hint="default"/>
    </w:rPr>
  </w:style>
  <w:style w:type="character" w:customStyle="1" w:styleId="WW8Num9z2">
    <w:name w:val="WW8Num9z2"/>
    <w:rsid w:val="00104577"/>
    <w:rPr>
      <w:rFonts w:ascii="Wingdings" w:hAnsi="Wingdings" w:cs="Wingdings" w:hint="default"/>
    </w:rPr>
  </w:style>
  <w:style w:type="character" w:customStyle="1" w:styleId="WW8Num9z3">
    <w:name w:val="WW8Num9z3"/>
    <w:rsid w:val="00104577"/>
    <w:rPr>
      <w:rFonts w:ascii="Symbol" w:hAnsi="Symbol" w:cs="Symbol" w:hint="default"/>
    </w:rPr>
  </w:style>
  <w:style w:type="character" w:customStyle="1" w:styleId="WW8Num10z0">
    <w:name w:val="WW8Num10z0"/>
    <w:rsid w:val="00104577"/>
    <w:rPr>
      <w:rFonts w:ascii="Symbol" w:hAnsi="Symbol" w:cs="Symbol" w:hint="default"/>
    </w:rPr>
  </w:style>
  <w:style w:type="character" w:customStyle="1" w:styleId="WW8Num10z1">
    <w:name w:val="WW8Num10z1"/>
    <w:rsid w:val="00104577"/>
    <w:rPr>
      <w:rFonts w:ascii="Courier New" w:hAnsi="Courier New" w:cs="Courier New" w:hint="default"/>
    </w:rPr>
  </w:style>
  <w:style w:type="character" w:customStyle="1" w:styleId="WW8Num10z2">
    <w:name w:val="WW8Num10z2"/>
    <w:rsid w:val="00104577"/>
    <w:rPr>
      <w:rFonts w:ascii="Wingdings" w:hAnsi="Wingdings" w:cs="Wingdings" w:hint="default"/>
    </w:rPr>
  </w:style>
  <w:style w:type="character" w:customStyle="1" w:styleId="Policepardfaut3">
    <w:name w:val="Police par défaut3"/>
    <w:rsid w:val="00104577"/>
  </w:style>
  <w:style w:type="character" w:customStyle="1" w:styleId="Policepardfaut2">
    <w:name w:val="Police par défaut2"/>
    <w:rsid w:val="00104577"/>
  </w:style>
  <w:style w:type="character" w:customStyle="1" w:styleId="WW8Num2z2">
    <w:name w:val="WW8Num2z2"/>
    <w:rsid w:val="00104577"/>
    <w:rPr>
      <w:rFonts w:ascii="Wingdings" w:hAnsi="Wingdings" w:cs="Wingdings"/>
    </w:rPr>
  </w:style>
  <w:style w:type="character" w:customStyle="1" w:styleId="WW8Num2z3">
    <w:name w:val="WW8Num2z3"/>
    <w:rsid w:val="00104577"/>
    <w:rPr>
      <w:rFonts w:ascii="Symbol" w:hAnsi="Symbol" w:cs="Symbol"/>
    </w:rPr>
  </w:style>
  <w:style w:type="character" w:customStyle="1" w:styleId="WW8Num3z3">
    <w:name w:val="WW8Num3z3"/>
    <w:rsid w:val="00104577"/>
    <w:rPr>
      <w:rFonts w:ascii="Symbol" w:hAnsi="Symbol" w:cs="Symbol"/>
    </w:rPr>
  </w:style>
  <w:style w:type="character" w:customStyle="1" w:styleId="Policepardfaut1">
    <w:name w:val="Police par défaut1"/>
    <w:rsid w:val="00104577"/>
  </w:style>
  <w:style w:type="character" w:customStyle="1" w:styleId="Titre1Car">
    <w:name w:val="Titre 1 Car"/>
    <w:rsid w:val="00104577"/>
    <w:rPr>
      <w:rFonts w:ascii="Arial" w:eastAsia="Times New Roman" w:hAnsi="Arial" w:cs="Arial"/>
      <w:sz w:val="24"/>
      <w:szCs w:val="24"/>
      <w:u w:val="single"/>
    </w:rPr>
  </w:style>
  <w:style w:type="character" w:customStyle="1" w:styleId="Titre2Car">
    <w:name w:val="Titre 2 Car"/>
    <w:rsid w:val="00104577"/>
    <w:rPr>
      <w:rFonts w:ascii="Arial" w:eastAsia="Times New Roman" w:hAnsi="Arial" w:cs="Arial"/>
      <w:b/>
      <w:bCs/>
      <w:sz w:val="24"/>
      <w:szCs w:val="24"/>
    </w:rPr>
  </w:style>
  <w:style w:type="character" w:customStyle="1" w:styleId="TitreCar">
    <w:name w:val="Titre Car"/>
    <w:rsid w:val="0010457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n-tteCar">
    <w:name w:val="En-tête Car"/>
    <w:rsid w:val="00104577"/>
    <w:rPr>
      <w:sz w:val="22"/>
      <w:szCs w:val="22"/>
    </w:rPr>
  </w:style>
  <w:style w:type="character" w:customStyle="1" w:styleId="PieddepageCar">
    <w:name w:val="Pied de page Car"/>
    <w:rsid w:val="00104577"/>
    <w:rPr>
      <w:sz w:val="22"/>
      <w:szCs w:val="22"/>
    </w:rPr>
  </w:style>
  <w:style w:type="character" w:customStyle="1" w:styleId="Marquedecommentaire1">
    <w:name w:val="Marque de commentaire1"/>
    <w:rsid w:val="00104577"/>
    <w:rPr>
      <w:sz w:val="16"/>
      <w:szCs w:val="16"/>
    </w:rPr>
  </w:style>
  <w:style w:type="character" w:customStyle="1" w:styleId="CommentaireCar">
    <w:name w:val="Commentaire Car"/>
    <w:rsid w:val="00104577"/>
    <w:rPr>
      <w:rFonts w:ascii="Calibri" w:eastAsia="Calibri" w:hAnsi="Calibri" w:cs="Calibri"/>
    </w:rPr>
  </w:style>
  <w:style w:type="character" w:customStyle="1" w:styleId="ObjetducommentaireCar">
    <w:name w:val="Objet du commentaire Car"/>
    <w:rsid w:val="00104577"/>
    <w:rPr>
      <w:rFonts w:ascii="Calibri" w:eastAsia="Calibri" w:hAnsi="Calibri" w:cs="Calibri"/>
      <w:b/>
      <w:bCs/>
    </w:rPr>
  </w:style>
  <w:style w:type="character" w:customStyle="1" w:styleId="TextedebullesCar">
    <w:name w:val="Texte de bulles Car"/>
    <w:rsid w:val="00104577"/>
    <w:rPr>
      <w:rFonts w:ascii="Tahoma" w:eastAsia="Calibri" w:hAnsi="Tahoma" w:cs="Tahoma"/>
      <w:sz w:val="16"/>
      <w:szCs w:val="16"/>
    </w:rPr>
  </w:style>
  <w:style w:type="paragraph" w:customStyle="1" w:styleId="Titre3">
    <w:name w:val="Titre3"/>
    <w:basedOn w:val="Normal"/>
    <w:next w:val="Corpsdetexte"/>
    <w:rsid w:val="001045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04577"/>
    <w:pPr>
      <w:spacing w:after="120"/>
    </w:pPr>
  </w:style>
  <w:style w:type="paragraph" w:styleId="Liste">
    <w:name w:val="List"/>
    <w:basedOn w:val="Corpsdetexte"/>
    <w:rsid w:val="00104577"/>
    <w:rPr>
      <w:rFonts w:cs="Mangal"/>
    </w:rPr>
  </w:style>
  <w:style w:type="paragraph" w:customStyle="1" w:styleId="Lgende3">
    <w:name w:val="Légende3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04577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1045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1045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ansinterligne">
    <w:name w:val="No Spacing"/>
    <w:qFormat/>
    <w:rsid w:val="0010457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1">
    <w:name w:val="Style1"/>
    <w:basedOn w:val="Normal"/>
    <w:rsid w:val="00104577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styleId="Paragraphedeliste">
    <w:name w:val="List Paragraph"/>
    <w:basedOn w:val="Normal"/>
    <w:qFormat/>
    <w:rsid w:val="00104577"/>
    <w:pPr>
      <w:ind w:left="708"/>
    </w:pPr>
  </w:style>
  <w:style w:type="paragraph" w:styleId="Titre">
    <w:name w:val="Title"/>
    <w:basedOn w:val="Normal"/>
    <w:next w:val="Normal"/>
    <w:qFormat/>
    <w:rsid w:val="00104577"/>
    <w:pPr>
      <w:spacing w:before="240"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Sous-titre">
    <w:name w:val="Subtitle"/>
    <w:basedOn w:val="Titre10"/>
    <w:next w:val="Corpsdetexte"/>
    <w:qFormat/>
    <w:rsid w:val="00104577"/>
    <w:pPr>
      <w:jc w:val="center"/>
    </w:pPr>
    <w:rPr>
      <w:i/>
      <w:iCs/>
    </w:rPr>
  </w:style>
  <w:style w:type="paragraph" w:styleId="En-tte">
    <w:name w:val="header"/>
    <w:basedOn w:val="Normal"/>
    <w:rsid w:val="001045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04577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104577"/>
  </w:style>
  <w:style w:type="paragraph" w:customStyle="1" w:styleId="Contenudetableau">
    <w:name w:val="Contenu de tableau"/>
    <w:basedOn w:val="Normal"/>
    <w:rsid w:val="00104577"/>
    <w:pPr>
      <w:suppressLineNumbers/>
    </w:pPr>
  </w:style>
  <w:style w:type="paragraph" w:customStyle="1" w:styleId="Titredetableau">
    <w:name w:val="Titre de tableau"/>
    <w:basedOn w:val="Contenudetableau"/>
    <w:rsid w:val="00104577"/>
    <w:pPr>
      <w:jc w:val="center"/>
    </w:pPr>
    <w:rPr>
      <w:b/>
      <w:bCs/>
    </w:rPr>
  </w:style>
  <w:style w:type="paragraph" w:customStyle="1" w:styleId="Commentaire1">
    <w:name w:val="Commentaire1"/>
    <w:basedOn w:val="Normal"/>
    <w:rsid w:val="00104577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104577"/>
    <w:rPr>
      <w:b/>
      <w:bCs/>
    </w:rPr>
  </w:style>
  <w:style w:type="paragraph" w:styleId="Textedebulles">
    <w:name w:val="Balloon Text"/>
    <w:basedOn w:val="Normal"/>
    <w:rsid w:val="0010457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BB676-20B0-4703-98E5-395CC0E8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marquet</dc:creator>
  <cp:lastModifiedBy>tati</cp:lastModifiedBy>
  <cp:revision>2</cp:revision>
  <cp:lastPrinted>2015-09-03T11:48:00Z</cp:lastPrinted>
  <dcterms:created xsi:type="dcterms:W3CDTF">2017-01-20T07:58:00Z</dcterms:created>
  <dcterms:modified xsi:type="dcterms:W3CDTF">2017-01-20T07:58:00Z</dcterms:modified>
</cp:coreProperties>
</file>