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3397"/>
        <w:gridCol w:w="5812"/>
      </w:tblGrid>
      <w:tr w:rsidR="004271FF" w:rsidRPr="000F3D3D" w14:paraId="002A6330" w14:textId="1EAB89A0" w:rsidTr="005E3F81">
        <w:trPr>
          <w:trHeight w:val="304"/>
        </w:trPr>
        <w:tc>
          <w:tcPr>
            <w:tcW w:w="1696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36BABD" w14:textId="0FD6B5F0" w:rsidR="004271FF" w:rsidRDefault="004271FF" w:rsidP="004271FF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GoBack"/>
            <w:bookmarkEnd w:id="0"/>
            <w:r>
              <w:br w:type="page"/>
            </w:r>
            <w:r w:rsidRPr="00534E02">
              <w:rPr>
                <w:noProof/>
              </w:rPr>
              <w:drawing>
                <wp:inline distT="0" distB="0" distL="0" distR="0" wp14:anchorId="3B0E6F7C" wp14:editId="2D0DFA35">
                  <wp:extent cx="736600" cy="690592"/>
                  <wp:effectExtent l="0" t="0" r="6350" b="0"/>
                  <wp:docPr id="1" name="Image 1" descr="logoAC_N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C_N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85" cy="71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209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CB87A8" w14:textId="536F7CBE" w:rsidR="004271FF" w:rsidRDefault="00C77201" w:rsidP="000F3D3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rFonts w:ascii="Calibri" w:hAnsi="Calibri"/>
                <w:b/>
                <w:sz w:val="24"/>
                <w:szCs w:val="24"/>
              </w:rPr>
              <w:t>Mention Complémentaire Aide à Domicile (MCAD</w:t>
            </w:r>
            <w:r w:rsidR="00376C46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4271FF" w:rsidRPr="000F3D3D" w14:paraId="41A1D273" w14:textId="5C200B46" w:rsidTr="005E3F81">
        <w:trPr>
          <w:trHeight w:val="807"/>
        </w:trPr>
        <w:tc>
          <w:tcPr>
            <w:tcW w:w="1696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C6AE08" w14:textId="52879C8C" w:rsidR="004271FF" w:rsidRPr="009E0E3C" w:rsidRDefault="004271FF" w:rsidP="004516EC">
            <w:pPr>
              <w:overflowPunct/>
              <w:autoSpaceDE/>
              <w:autoSpaceDN/>
              <w:adjustRightInd/>
              <w:ind w:left="72" w:hanging="72"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2D73F9BB" w14:textId="4F03762D" w:rsidR="004271FF" w:rsidRDefault="005E3F81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Grille é</w:t>
            </w:r>
            <w:r w:rsidR="004271FF" w:rsidRPr="009E0E3C">
              <w:rPr>
                <w:rFonts w:ascii="Calibri" w:hAnsi="Calibri" w:cs="Calibri"/>
                <w:b/>
                <w:sz w:val="24"/>
                <w:szCs w:val="24"/>
              </w:rPr>
              <w:t xml:space="preserve">valuation </w:t>
            </w:r>
            <w:r w:rsidR="004271FF">
              <w:rPr>
                <w:rFonts w:ascii="Calibri" w:hAnsi="Calibri" w:cs="Calibri"/>
                <w:b/>
                <w:sz w:val="24"/>
                <w:szCs w:val="24"/>
              </w:rPr>
              <w:t>formative</w:t>
            </w:r>
            <w:r w:rsidR="00C77201">
              <w:rPr>
                <w:rFonts w:ascii="Calibri" w:hAnsi="Calibri" w:cs="Calibri"/>
                <w:b/>
                <w:sz w:val="24"/>
                <w:szCs w:val="24"/>
              </w:rPr>
              <w:t xml:space="preserve"> de la PFMP n°</w:t>
            </w:r>
          </w:p>
          <w:p w14:paraId="545D7510" w14:textId="7A01ADC3" w:rsidR="004271FF" w:rsidRDefault="004271FF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noProof/>
              </w:rPr>
            </w:pPr>
            <w:r w:rsidRPr="00E72A91">
              <w:rPr>
                <w:rFonts w:ascii="Calibri" w:hAnsi="Calibri" w:cs="Calibri"/>
                <w:b/>
                <w:sz w:val="24"/>
                <w:szCs w:val="24"/>
              </w:rPr>
              <w:t>Du …………………. au …………</w:t>
            </w:r>
          </w:p>
        </w:tc>
      </w:tr>
      <w:tr w:rsidR="00141B57" w:rsidRPr="000F3D3D" w14:paraId="021AE910" w14:textId="09C9964A" w:rsidTr="005E3F81">
        <w:trPr>
          <w:trHeight w:val="873"/>
        </w:trPr>
        <w:tc>
          <w:tcPr>
            <w:tcW w:w="5093" w:type="dxa"/>
            <w:gridSpan w:val="2"/>
          </w:tcPr>
          <w:p w14:paraId="7812FE6A" w14:textId="0834F0E4" w:rsidR="00141B57" w:rsidRDefault="00141B57" w:rsidP="00141B57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br w:type="page"/>
            </w: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br w:type="page"/>
            </w:r>
            <w:r w:rsidRPr="000F3D3D">
              <w:rPr>
                <w:rFonts w:ascii="Calibri" w:hAnsi="Calibri"/>
                <w:b/>
                <w:sz w:val="22"/>
                <w:szCs w:val="22"/>
                <w:lang w:eastAsia="ar-SA"/>
              </w:rPr>
              <w:t>Nom et prénom de l’élève :</w:t>
            </w:r>
          </w:p>
          <w:p w14:paraId="0BB73155" w14:textId="77777777" w:rsidR="00141B57" w:rsidRDefault="00141B57" w:rsidP="00141B57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1C4AEFBF" w14:textId="77777777" w:rsidR="004271FF" w:rsidRDefault="004271FF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64D8C886" w14:textId="77777777" w:rsidR="00141B57" w:rsidRDefault="00141B57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F3D3D">
              <w:rPr>
                <w:rFonts w:ascii="Calibri" w:hAnsi="Calibri"/>
                <w:b/>
                <w:sz w:val="22"/>
                <w:szCs w:val="22"/>
                <w:lang w:eastAsia="ar-SA"/>
              </w:rPr>
              <w:t>Etablissement de formation :</w:t>
            </w:r>
          </w:p>
          <w:p w14:paraId="4BEEF67D" w14:textId="77777777" w:rsidR="0064754F" w:rsidRDefault="0064754F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4BC5C518" w14:textId="6B919ADD" w:rsidR="0064754F" w:rsidRDefault="0064754F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</w:tcPr>
          <w:p w14:paraId="34ACAA79" w14:textId="70F1E783" w:rsidR="00141B57" w:rsidRDefault="00141B57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Nom</w:t>
            </w:r>
            <w:r w:rsidR="00EC6E1E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du lieu de PFMP </w:t>
            </w: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: </w:t>
            </w:r>
          </w:p>
          <w:p w14:paraId="375528B7" w14:textId="04CA0E8F" w:rsidR="00141B57" w:rsidRDefault="00141B57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569D2D89" w14:textId="77777777" w:rsidR="00141B57" w:rsidRDefault="00141B57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1FD73408" w14:textId="24FA65FA" w:rsidR="00B00530" w:rsidRDefault="005E35EF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Type de personnes accompagnées</w:t>
            </w:r>
            <w:r w:rsidR="00141B57" w:rsidRPr="00E72A91">
              <w:rPr>
                <w:rFonts w:ascii="Calibri" w:hAnsi="Calibri"/>
                <w:b/>
                <w:sz w:val="22"/>
                <w:szCs w:val="22"/>
                <w:lang w:eastAsia="ar-SA"/>
              </w:rPr>
              <w:t> :</w:t>
            </w:r>
            <w:r w:rsidR="00141B57" w:rsidRPr="00E72A91">
              <w:rPr>
                <w:b/>
                <w:sz w:val="18"/>
                <w:szCs w:val="18"/>
              </w:rPr>
              <w:t xml:space="preserve"> </w:t>
            </w:r>
          </w:p>
          <w:p w14:paraId="0490103E" w14:textId="0BAA8655" w:rsidR="00B00530" w:rsidRPr="00B00530" w:rsidRDefault="00B00530" w:rsidP="00B00530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72"/>
            </w:r>
            <w:r>
              <w:rPr>
                <w:b/>
                <w:sz w:val="18"/>
                <w:szCs w:val="18"/>
              </w:rPr>
              <w:t xml:space="preserve"> </w:t>
            </w: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t>Adultes non autonomes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2"/>
            </w: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Adultes autonomes</w:t>
            </w:r>
          </w:p>
          <w:p w14:paraId="4158A354" w14:textId="354DFB32" w:rsidR="00B00530" w:rsidRPr="00B00530" w:rsidRDefault="00B00530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2"/>
            </w: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Enfants de plus de 6 ans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2"/>
            </w: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Familles</w:t>
            </w:r>
          </w:p>
          <w:p w14:paraId="74C5A142" w14:textId="77777777" w:rsidR="00B00530" w:rsidRPr="00B00530" w:rsidRDefault="00B00530" w:rsidP="00B00530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72"/>
            </w:r>
            <w:r w:rsidRPr="00B005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Personnes en situation de handicap</w:t>
            </w:r>
          </w:p>
          <w:p w14:paraId="159744B1" w14:textId="1302CB06" w:rsidR="00B00530" w:rsidRPr="00E72A91" w:rsidRDefault="00B00530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7D1C11" w:rsidRPr="000F3D3D" w14:paraId="43D6A888" w14:textId="77777777" w:rsidTr="005E3F81">
        <w:trPr>
          <w:trHeight w:val="873"/>
        </w:trPr>
        <w:tc>
          <w:tcPr>
            <w:tcW w:w="10905" w:type="dxa"/>
            <w:gridSpan w:val="3"/>
          </w:tcPr>
          <w:p w14:paraId="11FA89A6" w14:textId="1EA31752" w:rsidR="007D1C11" w:rsidRPr="00E72A91" w:rsidRDefault="007D1C11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A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Les objectifs de </w:t>
            </w:r>
            <w:r w:rsidR="00E72A91" w:rsidRPr="00E72A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 </w:t>
            </w:r>
            <w:r w:rsidRPr="00E72A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PFMP : </w:t>
            </w:r>
          </w:p>
          <w:p w14:paraId="5886366E" w14:textId="77777777" w:rsidR="007D1C11" w:rsidRDefault="007D1C11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314B0A2A" w14:textId="77777777" w:rsidR="007D1C11" w:rsidRDefault="007D1C11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5424118D" w14:textId="77777777" w:rsidR="007D1C11" w:rsidRDefault="007D1C11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2AF30A1B" w14:textId="2972E9F6" w:rsidR="007D1C11" w:rsidRDefault="007D1C11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38863FF6" w14:textId="77777777" w:rsidR="0064754F" w:rsidRDefault="0064754F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3232042B" w14:textId="48D76721" w:rsidR="00505FB1" w:rsidRPr="00257EE6" w:rsidRDefault="00505FB1" w:rsidP="00257EE6">
            <w:pPr>
              <w:tabs>
                <w:tab w:val="left" w:pos="0"/>
              </w:tabs>
              <w:rPr>
                <w:b/>
              </w:rPr>
            </w:pPr>
          </w:p>
        </w:tc>
      </w:tr>
      <w:tr w:rsidR="0064754F" w:rsidRPr="000F3D3D" w14:paraId="41FE38E9" w14:textId="77777777" w:rsidTr="005E3F81">
        <w:trPr>
          <w:trHeight w:val="873"/>
        </w:trPr>
        <w:tc>
          <w:tcPr>
            <w:tcW w:w="10905" w:type="dxa"/>
            <w:gridSpan w:val="3"/>
          </w:tcPr>
          <w:p w14:paraId="6B3AC4E1" w14:textId="5F7C42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 travail</w:t>
            </w:r>
            <w:r w:rsidR="000903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demandé</w:t>
            </w:r>
            <w:r w:rsidR="00EC6E1E">
              <w:rPr>
                <w:rFonts w:ascii="Calibri" w:hAnsi="Calibri" w:cs="Calibri"/>
                <w:b/>
                <w:bCs/>
                <w:sz w:val="22"/>
                <w:szCs w:val="22"/>
              </w:rPr>
              <w:t> :</w:t>
            </w:r>
          </w:p>
          <w:p w14:paraId="377F2D14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7F8F0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10B02C1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DFE3A1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B6B6E27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55DFEA1" w14:textId="642C8807" w:rsidR="0064754F" w:rsidRPr="00E72A91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847515B" w14:textId="198408CA" w:rsidR="0064754F" w:rsidRDefault="0064754F"/>
    <w:tbl>
      <w:tblPr>
        <w:tblpPr w:leftFromText="141" w:rightFromText="141" w:vertAnchor="text" w:horzAnchor="margin" w:tblpXSpec="center" w:tblpY="36"/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151"/>
        <w:gridCol w:w="1919"/>
        <w:gridCol w:w="2426"/>
        <w:gridCol w:w="3568"/>
      </w:tblGrid>
      <w:tr w:rsidR="00FC4FDE" w:rsidRPr="00332E76" w14:paraId="2E5883AE" w14:textId="77777777" w:rsidTr="00FC4FDE">
        <w:trPr>
          <w:cantSplit/>
          <w:trHeight w:val="354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5D2115" w14:textId="77777777" w:rsidR="00FC4FDE" w:rsidRPr="00FC4FDE" w:rsidRDefault="00FC4FDE" w:rsidP="00FC4FD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</w:rPr>
            </w:pPr>
            <w:r w:rsidRPr="00FC4FDE">
              <w:rPr>
                <w:rFonts w:asciiTheme="minorHAnsi" w:hAnsiTheme="minorHAnsi" w:cstheme="minorHAnsi"/>
                <w:b/>
              </w:rPr>
              <w:t>Positionnement relatif à la posture professionnelle du stagiaire pendant la PFMP</w:t>
            </w:r>
          </w:p>
          <w:p w14:paraId="5EC107E3" w14:textId="0C7EB66B" w:rsidR="00FC4FDE" w:rsidRPr="00C77201" w:rsidRDefault="00FC4FDE" w:rsidP="00FC4FD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FC4FDE">
              <w:rPr>
                <w:rFonts w:asciiTheme="minorHAnsi" w:hAnsiTheme="minorHAnsi" w:cstheme="minorHAnsi"/>
              </w:rPr>
              <w:t>Entourer ou surligner les observations correspondantes</w:t>
            </w:r>
          </w:p>
        </w:tc>
      </w:tr>
      <w:tr w:rsidR="00FC4FDE" w:rsidRPr="00332E76" w14:paraId="73659A1B" w14:textId="77777777" w:rsidTr="00FC4FDE">
        <w:trPr>
          <w:cantSplit/>
          <w:trHeight w:val="354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14:paraId="651CF7D3" w14:textId="77777777" w:rsidR="00FC4FDE" w:rsidRDefault="00FC4FDE" w:rsidP="00EC6E1E">
            <w:pPr>
              <w:widowControl w:val="0"/>
              <w:ind w:left="-35" w:right="113" w:hanging="50"/>
              <w:jc w:val="center"/>
              <w:rPr>
                <w:rFonts w:ascii="Arial" w:hAnsi="Arial" w:cs="Arial"/>
                <w:b/>
                <w:bCs/>
              </w:rPr>
            </w:pPr>
          </w:p>
          <w:p w14:paraId="68F48F75" w14:textId="1D230FAC" w:rsidR="00FC4FDE" w:rsidRPr="00332E76" w:rsidRDefault="00FC4FDE" w:rsidP="00EC6E1E">
            <w:pPr>
              <w:widowControl w:val="0"/>
              <w:ind w:left="-35" w:right="113" w:hanging="50"/>
              <w:jc w:val="center"/>
              <w:rPr>
                <w:rFonts w:ascii="Arial" w:hAnsi="Arial" w:cs="Arial"/>
                <w:b/>
                <w:bCs/>
              </w:rPr>
            </w:pPr>
            <w:r w:rsidRPr="00332E76">
              <w:rPr>
                <w:rFonts w:ascii="Arial" w:hAnsi="Arial" w:cs="Arial"/>
                <w:b/>
                <w:bCs/>
              </w:rPr>
              <w:t>Comportement général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306DD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Tenue, propreté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2D85A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Très soignée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E189F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Correcte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9EDD4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Négligée</w:t>
            </w:r>
          </w:p>
        </w:tc>
      </w:tr>
      <w:tr w:rsidR="00FC4FDE" w:rsidRPr="00332E76" w14:paraId="774B8F91" w14:textId="77777777" w:rsidTr="00FC4FDE">
        <w:trPr>
          <w:cantSplit/>
          <w:trHeight w:val="40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D5F193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9A1604D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Langage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86A4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Soigné et professionnel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C8D1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Convenable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EFCF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Inadapté</w:t>
            </w:r>
          </w:p>
        </w:tc>
      </w:tr>
      <w:tr w:rsidR="00FC4FDE" w:rsidRPr="00332E76" w14:paraId="1D94C206" w14:textId="77777777" w:rsidTr="00FC4FDE">
        <w:trPr>
          <w:cantSplit/>
          <w:trHeight w:val="407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CFB6CC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A4732C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Ponctualité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2844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 xml:space="preserve"> Ponctuel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87B4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Quelques retards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8AB6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Retards fréquents</w:t>
            </w:r>
          </w:p>
        </w:tc>
      </w:tr>
      <w:tr w:rsidR="00FC4FDE" w:rsidRPr="00332E76" w14:paraId="486BAAA3" w14:textId="77777777" w:rsidTr="00FC4FDE">
        <w:trPr>
          <w:cantSplit/>
          <w:trHeight w:val="414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E422B7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114ABB5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Assiduité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C27E1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Assidu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75EA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Quelques absences justifiées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52A12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Absences non justifiées</w:t>
            </w:r>
          </w:p>
        </w:tc>
      </w:tr>
      <w:tr w:rsidR="00FC4FDE" w:rsidRPr="00332E76" w14:paraId="1032DA46" w14:textId="77777777" w:rsidTr="00FC4FDE">
        <w:trPr>
          <w:cantSplit/>
          <w:trHeight w:val="464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7E0E99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02E63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Maîtrise de soi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59AC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Accepte les contraintes, remarques et conseils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C969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Convenable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FA9D3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Ne se maîtrise pas</w:t>
            </w:r>
          </w:p>
        </w:tc>
      </w:tr>
      <w:tr w:rsidR="00FC4FDE" w:rsidRPr="00332E76" w14:paraId="22643141" w14:textId="77777777" w:rsidTr="00FC4FDE">
        <w:trPr>
          <w:cantSplit/>
          <w:trHeight w:val="372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EC6203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78B181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Motivation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E865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Très motivé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24DAE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S’intéresse aux activités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70EEC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Peu de motivation</w:t>
            </w:r>
          </w:p>
        </w:tc>
      </w:tr>
      <w:tr w:rsidR="00FC4FDE" w:rsidRPr="00332E76" w14:paraId="44E98933" w14:textId="77777777" w:rsidTr="00FC4FDE">
        <w:trPr>
          <w:cantSplit/>
          <w:trHeight w:val="277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C242F5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F8FA19F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Dynamisme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2AE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Très dynamique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595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Assez dynamique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669E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Manque de dynamisme</w:t>
            </w:r>
          </w:p>
        </w:tc>
      </w:tr>
      <w:tr w:rsidR="00FC4FDE" w:rsidRPr="00332E76" w14:paraId="07F5C134" w14:textId="77777777" w:rsidTr="00FC4FDE">
        <w:trPr>
          <w:cantSplit/>
          <w:trHeight w:val="39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14:paraId="23E8322C" w14:textId="77777777" w:rsidR="00FC4FDE" w:rsidRDefault="00FC4FDE" w:rsidP="00EC6E1E">
            <w:pPr>
              <w:widowControl w:val="0"/>
              <w:ind w:left="-35" w:right="113" w:hanging="50"/>
              <w:jc w:val="center"/>
              <w:rPr>
                <w:rFonts w:ascii="Arial" w:hAnsi="Arial" w:cs="Arial"/>
                <w:b/>
                <w:bCs/>
              </w:rPr>
            </w:pPr>
          </w:p>
          <w:p w14:paraId="4E4151E7" w14:textId="235C384A" w:rsidR="00FC4FDE" w:rsidRPr="00332E76" w:rsidRDefault="00FC4FDE" w:rsidP="00EC6E1E">
            <w:pPr>
              <w:widowControl w:val="0"/>
              <w:ind w:left="-35" w:right="113" w:hanging="50"/>
              <w:jc w:val="center"/>
              <w:rPr>
                <w:rFonts w:ascii="Arial" w:hAnsi="Arial" w:cs="Arial"/>
                <w:b/>
                <w:bCs/>
              </w:rPr>
            </w:pPr>
            <w:r w:rsidRPr="00332E76">
              <w:rPr>
                <w:rFonts w:ascii="Arial" w:hAnsi="Arial" w:cs="Arial"/>
                <w:b/>
                <w:bCs/>
              </w:rPr>
              <w:t>Aptitudes professionnelles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6C2E066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 xml:space="preserve">Intégration </w:t>
            </w:r>
          </w:p>
          <w:p w14:paraId="3AEFE5BB" w14:textId="2A5CD778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dans l’équipe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D1678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S’intègre facilement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560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Cherche à s’intégrer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E9A65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Ne s’intègre pas</w:t>
            </w:r>
          </w:p>
        </w:tc>
      </w:tr>
      <w:tr w:rsidR="00FC4FDE" w:rsidRPr="00332E76" w14:paraId="42B57445" w14:textId="77777777" w:rsidTr="00FC4FDE">
        <w:trPr>
          <w:cantSplit/>
          <w:trHeight w:val="62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019751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A16FDCE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Aptitude à s’informer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39995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Fait preuve de curiosité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98A83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Cherche à s’informer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D0C1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Ne pose pas de questions</w:t>
            </w:r>
          </w:p>
        </w:tc>
      </w:tr>
      <w:tr w:rsidR="00FC4FDE" w:rsidRPr="00332E76" w14:paraId="3C1BA9FA" w14:textId="77777777" w:rsidTr="00FC4FDE">
        <w:trPr>
          <w:cantSplit/>
          <w:trHeight w:val="62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3A5175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653DFE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Prise d’initiative dans la limite de ses compétences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1781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Prend des initiatives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64522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Suit les instructions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F4BCC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Besoin d’être dirigé à chaque étape</w:t>
            </w:r>
          </w:p>
        </w:tc>
      </w:tr>
      <w:tr w:rsidR="00FC4FDE" w:rsidRPr="00332E76" w14:paraId="3271A3E1" w14:textId="77777777" w:rsidTr="00FC4FDE">
        <w:trPr>
          <w:cantSplit/>
          <w:trHeight w:val="62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549FA2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7CCC1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Rigueur dans le travail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57B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Très rigoureux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C463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Essaie d’être méthodique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A685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Travail peu soigné ou mal organisé</w:t>
            </w:r>
          </w:p>
        </w:tc>
      </w:tr>
      <w:tr w:rsidR="00FC4FDE" w:rsidRPr="00332E76" w14:paraId="661E04DA" w14:textId="77777777" w:rsidTr="00FC4FDE">
        <w:trPr>
          <w:cantSplit/>
          <w:trHeight w:val="62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A8B326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ED8C6C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Respect des règles d’hygiène et de sécurité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10058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Applique les règles de lui-même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5DFF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Applique les règles après un rappel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EECC4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Non-respect fréquent</w:t>
            </w:r>
          </w:p>
        </w:tc>
      </w:tr>
      <w:tr w:rsidR="00FC4FDE" w:rsidRPr="00332E76" w14:paraId="0EA5EFD6" w14:textId="77777777" w:rsidTr="00FC4FDE">
        <w:trPr>
          <w:cantSplit/>
          <w:trHeight w:val="494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ACFD62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815872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Respect du secret professionnel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AB79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Respectueux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0998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Manque ponctuellement de discrétion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C0703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Aucun respect</w:t>
            </w:r>
          </w:p>
        </w:tc>
      </w:tr>
    </w:tbl>
    <w:p w14:paraId="7951F5FC" w14:textId="5856C51F" w:rsidR="00C77201" w:rsidRDefault="00C77201"/>
    <w:p w14:paraId="13D52AC7" w14:textId="73D6D913" w:rsidR="00C77201" w:rsidRDefault="00C77201"/>
    <w:p w14:paraId="1452A45E" w14:textId="77777777" w:rsidR="00C77201" w:rsidRDefault="00C77201"/>
    <w:tbl>
      <w:tblPr>
        <w:tblW w:w="109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5"/>
      </w:tblGrid>
      <w:tr w:rsidR="00E72A91" w:rsidRPr="000F3D3D" w14:paraId="15E8AE6C" w14:textId="77777777" w:rsidTr="0064754F">
        <w:trPr>
          <w:trHeight w:val="194"/>
        </w:trPr>
        <w:tc>
          <w:tcPr>
            <w:tcW w:w="10905" w:type="dxa"/>
            <w:shd w:val="clear" w:color="auto" w:fill="D9D9D9" w:themeFill="background1" w:themeFillShade="D9"/>
          </w:tcPr>
          <w:p w14:paraId="71B947C3" w14:textId="77777777" w:rsidR="00EC6E1E" w:rsidRDefault="00EC6E1E" w:rsidP="00EC6E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Liste</w:t>
            </w:r>
            <w:r w:rsidR="005E3F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a</w:t>
            </w:r>
            <w:r w:rsidR="00A03003" w:rsidRPr="004271FF">
              <w:rPr>
                <w:rFonts w:asciiTheme="minorHAnsi" w:hAnsiTheme="minorHAnsi" w:cstheme="minorHAnsi"/>
                <w:b/>
                <w:sz w:val="22"/>
                <w:szCs w:val="22"/>
              </w:rPr>
              <w:t>ctivités professionnelles réalisée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dans le cadre de :</w:t>
            </w:r>
          </w:p>
          <w:p w14:paraId="4FF81436" w14:textId="3CF51D4E" w:rsidR="00EC6E1E" w:rsidRPr="00EC6E1E" w:rsidRDefault="005E35EF" w:rsidP="00EC6E1E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="00EC6E1E">
              <w:rPr>
                <w:rFonts w:asciiTheme="minorHAnsi" w:hAnsiTheme="minorHAnsi" w:cstheme="minorHAnsi"/>
                <w:b/>
              </w:rPr>
              <w:t xml:space="preserve">a </w:t>
            </w:r>
            <w:r w:rsidR="00EC6E1E" w:rsidRPr="00EC6E1E">
              <w:rPr>
                <w:rFonts w:asciiTheme="minorHAnsi" w:hAnsiTheme="minorHAnsi" w:cstheme="minorHAnsi"/>
                <w:b/>
              </w:rPr>
              <w:t xml:space="preserve">promotion de l’autonomie des personnes, </w:t>
            </w:r>
          </w:p>
          <w:p w14:paraId="2F704B38" w14:textId="4AE81C69" w:rsidR="00EC6E1E" w:rsidRPr="00EC6E1E" w:rsidRDefault="00EC6E1E" w:rsidP="00EC6E1E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l’</w:t>
            </w:r>
            <w:r w:rsidRPr="00EC6E1E">
              <w:rPr>
                <w:rFonts w:asciiTheme="minorHAnsi" w:hAnsiTheme="minorHAnsi" w:cstheme="minorHAnsi"/>
                <w:b/>
              </w:rPr>
              <w:t xml:space="preserve">accompagnement des enfants de plus de 6 ans, </w:t>
            </w:r>
          </w:p>
          <w:p w14:paraId="717E50A5" w14:textId="6FEE5801" w:rsidR="00E72A91" w:rsidRPr="00EC6E1E" w:rsidRDefault="00EC6E1E" w:rsidP="00EC6E1E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les prestations de services.</w:t>
            </w:r>
          </w:p>
        </w:tc>
      </w:tr>
      <w:tr w:rsidR="00A03003" w:rsidRPr="000F3D3D" w14:paraId="0CA087EB" w14:textId="77777777" w:rsidTr="0064754F">
        <w:trPr>
          <w:trHeight w:val="728"/>
        </w:trPr>
        <w:tc>
          <w:tcPr>
            <w:tcW w:w="10905" w:type="dxa"/>
          </w:tcPr>
          <w:p w14:paraId="462E0D71" w14:textId="3E97CAAD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4715CE" w14:textId="77777777" w:rsidR="005E3F81" w:rsidRDefault="005E3F81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1B9D62" w14:textId="7777777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827EF8" w14:textId="7777777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81CDF7" w14:textId="7777777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ACFC95" w14:textId="0C27185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DD6652" w14:textId="12AB31C8" w:rsidR="005E3F81" w:rsidRDefault="005E3F81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17EE7" w14:textId="6A8E3510" w:rsidR="005E3F81" w:rsidRDefault="005E3F81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B8977F" w14:textId="7777777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8C4784" w14:textId="2B62C8A8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15B3382" w14:textId="4A696540" w:rsidR="00AA496F" w:rsidRDefault="00AA496F"/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B365A" w14:paraId="526EF1F1" w14:textId="77777777" w:rsidTr="0064754F">
        <w:tc>
          <w:tcPr>
            <w:tcW w:w="10915" w:type="dxa"/>
          </w:tcPr>
          <w:p w14:paraId="08CDC6AE" w14:textId="61864AFE" w:rsidR="002B365A" w:rsidRDefault="00EC6E1E" w:rsidP="004271FF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A</w:t>
            </w:r>
            <w:r w:rsidR="002B365A" w:rsidRPr="003E1EB0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PPRECIATION </w:t>
            </w:r>
            <w:r w:rsidR="00DF07B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GLOBALE DU TUTEUR AU REGARD DES OBJECTIFS DE LA PFMP : </w:t>
            </w:r>
          </w:p>
          <w:p w14:paraId="4BF23AFB" w14:textId="77777777" w:rsidR="002B365A" w:rsidRDefault="002B365A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D3A7F84" w14:textId="0140A5A5" w:rsidR="002B365A" w:rsidRDefault="002B365A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81F67B6" w14:textId="57DA7082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21B03D4" w14:textId="116EC106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60EFB0F6" w14:textId="6664A688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3E558F17" w14:textId="735F3D78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7C615D0" w14:textId="753F91B8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2C632C9" w14:textId="28971513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F6BC233" w14:textId="7405EE66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297B106" w14:textId="306EF14C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53A1AA45" w14:textId="7C0E01D0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0688638" w14:textId="04F1DD5A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DC5725A" w14:textId="2AC0CA6D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122885F" w14:textId="77777777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048935A0" w14:textId="77777777" w:rsidR="002B365A" w:rsidRDefault="002B365A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3AB01754" w14:textId="7AB15CC3" w:rsidR="002B365A" w:rsidRDefault="00DF07B7" w:rsidP="004271FF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CONSEILS DU TUTEUR POUR LA POURSUITE DE LA FORMATION : </w:t>
            </w:r>
          </w:p>
          <w:p w14:paraId="397F8CA6" w14:textId="77777777" w:rsidR="002B365A" w:rsidRDefault="002B365A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55C6C84" w14:textId="45BBC225" w:rsidR="00DF07B7" w:rsidRDefault="00DF07B7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F13D623" w14:textId="470AEE9B" w:rsidR="00DF07B7" w:rsidRDefault="00DF07B7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9708DBF" w14:textId="64D67701" w:rsidR="00DF07B7" w:rsidRDefault="00DF07B7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2A0610B" w14:textId="2DB7AA41" w:rsidR="00991559" w:rsidRDefault="00991559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ACD436C" w14:textId="6FA05415" w:rsidR="00991559" w:rsidRDefault="00991559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4C69F43" w14:textId="02D8D471" w:rsidR="00991559" w:rsidRDefault="00991559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35A9358" w14:textId="54D37BD3" w:rsidR="00991559" w:rsidRDefault="00991559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0422ADD" w14:textId="157338A1" w:rsidR="00991559" w:rsidRDefault="00991559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05031E3" w14:textId="1F968A30" w:rsidR="00991559" w:rsidRDefault="00991559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D401A2B" w14:textId="4F38DDD4" w:rsidR="00991559" w:rsidRDefault="00991559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3A2F1BF" w14:textId="77777777" w:rsidR="00991559" w:rsidRDefault="00991559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2BCED76" w14:textId="34EEA813" w:rsidR="00DF07B7" w:rsidRDefault="00DF07B7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2B2C36F" w14:textId="5F004DB1" w:rsidR="00DF07B7" w:rsidRDefault="00DF07B7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9B16D5F" w14:textId="77777777" w:rsidR="00DF07B7" w:rsidRDefault="00DF07B7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4CA5909" w14:textId="77777777" w:rsidR="00530BB0" w:rsidRDefault="00530BB0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38C6374" w14:textId="77777777" w:rsidR="00530BB0" w:rsidRDefault="00530BB0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CE6198C" w14:textId="01C667E5" w:rsidR="00530BB0" w:rsidRDefault="00530BB0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48150F1" w14:textId="6F1028F9" w:rsidR="00A467C8" w:rsidRDefault="00A467C8" w:rsidP="00936820">
      <w:pPr>
        <w:tabs>
          <w:tab w:val="left" w:pos="5400"/>
        </w:tabs>
        <w:ind w:left="-284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F43A28" w14:textId="1EEB4A13" w:rsidR="00B51CA4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</w:rPr>
      </w:pPr>
      <w:r w:rsidRPr="00A467C8">
        <w:rPr>
          <w:rFonts w:ascii="Calibri" w:hAnsi="Calibri" w:cs="Calibri"/>
          <w:b/>
          <w:bCs/>
          <w:sz w:val="22"/>
          <w:szCs w:val="22"/>
        </w:rPr>
        <w:t xml:space="preserve">  Professionnel </w:t>
      </w:r>
      <w:r w:rsidR="00EC6E1E">
        <w:rPr>
          <w:rFonts w:ascii="Calibri" w:hAnsi="Calibri" w:cs="Calibri"/>
          <w:b/>
          <w:bCs/>
          <w:sz w:val="22"/>
          <w:szCs w:val="22"/>
        </w:rPr>
        <w:t>du lieu de la PFMP</w:t>
      </w:r>
      <w:r>
        <w:rPr>
          <w:rFonts w:ascii="Calibri" w:hAnsi="Calibri" w:cs="Calibri"/>
          <w:b/>
          <w:bCs/>
          <w:sz w:val="22"/>
          <w:szCs w:val="22"/>
        </w:rPr>
        <w:t> :</w:t>
      </w:r>
      <w:r w:rsidRPr="00814E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 w:rsidRPr="00A467C8">
        <w:rPr>
          <w:rFonts w:ascii="Calibri" w:hAnsi="Calibri" w:cs="Calibri"/>
          <w:b/>
          <w:bCs/>
          <w:sz w:val="22"/>
          <w:szCs w:val="22"/>
        </w:rPr>
        <w:t>Professeur</w:t>
      </w:r>
      <w:r w:rsidR="00B51CA4">
        <w:rPr>
          <w:rFonts w:ascii="Calibri" w:hAnsi="Calibri" w:cs="Calibri"/>
          <w:b/>
          <w:bCs/>
          <w:sz w:val="22"/>
          <w:szCs w:val="22"/>
        </w:rPr>
        <w:t> :</w:t>
      </w:r>
    </w:p>
    <w:p w14:paraId="5A00D716" w14:textId="323B8DAC" w:rsidR="00814E8D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53645792" w14:textId="147D32A9" w:rsidR="00B51CA4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4516EC">
        <w:rPr>
          <w:rFonts w:ascii="Calibri" w:hAnsi="Calibri" w:cs="Calibri"/>
          <w:b/>
          <w:bCs/>
          <w:sz w:val="22"/>
          <w:szCs w:val="22"/>
        </w:rPr>
        <w:t>Nom et qualité :</w:t>
      </w:r>
      <w:r w:rsidRPr="00814E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 w:rsidRPr="004516EC">
        <w:rPr>
          <w:rFonts w:ascii="Calibri" w:hAnsi="Calibri" w:cs="Calibri"/>
          <w:b/>
          <w:bCs/>
          <w:sz w:val="22"/>
          <w:szCs w:val="22"/>
        </w:rPr>
        <w:t xml:space="preserve">Nom et </w:t>
      </w:r>
      <w:r w:rsidR="00B51CA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B51CA4" w:rsidRPr="004516EC">
        <w:rPr>
          <w:rFonts w:ascii="Calibri" w:hAnsi="Calibri" w:cs="Calibri"/>
          <w:b/>
          <w:bCs/>
          <w:sz w:val="22"/>
          <w:szCs w:val="22"/>
        </w:rPr>
        <w:t>qualité :</w:t>
      </w:r>
    </w:p>
    <w:p w14:paraId="6569DFB9" w14:textId="41EA013E" w:rsidR="00814E8D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07C97E9B" w14:textId="7268A688" w:rsidR="00814E8D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4516EC">
        <w:rPr>
          <w:rFonts w:ascii="Calibri" w:hAnsi="Calibri" w:cs="Calibri"/>
          <w:b/>
          <w:bCs/>
          <w:sz w:val="22"/>
          <w:szCs w:val="22"/>
        </w:rPr>
        <w:t>Signature et cachet</w:t>
      </w:r>
      <w:r w:rsidR="00EC6E1E">
        <w:rPr>
          <w:rFonts w:ascii="Calibri" w:hAnsi="Calibri" w:cs="Calibri"/>
          <w:b/>
          <w:bCs/>
          <w:sz w:val="22"/>
          <w:szCs w:val="22"/>
        </w:rPr>
        <w:t xml:space="preserve"> du lieu de PFMP 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4516EC">
        <w:rPr>
          <w:rFonts w:ascii="Calibri" w:hAnsi="Calibri" w:cs="Calibri"/>
          <w:b/>
          <w:bCs/>
          <w:sz w:val="22"/>
          <w:szCs w:val="22"/>
        </w:rPr>
        <w:t>Signature :</w:t>
      </w:r>
    </w:p>
    <w:sectPr w:rsidR="00814E8D" w:rsidSect="00EC6E1E">
      <w:footerReference w:type="default" r:id="rId10"/>
      <w:footerReference w:type="first" r:id="rId11"/>
      <w:pgSz w:w="11906" w:h="16838"/>
      <w:pgMar w:top="720" w:right="566" w:bottom="1077" w:left="426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F1FEC" w14:textId="77777777" w:rsidR="00D04155" w:rsidRDefault="00D04155">
      <w:r>
        <w:separator/>
      </w:r>
    </w:p>
  </w:endnote>
  <w:endnote w:type="continuationSeparator" w:id="0">
    <w:p w14:paraId="7FF1BC16" w14:textId="77777777" w:rsidR="00D04155" w:rsidRDefault="00D0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9072" w14:textId="7E497FF9" w:rsidR="00903CD4" w:rsidRDefault="00814E8D" w:rsidP="00903CD4">
    <w:pPr>
      <w:pStyle w:val="Pieddepage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Ac</w:t>
    </w:r>
    <w:r w:rsidR="00903CD4" w:rsidRPr="00410D7C">
      <w:rPr>
        <w:rFonts w:asciiTheme="minorHAnsi" w:hAnsiTheme="minorHAnsi" w:cstheme="minorHAnsi"/>
        <w:sz w:val="16"/>
        <w:szCs w:val="16"/>
      </w:rPr>
      <w:t>adémie de Nantes – Grille évaluation formative</w:t>
    </w:r>
    <w:r w:rsidR="00EC6E1E">
      <w:rPr>
        <w:rFonts w:asciiTheme="minorHAnsi" w:hAnsiTheme="minorHAnsi" w:cstheme="minorHAnsi"/>
        <w:sz w:val="16"/>
        <w:szCs w:val="16"/>
      </w:rPr>
      <w:t xml:space="preserve"> MCAD (04.2023)</w:t>
    </w:r>
    <w:r w:rsidR="00903CD4">
      <w:rPr>
        <w:rFonts w:asciiTheme="minorHAnsi" w:hAnsiTheme="minorHAnsi" w:cstheme="minorHAnsi"/>
        <w:sz w:val="16"/>
        <w:szCs w:val="16"/>
      </w:rPr>
      <w:tab/>
    </w:r>
    <w:r w:rsidR="00903CD4">
      <w:rPr>
        <w:rFonts w:asciiTheme="minorHAnsi" w:hAnsiTheme="minorHAnsi" w:cstheme="minorHAnsi"/>
        <w:sz w:val="16"/>
        <w:szCs w:val="16"/>
      </w:rPr>
      <w:tab/>
    </w:r>
    <w:r w:rsidR="00903CD4">
      <w:rPr>
        <w:rFonts w:asciiTheme="minorHAnsi" w:hAnsiTheme="minorHAnsi" w:cstheme="minorHAnsi"/>
        <w:sz w:val="16"/>
        <w:szCs w:val="16"/>
      </w:rP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F6FB" w14:textId="76B3ECF2" w:rsidR="00410D7C" w:rsidRPr="00410D7C" w:rsidRDefault="00410D7C">
    <w:pPr>
      <w:pStyle w:val="Pieddepage"/>
      <w:rPr>
        <w:rFonts w:asciiTheme="minorHAnsi" w:hAnsiTheme="minorHAnsi" w:cstheme="minorHAnsi"/>
        <w:sz w:val="16"/>
        <w:szCs w:val="16"/>
      </w:rPr>
    </w:pPr>
    <w:r w:rsidRPr="00410D7C">
      <w:rPr>
        <w:rFonts w:asciiTheme="minorHAnsi" w:hAnsiTheme="minorHAnsi" w:cstheme="minorHAnsi"/>
        <w:sz w:val="16"/>
        <w:szCs w:val="16"/>
      </w:rPr>
      <w:t xml:space="preserve">Académie de Nantes – Grille évaluation formative </w:t>
    </w:r>
    <w:r w:rsidR="002D7342">
      <w:rPr>
        <w:rFonts w:asciiTheme="minorHAnsi" w:hAnsiTheme="minorHAnsi" w:cstheme="minorHAnsi"/>
        <w:sz w:val="16"/>
        <w:szCs w:val="16"/>
      </w:rPr>
      <w:t>MCAD (04.2023)</w:t>
    </w:r>
    <w:r w:rsidR="00903CD4">
      <w:rPr>
        <w:rFonts w:asciiTheme="minorHAnsi" w:hAnsiTheme="minorHAnsi" w:cstheme="minorHAnsi"/>
        <w:sz w:val="16"/>
        <w:szCs w:val="16"/>
      </w:rPr>
      <w:tab/>
    </w:r>
    <w:r w:rsidR="00903CD4">
      <w:rPr>
        <w:rFonts w:asciiTheme="minorHAnsi" w:hAnsiTheme="minorHAnsi" w:cstheme="minorHAnsi"/>
        <w:sz w:val="16"/>
        <w:szCs w:val="16"/>
      </w:rPr>
      <w:tab/>
    </w:r>
    <w:r w:rsidR="00903CD4">
      <w:rPr>
        <w:rFonts w:asciiTheme="minorHAnsi" w:hAnsiTheme="minorHAnsi" w:cstheme="minorHAnsi"/>
        <w:sz w:val="16"/>
        <w:szCs w:val="16"/>
      </w:rPr>
      <w:tab/>
      <w:t>1/2</w:t>
    </w:r>
  </w:p>
  <w:p w14:paraId="2D197E67" w14:textId="77777777" w:rsidR="00410D7C" w:rsidRDefault="00410D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C2BD6" w14:textId="77777777" w:rsidR="00D04155" w:rsidRDefault="00D04155">
      <w:r>
        <w:separator/>
      </w:r>
    </w:p>
  </w:footnote>
  <w:footnote w:type="continuationSeparator" w:id="0">
    <w:p w14:paraId="54E9CA63" w14:textId="77777777" w:rsidR="00D04155" w:rsidRDefault="00D0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A2109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bullet"/>
      <w:lvlText w:val="¨"/>
      <w:lvlJc w:val="left"/>
      <w:pPr>
        <w:tabs>
          <w:tab w:val="num" w:pos="0"/>
        </w:tabs>
        <w:ind w:left="38" w:hanging="360"/>
      </w:pPr>
      <w:rPr>
        <w:rFonts w:ascii="Wingdings" w:hAnsi="Wingdings" w:cs="Wingdings"/>
        <w:color w:val="FF0000"/>
        <w:sz w:val="20"/>
        <w:szCs w:val="20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strike w:val="0"/>
        <w:dstrike w:val="0"/>
        <w:sz w:val="18"/>
        <w:u w:val="none"/>
        <w:effect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singleLevel"/>
    <w:tmpl w:val="00000011"/>
    <w:name w:val="WW8Num1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>
    <w:nsid w:val="00864141"/>
    <w:multiLevelType w:val="hybridMultilevel"/>
    <w:tmpl w:val="225A54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FE49C0"/>
    <w:multiLevelType w:val="hybridMultilevel"/>
    <w:tmpl w:val="2132C71C"/>
    <w:lvl w:ilvl="0" w:tplc="32BCCE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422B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828B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260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929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5C44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36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9C03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0E0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042D51F4"/>
    <w:multiLevelType w:val="hybridMultilevel"/>
    <w:tmpl w:val="9D682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182BAC"/>
    <w:multiLevelType w:val="hybridMultilevel"/>
    <w:tmpl w:val="3E30337C"/>
    <w:lvl w:ilvl="0" w:tplc="A6F20FD8">
      <w:start w:val="1"/>
      <w:numFmt w:val="bullet"/>
      <w:lvlText w:val="r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0CF0018C"/>
    <w:multiLevelType w:val="hybridMultilevel"/>
    <w:tmpl w:val="0C603A1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0F6A16BD"/>
    <w:multiLevelType w:val="hybridMultilevel"/>
    <w:tmpl w:val="EC68E8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FC825A5"/>
    <w:multiLevelType w:val="hybridMultilevel"/>
    <w:tmpl w:val="BD0AD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EA2BC2"/>
    <w:multiLevelType w:val="hybridMultilevel"/>
    <w:tmpl w:val="BFAA6B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DE15EC"/>
    <w:multiLevelType w:val="hybridMultilevel"/>
    <w:tmpl w:val="73B8F6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EF68EA"/>
    <w:multiLevelType w:val="hybridMultilevel"/>
    <w:tmpl w:val="5FA81434"/>
    <w:lvl w:ilvl="0" w:tplc="7E4E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A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8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4A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8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A5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2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4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E7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A137A74"/>
    <w:multiLevelType w:val="hybridMultilevel"/>
    <w:tmpl w:val="04C8DF0A"/>
    <w:lvl w:ilvl="0" w:tplc="7E4EEFE0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1B857B0F"/>
    <w:multiLevelType w:val="hybridMultilevel"/>
    <w:tmpl w:val="746485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404DF"/>
    <w:multiLevelType w:val="hybridMultilevel"/>
    <w:tmpl w:val="31FC02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E53655"/>
    <w:multiLevelType w:val="hybridMultilevel"/>
    <w:tmpl w:val="47E8FF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42263"/>
    <w:multiLevelType w:val="hybridMultilevel"/>
    <w:tmpl w:val="F500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D2966"/>
    <w:multiLevelType w:val="hybridMultilevel"/>
    <w:tmpl w:val="AEDCB8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6427BE"/>
    <w:multiLevelType w:val="hybridMultilevel"/>
    <w:tmpl w:val="98FEE864"/>
    <w:lvl w:ilvl="0" w:tplc="19AEA1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F965521"/>
    <w:multiLevelType w:val="hybridMultilevel"/>
    <w:tmpl w:val="3F6EC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4D004A"/>
    <w:multiLevelType w:val="hybridMultilevel"/>
    <w:tmpl w:val="9DD43716"/>
    <w:lvl w:ilvl="0" w:tplc="A6F20FD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044DEA"/>
    <w:multiLevelType w:val="hybridMultilevel"/>
    <w:tmpl w:val="90709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532124"/>
    <w:multiLevelType w:val="hybridMultilevel"/>
    <w:tmpl w:val="11F8AA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D83B99"/>
    <w:multiLevelType w:val="hybridMultilevel"/>
    <w:tmpl w:val="44DE4462"/>
    <w:lvl w:ilvl="0" w:tplc="E7FC4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A2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0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C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84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04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4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2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8622B65"/>
    <w:multiLevelType w:val="hybridMultilevel"/>
    <w:tmpl w:val="D5443478"/>
    <w:lvl w:ilvl="0" w:tplc="7096B0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582178"/>
    <w:multiLevelType w:val="hybridMultilevel"/>
    <w:tmpl w:val="6E76368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033C20"/>
    <w:multiLevelType w:val="hybridMultilevel"/>
    <w:tmpl w:val="4E04781A"/>
    <w:lvl w:ilvl="0" w:tplc="DFBA6B80">
      <w:start w:val="1"/>
      <w:numFmt w:val="bullet"/>
      <w:lvlText w:val="¨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62229"/>
    <w:multiLevelType w:val="hybridMultilevel"/>
    <w:tmpl w:val="7B3ACBCA"/>
    <w:lvl w:ilvl="0" w:tplc="E8024EA8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75D4B23"/>
    <w:multiLevelType w:val="hybridMultilevel"/>
    <w:tmpl w:val="A538E9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9A6761"/>
    <w:multiLevelType w:val="hybridMultilevel"/>
    <w:tmpl w:val="15B0844A"/>
    <w:lvl w:ilvl="0" w:tplc="97E472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A6526"/>
    <w:multiLevelType w:val="hybridMultilevel"/>
    <w:tmpl w:val="496065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148C5"/>
    <w:multiLevelType w:val="hybridMultilevel"/>
    <w:tmpl w:val="FCBC590C"/>
    <w:lvl w:ilvl="0" w:tplc="3F92457A">
      <w:start w:val="1"/>
      <w:numFmt w:val="bullet"/>
      <w:lvlText w:val="□"/>
      <w:lvlJc w:val="left"/>
      <w:pPr>
        <w:ind w:left="77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5E77363E"/>
    <w:multiLevelType w:val="hybridMultilevel"/>
    <w:tmpl w:val="13D88EF8"/>
    <w:lvl w:ilvl="0" w:tplc="E8024E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93E7A"/>
    <w:multiLevelType w:val="hybridMultilevel"/>
    <w:tmpl w:val="12C20DC2"/>
    <w:lvl w:ilvl="0" w:tplc="DFBA6B8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22911"/>
    <w:multiLevelType w:val="hybridMultilevel"/>
    <w:tmpl w:val="963AC34E"/>
    <w:lvl w:ilvl="0" w:tplc="2B1C2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10FAB"/>
    <w:multiLevelType w:val="hybridMultilevel"/>
    <w:tmpl w:val="77707F0E"/>
    <w:lvl w:ilvl="0" w:tplc="7E4EEF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124AC"/>
    <w:multiLevelType w:val="hybridMultilevel"/>
    <w:tmpl w:val="170EBA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36D6F"/>
    <w:multiLevelType w:val="hybridMultilevel"/>
    <w:tmpl w:val="0608BD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0255D"/>
    <w:multiLevelType w:val="hybridMultilevel"/>
    <w:tmpl w:val="10FC1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A2C7E"/>
    <w:multiLevelType w:val="hybridMultilevel"/>
    <w:tmpl w:val="22FA126A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26"/>
  </w:num>
  <w:num w:numId="4">
    <w:abstractNumId w:val="36"/>
  </w:num>
  <w:num w:numId="5">
    <w:abstractNumId w:val="15"/>
  </w:num>
  <w:num w:numId="6">
    <w:abstractNumId w:val="24"/>
  </w:num>
  <w:num w:numId="7">
    <w:abstractNumId w:val="47"/>
  </w:num>
  <w:num w:numId="8">
    <w:abstractNumId w:val="13"/>
  </w:num>
  <w:num w:numId="9">
    <w:abstractNumId w:val="14"/>
  </w:num>
  <w:num w:numId="10">
    <w:abstractNumId w:val="46"/>
  </w:num>
  <w:num w:numId="11">
    <w:abstractNumId w:val="44"/>
  </w:num>
  <w:num w:numId="12">
    <w:abstractNumId w:val="34"/>
  </w:num>
  <w:num w:numId="13">
    <w:abstractNumId w:val="41"/>
  </w:num>
  <w:num w:numId="14">
    <w:abstractNumId w:val="2"/>
  </w:num>
  <w:num w:numId="15">
    <w:abstractNumId w:val="30"/>
  </w:num>
  <w:num w:numId="16">
    <w:abstractNumId w:val="45"/>
  </w:num>
  <w:num w:numId="17">
    <w:abstractNumId w:val="17"/>
  </w:num>
  <w:num w:numId="18">
    <w:abstractNumId w:val="10"/>
  </w:num>
  <w:num w:numId="19">
    <w:abstractNumId w:val="21"/>
  </w:num>
  <w:num w:numId="20">
    <w:abstractNumId w:val="22"/>
  </w:num>
  <w:num w:numId="21">
    <w:abstractNumId w:val="38"/>
  </w:num>
  <w:num w:numId="22">
    <w:abstractNumId w:val="12"/>
  </w:num>
  <w:num w:numId="23">
    <w:abstractNumId w:val="11"/>
  </w:num>
  <w:num w:numId="24">
    <w:abstractNumId w:val="40"/>
  </w:num>
  <w:num w:numId="25">
    <w:abstractNumId w:val="19"/>
  </w:num>
  <w:num w:numId="26">
    <w:abstractNumId w:val="31"/>
  </w:num>
  <w:num w:numId="27">
    <w:abstractNumId w:val="35"/>
  </w:num>
  <w:num w:numId="28">
    <w:abstractNumId w:val="20"/>
  </w:num>
  <w:num w:numId="29">
    <w:abstractNumId w:val="43"/>
  </w:num>
  <w:num w:numId="30">
    <w:abstractNumId w:val="16"/>
  </w:num>
  <w:num w:numId="31">
    <w:abstractNumId w:val="33"/>
  </w:num>
  <w:num w:numId="32">
    <w:abstractNumId w:val="25"/>
  </w:num>
  <w:num w:numId="33">
    <w:abstractNumId w:val="28"/>
  </w:num>
  <w:num w:numId="34">
    <w:abstractNumId w:val="29"/>
  </w:num>
  <w:num w:numId="35">
    <w:abstractNumId w:val="23"/>
  </w:num>
  <w:num w:numId="36">
    <w:abstractNumId w:val="18"/>
  </w:num>
  <w:num w:numId="37">
    <w:abstractNumId w:val="1"/>
  </w:num>
  <w:num w:numId="38">
    <w:abstractNumId w:val="39"/>
  </w:num>
  <w:num w:numId="39">
    <w:abstractNumId w:val="37"/>
  </w:num>
  <w:num w:numId="40">
    <w:abstractNumId w:val="27"/>
  </w:num>
  <w:num w:numId="4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A5"/>
    <w:rsid w:val="000012BB"/>
    <w:rsid w:val="0000144D"/>
    <w:rsid w:val="000015A7"/>
    <w:rsid w:val="00036ADC"/>
    <w:rsid w:val="00050D4B"/>
    <w:rsid w:val="00054013"/>
    <w:rsid w:val="00067933"/>
    <w:rsid w:val="0007586D"/>
    <w:rsid w:val="0008709F"/>
    <w:rsid w:val="00090379"/>
    <w:rsid w:val="00093187"/>
    <w:rsid w:val="000947A9"/>
    <w:rsid w:val="000B2B52"/>
    <w:rsid w:val="000C6258"/>
    <w:rsid w:val="000D6332"/>
    <w:rsid w:val="000F3D3D"/>
    <w:rsid w:val="00120CEC"/>
    <w:rsid w:val="00135EC3"/>
    <w:rsid w:val="00141B57"/>
    <w:rsid w:val="00142A2B"/>
    <w:rsid w:val="0015313D"/>
    <w:rsid w:val="00153F3B"/>
    <w:rsid w:val="00156F1B"/>
    <w:rsid w:val="001651E7"/>
    <w:rsid w:val="00165DC6"/>
    <w:rsid w:val="00165F59"/>
    <w:rsid w:val="0017202F"/>
    <w:rsid w:val="00183857"/>
    <w:rsid w:val="00183930"/>
    <w:rsid w:val="001907FB"/>
    <w:rsid w:val="00194934"/>
    <w:rsid w:val="001C1E1C"/>
    <w:rsid w:val="001C64B0"/>
    <w:rsid w:val="001D18B3"/>
    <w:rsid w:val="001D30C8"/>
    <w:rsid w:val="001F4F48"/>
    <w:rsid w:val="00204CC1"/>
    <w:rsid w:val="00213CFB"/>
    <w:rsid w:val="00216646"/>
    <w:rsid w:val="00222886"/>
    <w:rsid w:val="002354AB"/>
    <w:rsid w:val="002354DC"/>
    <w:rsid w:val="00257D3D"/>
    <w:rsid w:val="00257EE6"/>
    <w:rsid w:val="00266481"/>
    <w:rsid w:val="00282B42"/>
    <w:rsid w:val="0029023B"/>
    <w:rsid w:val="0029305A"/>
    <w:rsid w:val="002A4DDC"/>
    <w:rsid w:val="002B365A"/>
    <w:rsid w:val="002B6E75"/>
    <w:rsid w:val="002C59D1"/>
    <w:rsid w:val="002D0AD7"/>
    <w:rsid w:val="002D3824"/>
    <w:rsid w:val="002D52AB"/>
    <w:rsid w:val="002D7342"/>
    <w:rsid w:val="002E0766"/>
    <w:rsid w:val="002E2814"/>
    <w:rsid w:val="00307FCC"/>
    <w:rsid w:val="00315ED5"/>
    <w:rsid w:val="003364BB"/>
    <w:rsid w:val="00340AFC"/>
    <w:rsid w:val="00342E47"/>
    <w:rsid w:val="00344122"/>
    <w:rsid w:val="003471D1"/>
    <w:rsid w:val="00364194"/>
    <w:rsid w:val="00374C75"/>
    <w:rsid w:val="00374EB2"/>
    <w:rsid w:val="003757A8"/>
    <w:rsid w:val="003758D3"/>
    <w:rsid w:val="00376C46"/>
    <w:rsid w:val="00377CE1"/>
    <w:rsid w:val="0038273D"/>
    <w:rsid w:val="00395F6C"/>
    <w:rsid w:val="003A22F7"/>
    <w:rsid w:val="003B2478"/>
    <w:rsid w:val="003B675E"/>
    <w:rsid w:val="003B6B77"/>
    <w:rsid w:val="003C2B98"/>
    <w:rsid w:val="003C4EAA"/>
    <w:rsid w:val="003C7116"/>
    <w:rsid w:val="003D3D40"/>
    <w:rsid w:val="003E2D5A"/>
    <w:rsid w:val="003E6335"/>
    <w:rsid w:val="003F5D1F"/>
    <w:rsid w:val="00405B3C"/>
    <w:rsid w:val="00410D7C"/>
    <w:rsid w:val="0042081D"/>
    <w:rsid w:val="00420BFD"/>
    <w:rsid w:val="004271FF"/>
    <w:rsid w:val="004343E9"/>
    <w:rsid w:val="00440BB3"/>
    <w:rsid w:val="00442DFB"/>
    <w:rsid w:val="004516EC"/>
    <w:rsid w:val="00452827"/>
    <w:rsid w:val="004566B7"/>
    <w:rsid w:val="004628A3"/>
    <w:rsid w:val="00476DF5"/>
    <w:rsid w:val="00496DAC"/>
    <w:rsid w:val="004A0DBE"/>
    <w:rsid w:val="004A1DEC"/>
    <w:rsid w:val="004A421B"/>
    <w:rsid w:val="004A62A7"/>
    <w:rsid w:val="004A6F8A"/>
    <w:rsid w:val="004B7CFA"/>
    <w:rsid w:val="004C789E"/>
    <w:rsid w:val="004D7175"/>
    <w:rsid w:val="004F2B49"/>
    <w:rsid w:val="004F3FE8"/>
    <w:rsid w:val="00505FB1"/>
    <w:rsid w:val="005076DB"/>
    <w:rsid w:val="00512773"/>
    <w:rsid w:val="00530BB0"/>
    <w:rsid w:val="0054130A"/>
    <w:rsid w:val="00542418"/>
    <w:rsid w:val="00546444"/>
    <w:rsid w:val="005714C8"/>
    <w:rsid w:val="0057334E"/>
    <w:rsid w:val="0057601C"/>
    <w:rsid w:val="005908A5"/>
    <w:rsid w:val="0059784C"/>
    <w:rsid w:val="005B5AAE"/>
    <w:rsid w:val="005C7B9C"/>
    <w:rsid w:val="005E35EF"/>
    <w:rsid w:val="005E3F81"/>
    <w:rsid w:val="005E66E6"/>
    <w:rsid w:val="005E6767"/>
    <w:rsid w:val="00603703"/>
    <w:rsid w:val="00606E8D"/>
    <w:rsid w:val="00625EFD"/>
    <w:rsid w:val="0062620D"/>
    <w:rsid w:val="006416BD"/>
    <w:rsid w:val="00646221"/>
    <w:rsid w:val="0064754F"/>
    <w:rsid w:val="00650430"/>
    <w:rsid w:val="006641AA"/>
    <w:rsid w:val="00675619"/>
    <w:rsid w:val="00681B65"/>
    <w:rsid w:val="00690E14"/>
    <w:rsid w:val="006923C4"/>
    <w:rsid w:val="006A60C7"/>
    <w:rsid w:val="006C173C"/>
    <w:rsid w:val="006C173F"/>
    <w:rsid w:val="006C597F"/>
    <w:rsid w:val="006D56FA"/>
    <w:rsid w:val="006E2051"/>
    <w:rsid w:val="006E74A1"/>
    <w:rsid w:val="006F69D3"/>
    <w:rsid w:val="00713148"/>
    <w:rsid w:val="007328FF"/>
    <w:rsid w:val="00733BB4"/>
    <w:rsid w:val="00743999"/>
    <w:rsid w:val="00755401"/>
    <w:rsid w:val="007710E0"/>
    <w:rsid w:val="00771544"/>
    <w:rsid w:val="007735FB"/>
    <w:rsid w:val="00775594"/>
    <w:rsid w:val="00786287"/>
    <w:rsid w:val="007928F9"/>
    <w:rsid w:val="007A0A2E"/>
    <w:rsid w:val="007A0E46"/>
    <w:rsid w:val="007A184D"/>
    <w:rsid w:val="007A320D"/>
    <w:rsid w:val="007A4F2A"/>
    <w:rsid w:val="007A57D3"/>
    <w:rsid w:val="007A5DC5"/>
    <w:rsid w:val="007A6163"/>
    <w:rsid w:val="007B35DE"/>
    <w:rsid w:val="007D0D12"/>
    <w:rsid w:val="007D1C11"/>
    <w:rsid w:val="007D6D05"/>
    <w:rsid w:val="007F6E16"/>
    <w:rsid w:val="00803945"/>
    <w:rsid w:val="00803BD5"/>
    <w:rsid w:val="00814E8D"/>
    <w:rsid w:val="0082385D"/>
    <w:rsid w:val="00827D9B"/>
    <w:rsid w:val="008339D3"/>
    <w:rsid w:val="008371A1"/>
    <w:rsid w:val="008523D9"/>
    <w:rsid w:val="008618E3"/>
    <w:rsid w:val="00862650"/>
    <w:rsid w:val="00864142"/>
    <w:rsid w:val="008759B3"/>
    <w:rsid w:val="00876E54"/>
    <w:rsid w:val="00882748"/>
    <w:rsid w:val="00890459"/>
    <w:rsid w:val="00894944"/>
    <w:rsid w:val="00894D92"/>
    <w:rsid w:val="008B2CE9"/>
    <w:rsid w:val="008C0DDA"/>
    <w:rsid w:val="008D6C4A"/>
    <w:rsid w:val="008E048C"/>
    <w:rsid w:val="008F6D2A"/>
    <w:rsid w:val="00903CD4"/>
    <w:rsid w:val="009122ED"/>
    <w:rsid w:val="0091592F"/>
    <w:rsid w:val="009161AA"/>
    <w:rsid w:val="00926F24"/>
    <w:rsid w:val="00927593"/>
    <w:rsid w:val="00927C48"/>
    <w:rsid w:val="00936820"/>
    <w:rsid w:val="0093732F"/>
    <w:rsid w:val="00961114"/>
    <w:rsid w:val="00973E98"/>
    <w:rsid w:val="00974D04"/>
    <w:rsid w:val="00991559"/>
    <w:rsid w:val="009C505C"/>
    <w:rsid w:val="009D4AC6"/>
    <w:rsid w:val="009E0E3C"/>
    <w:rsid w:val="009E4191"/>
    <w:rsid w:val="009E6A6B"/>
    <w:rsid w:val="00A01D73"/>
    <w:rsid w:val="00A03003"/>
    <w:rsid w:val="00A03B03"/>
    <w:rsid w:val="00A11BCC"/>
    <w:rsid w:val="00A125B1"/>
    <w:rsid w:val="00A25B33"/>
    <w:rsid w:val="00A26B0C"/>
    <w:rsid w:val="00A467C8"/>
    <w:rsid w:val="00A8589E"/>
    <w:rsid w:val="00AA496F"/>
    <w:rsid w:val="00AB0E33"/>
    <w:rsid w:val="00AB7753"/>
    <w:rsid w:val="00AC073D"/>
    <w:rsid w:val="00AC0A2F"/>
    <w:rsid w:val="00AC20A4"/>
    <w:rsid w:val="00AD0A10"/>
    <w:rsid w:val="00AD247F"/>
    <w:rsid w:val="00AE0FE6"/>
    <w:rsid w:val="00AE7520"/>
    <w:rsid w:val="00AF647B"/>
    <w:rsid w:val="00B00530"/>
    <w:rsid w:val="00B2405E"/>
    <w:rsid w:val="00B44314"/>
    <w:rsid w:val="00B51CA4"/>
    <w:rsid w:val="00B8672B"/>
    <w:rsid w:val="00B95447"/>
    <w:rsid w:val="00BB402C"/>
    <w:rsid w:val="00BC3FE4"/>
    <w:rsid w:val="00BE1A3A"/>
    <w:rsid w:val="00BE481C"/>
    <w:rsid w:val="00BE5BD6"/>
    <w:rsid w:val="00BE5F44"/>
    <w:rsid w:val="00BE7BF1"/>
    <w:rsid w:val="00BF4F8D"/>
    <w:rsid w:val="00C001A7"/>
    <w:rsid w:val="00C014FB"/>
    <w:rsid w:val="00C01907"/>
    <w:rsid w:val="00C51AA3"/>
    <w:rsid w:val="00C61B6B"/>
    <w:rsid w:val="00C67D48"/>
    <w:rsid w:val="00C74F36"/>
    <w:rsid w:val="00C77201"/>
    <w:rsid w:val="00C9018F"/>
    <w:rsid w:val="00C934EF"/>
    <w:rsid w:val="00C95A2C"/>
    <w:rsid w:val="00CB311F"/>
    <w:rsid w:val="00CC0978"/>
    <w:rsid w:val="00CD67C8"/>
    <w:rsid w:val="00D00C4B"/>
    <w:rsid w:val="00D04155"/>
    <w:rsid w:val="00D14F2C"/>
    <w:rsid w:val="00D43A97"/>
    <w:rsid w:val="00D44B72"/>
    <w:rsid w:val="00D46901"/>
    <w:rsid w:val="00D86223"/>
    <w:rsid w:val="00DB49F5"/>
    <w:rsid w:val="00DC420B"/>
    <w:rsid w:val="00DE606E"/>
    <w:rsid w:val="00DF07B7"/>
    <w:rsid w:val="00E024FE"/>
    <w:rsid w:val="00E07788"/>
    <w:rsid w:val="00E1325B"/>
    <w:rsid w:val="00E224A4"/>
    <w:rsid w:val="00E30392"/>
    <w:rsid w:val="00E32547"/>
    <w:rsid w:val="00E331F4"/>
    <w:rsid w:val="00E34F0D"/>
    <w:rsid w:val="00E51F46"/>
    <w:rsid w:val="00E54A63"/>
    <w:rsid w:val="00E70D13"/>
    <w:rsid w:val="00E72A91"/>
    <w:rsid w:val="00E76CF6"/>
    <w:rsid w:val="00E82D4A"/>
    <w:rsid w:val="00E96866"/>
    <w:rsid w:val="00EA5E5D"/>
    <w:rsid w:val="00EB5CCA"/>
    <w:rsid w:val="00EB6706"/>
    <w:rsid w:val="00EC33F7"/>
    <w:rsid w:val="00EC6E1E"/>
    <w:rsid w:val="00ED636B"/>
    <w:rsid w:val="00EE0F37"/>
    <w:rsid w:val="00EE3A4B"/>
    <w:rsid w:val="00EE49BB"/>
    <w:rsid w:val="00EF0DBE"/>
    <w:rsid w:val="00F07671"/>
    <w:rsid w:val="00F17512"/>
    <w:rsid w:val="00F24873"/>
    <w:rsid w:val="00F24E8D"/>
    <w:rsid w:val="00F30B2A"/>
    <w:rsid w:val="00F315A6"/>
    <w:rsid w:val="00F32652"/>
    <w:rsid w:val="00F45636"/>
    <w:rsid w:val="00F46198"/>
    <w:rsid w:val="00F50B9D"/>
    <w:rsid w:val="00F56D43"/>
    <w:rsid w:val="00F6260D"/>
    <w:rsid w:val="00F9016D"/>
    <w:rsid w:val="00F91B9A"/>
    <w:rsid w:val="00FA6649"/>
    <w:rsid w:val="00FB5777"/>
    <w:rsid w:val="00FC4711"/>
    <w:rsid w:val="00FC4FDE"/>
    <w:rsid w:val="00FC7084"/>
    <w:rsid w:val="00FD1745"/>
    <w:rsid w:val="00FD2861"/>
    <w:rsid w:val="00FD4A82"/>
    <w:rsid w:val="00FE20FD"/>
    <w:rsid w:val="00FE55DF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,"/>
  <w:listSeparator w:val=";"/>
  <w14:docId w14:val="4638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Titre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32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num" w:pos="864"/>
      </w:tabs>
      <w:suppressAutoHyphens/>
      <w:overflowPunct/>
      <w:autoSpaceDN/>
      <w:adjustRightInd/>
      <w:ind w:left="864" w:hanging="864"/>
      <w:jc w:val="both"/>
      <w:textAlignment w:val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itre5">
    <w:name w:val="heading 5"/>
    <w:basedOn w:val="Normal"/>
    <w:next w:val="Normal"/>
    <w:qFormat/>
    <w:pPr>
      <w:keepNext/>
      <w:ind w:right="317"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tabs>
        <w:tab w:val="left" w:pos="7655"/>
      </w:tabs>
      <w:spacing w:line="360" w:lineRule="auto"/>
      <w:ind w:left="425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2"/>
      <w:szCs w:val="24"/>
    </w:rPr>
  </w:style>
  <w:style w:type="paragraph" w:styleId="Sansinterligne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qFormat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2"/>
      <w:szCs w:val="24"/>
    </w:rPr>
  </w:style>
  <w:style w:type="paragraph" w:styleId="Sous-titr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i/>
      <w:iCs/>
      <w:sz w:val="22"/>
      <w:szCs w:val="24"/>
    </w:rPr>
  </w:style>
  <w:style w:type="paragraph" w:styleId="Commentaire">
    <w:name w:val="annotation text"/>
    <w:basedOn w:val="Normal"/>
    <w:link w:val="CommentaireCar"/>
    <w:uiPriority w:val="99"/>
    <w:pPr>
      <w:overflowPunct/>
      <w:autoSpaceDE/>
      <w:autoSpaceDN/>
      <w:adjustRightInd/>
      <w:textAlignment w:val="auto"/>
    </w:pPr>
  </w:style>
  <w:style w:type="paragraph" w:customStyle="1" w:styleId="OmniPage10">
    <w:name w:val="OmniPage #10"/>
    <w:basedOn w:val="Normal"/>
    <w:pPr>
      <w:tabs>
        <w:tab w:val="right" w:pos="426"/>
      </w:tabs>
      <w:overflowPunct/>
      <w:autoSpaceDE/>
      <w:autoSpaceDN/>
      <w:adjustRightInd/>
      <w:textAlignment w:val="auto"/>
    </w:pPr>
    <w:rPr>
      <w:rFonts w:ascii="Arial" w:hAnsi="Arial"/>
      <w:noProof/>
      <w:lang w:val="en-US"/>
    </w:rPr>
  </w:style>
  <w:style w:type="paragraph" w:styleId="Corpsdetexte2">
    <w:name w:val="Body Text 2"/>
    <w:basedOn w:val="Normal"/>
    <w:link w:val="Corpsdetexte2Car"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ind w:right="317"/>
    </w:pPr>
    <w:rPr>
      <w:rFonts w:ascii="Arial" w:hAnsi="Arial" w:cs="Arial"/>
      <w:bCs/>
      <w:sz w:val="18"/>
    </w:rPr>
  </w:style>
  <w:style w:type="table" w:styleId="Grilledutableau">
    <w:name w:val="Table Grid"/>
    <w:basedOn w:val="TableauNormal"/>
    <w:uiPriority w:val="39"/>
    <w:rsid w:val="00AE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AC073D"/>
  </w:style>
  <w:style w:type="paragraph" w:customStyle="1" w:styleId="Paragraphedeliste1">
    <w:name w:val="Paragraphe de liste1"/>
    <w:basedOn w:val="Normal"/>
    <w:rsid w:val="0018385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Sansinterligne1">
    <w:name w:val="Sans interligne1"/>
    <w:qFormat/>
    <w:rsid w:val="009D4AC6"/>
    <w:pPr>
      <w:tabs>
        <w:tab w:val="left" w:pos="0"/>
      </w:tabs>
      <w:suppressAutoHyphens/>
    </w:pPr>
    <w:rPr>
      <w:rFonts w:ascii="Calibri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A66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FD174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74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FD1745"/>
  </w:style>
  <w:style w:type="character" w:customStyle="1" w:styleId="ObjetducommentaireCar">
    <w:name w:val="Objet du commentaire Car"/>
    <w:link w:val="Objetducommentaire"/>
    <w:uiPriority w:val="99"/>
    <w:semiHidden/>
    <w:rsid w:val="00FD17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D1745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unhideWhenUsed/>
    <w:rsid w:val="00EB5CCA"/>
    <w:rPr>
      <w:vertAlign w:val="superscript"/>
    </w:rPr>
  </w:style>
  <w:style w:type="character" w:customStyle="1" w:styleId="Corpsdetexte2Car">
    <w:name w:val="Corps de texte 2 Car"/>
    <w:basedOn w:val="Policepardfaut"/>
    <w:link w:val="Corpsdetexte2"/>
    <w:rsid w:val="001651E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Titre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32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num" w:pos="864"/>
      </w:tabs>
      <w:suppressAutoHyphens/>
      <w:overflowPunct/>
      <w:autoSpaceDN/>
      <w:adjustRightInd/>
      <w:ind w:left="864" w:hanging="864"/>
      <w:jc w:val="both"/>
      <w:textAlignment w:val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itre5">
    <w:name w:val="heading 5"/>
    <w:basedOn w:val="Normal"/>
    <w:next w:val="Normal"/>
    <w:qFormat/>
    <w:pPr>
      <w:keepNext/>
      <w:ind w:right="317"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tabs>
        <w:tab w:val="left" w:pos="7655"/>
      </w:tabs>
      <w:spacing w:line="360" w:lineRule="auto"/>
      <w:ind w:left="425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2"/>
      <w:szCs w:val="24"/>
    </w:rPr>
  </w:style>
  <w:style w:type="paragraph" w:styleId="Sansinterligne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qFormat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2"/>
      <w:szCs w:val="24"/>
    </w:rPr>
  </w:style>
  <w:style w:type="paragraph" w:styleId="Sous-titr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i/>
      <w:iCs/>
      <w:sz w:val="22"/>
      <w:szCs w:val="24"/>
    </w:rPr>
  </w:style>
  <w:style w:type="paragraph" w:styleId="Commentaire">
    <w:name w:val="annotation text"/>
    <w:basedOn w:val="Normal"/>
    <w:link w:val="CommentaireCar"/>
    <w:uiPriority w:val="99"/>
    <w:pPr>
      <w:overflowPunct/>
      <w:autoSpaceDE/>
      <w:autoSpaceDN/>
      <w:adjustRightInd/>
      <w:textAlignment w:val="auto"/>
    </w:pPr>
  </w:style>
  <w:style w:type="paragraph" w:customStyle="1" w:styleId="OmniPage10">
    <w:name w:val="OmniPage #10"/>
    <w:basedOn w:val="Normal"/>
    <w:pPr>
      <w:tabs>
        <w:tab w:val="right" w:pos="426"/>
      </w:tabs>
      <w:overflowPunct/>
      <w:autoSpaceDE/>
      <w:autoSpaceDN/>
      <w:adjustRightInd/>
      <w:textAlignment w:val="auto"/>
    </w:pPr>
    <w:rPr>
      <w:rFonts w:ascii="Arial" w:hAnsi="Arial"/>
      <w:noProof/>
      <w:lang w:val="en-US"/>
    </w:rPr>
  </w:style>
  <w:style w:type="paragraph" w:styleId="Corpsdetexte2">
    <w:name w:val="Body Text 2"/>
    <w:basedOn w:val="Normal"/>
    <w:link w:val="Corpsdetexte2Car"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ind w:right="317"/>
    </w:pPr>
    <w:rPr>
      <w:rFonts w:ascii="Arial" w:hAnsi="Arial" w:cs="Arial"/>
      <w:bCs/>
      <w:sz w:val="18"/>
    </w:rPr>
  </w:style>
  <w:style w:type="table" w:styleId="Grilledutableau">
    <w:name w:val="Table Grid"/>
    <w:basedOn w:val="TableauNormal"/>
    <w:uiPriority w:val="39"/>
    <w:rsid w:val="00AE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AC073D"/>
  </w:style>
  <w:style w:type="paragraph" w:customStyle="1" w:styleId="Paragraphedeliste1">
    <w:name w:val="Paragraphe de liste1"/>
    <w:basedOn w:val="Normal"/>
    <w:rsid w:val="0018385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Sansinterligne1">
    <w:name w:val="Sans interligne1"/>
    <w:qFormat/>
    <w:rsid w:val="009D4AC6"/>
    <w:pPr>
      <w:tabs>
        <w:tab w:val="left" w:pos="0"/>
      </w:tabs>
      <w:suppressAutoHyphens/>
    </w:pPr>
    <w:rPr>
      <w:rFonts w:ascii="Calibri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A66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FD174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74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FD1745"/>
  </w:style>
  <w:style w:type="character" w:customStyle="1" w:styleId="ObjetducommentaireCar">
    <w:name w:val="Objet du commentaire Car"/>
    <w:link w:val="Objetducommentaire"/>
    <w:uiPriority w:val="99"/>
    <w:semiHidden/>
    <w:rsid w:val="00FD17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D1745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unhideWhenUsed/>
    <w:rsid w:val="00EB5CCA"/>
    <w:rPr>
      <w:vertAlign w:val="superscript"/>
    </w:rPr>
  </w:style>
  <w:style w:type="character" w:customStyle="1" w:styleId="Corpsdetexte2Car">
    <w:name w:val="Corps de texte 2 Car"/>
    <w:basedOn w:val="Policepardfaut"/>
    <w:link w:val="Corpsdetexte2"/>
    <w:rsid w:val="001651E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C8BA-DC8B-4F31-87D6-3506BF09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(la) stagiaire</vt:lpstr>
    </vt:vector>
  </TitlesOfParts>
  <Company>RECTORAT CAEN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(la) stagiaire</dc:title>
  <dc:creator>S CROSNIER</dc:creator>
  <cp:lastModifiedBy>vgsc@wanadoo.fr</cp:lastModifiedBy>
  <cp:revision>2</cp:revision>
  <cp:lastPrinted>2022-12-07T14:38:00Z</cp:lastPrinted>
  <dcterms:created xsi:type="dcterms:W3CDTF">2023-05-26T13:54:00Z</dcterms:created>
  <dcterms:modified xsi:type="dcterms:W3CDTF">2023-05-26T13:54:00Z</dcterms:modified>
</cp:coreProperties>
</file>