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6"/>
        <w:gridCol w:w="3397"/>
        <w:gridCol w:w="5812"/>
      </w:tblGrid>
      <w:tr w:rsidR="004271FF" w:rsidRPr="000F3D3D" w14:paraId="002A6330" w14:textId="1EAB89A0" w:rsidTr="005E3F81">
        <w:trPr>
          <w:trHeight w:val="304"/>
        </w:trPr>
        <w:tc>
          <w:tcPr>
            <w:tcW w:w="1696" w:type="dxa"/>
            <w:vMerge w:val="restar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36BABD" w14:textId="0FD6B5F0" w:rsidR="004271FF" w:rsidRDefault="004271FF" w:rsidP="004271FF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br w:type="page"/>
            </w:r>
            <w:r w:rsidRPr="00534E02">
              <w:rPr>
                <w:noProof/>
              </w:rPr>
              <w:drawing>
                <wp:inline distT="0" distB="0" distL="0" distR="0" wp14:anchorId="3B0E6F7C" wp14:editId="2D0DFA35">
                  <wp:extent cx="736600" cy="690592"/>
                  <wp:effectExtent l="0" t="0" r="6350" b="0"/>
                  <wp:docPr id="1" name="Image 1" descr="logoAC_N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AC_N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85" cy="71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209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5CB87A8" w14:textId="30E88F96" w:rsidR="004271FF" w:rsidRDefault="000C4480" w:rsidP="000F3D3D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CAP AGENT ACCOMPAGNANT AU GRAND AGE (2AGA) </w:t>
            </w:r>
          </w:p>
        </w:tc>
      </w:tr>
      <w:tr w:rsidR="004271FF" w:rsidRPr="000F3D3D" w14:paraId="41A1D273" w14:textId="5C200B46" w:rsidTr="005E3F81">
        <w:trPr>
          <w:trHeight w:val="807"/>
        </w:trPr>
        <w:tc>
          <w:tcPr>
            <w:tcW w:w="1696" w:type="dxa"/>
            <w:vMerge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C6AE08" w14:textId="52879C8C" w:rsidR="004271FF" w:rsidRPr="009E0E3C" w:rsidRDefault="004271FF" w:rsidP="004516EC">
            <w:pPr>
              <w:overflowPunct/>
              <w:autoSpaceDE/>
              <w:autoSpaceDN/>
              <w:adjustRightInd/>
              <w:ind w:left="72" w:hanging="72"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2D73F9BB" w14:textId="4F03762D" w:rsidR="004271FF" w:rsidRDefault="005E3F81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Grille é</w:t>
            </w:r>
            <w:r w:rsidR="004271FF" w:rsidRPr="009E0E3C">
              <w:rPr>
                <w:rFonts w:ascii="Calibri" w:hAnsi="Calibri" w:cs="Calibri"/>
                <w:b/>
                <w:sz w:val="24"/>
                <w:szCs w:val="24"/>
              </w:rPr>
              <w:t xml:space="preserve">valuation </w:t>
            </w:r>
            <w:r w:rsidR="004271FF">
              <w:rPr>
                <w:rFonts w:ascii="Calibri" w:hAnsi="Calibri" w:cs="Calibri"/>
                <w:b/>
                <w:sz w:val="24"/>
                <w:szCs w:val="24"/>
              </w:rPr>
              <w:t>formative</w:t>
            </w:r>
            <w:r w:rsidR="00C77201">
              <w:rPr>
                <w:rFonts w:ascii="Calibri" w:hAnsi="Calibri" w:cs="Calibri"/>
                <w:b/>
                <w:sz w:val="24"/>
                <w:szCs w:val="24"/>
              </w:rPr>
              <w:t xml:space="preserve"> de la PFMP n°</w:t>
            </w:r>
          </w:p>
          <w:p w14:paraId="545D7510" w14:textId="7A01ADC3" w:rsidR="004271FF" w:rsidRDefault="004271FF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noProof/>
              </w:rPr>
            </w:pPr>
            <w:r w:rsidRPr="00E72A91">
              <w:rPr>
                <w:rFonts w:ascii="Calibri" w:hAnsi="Calibri" w:cs="Calibri"/>
                <w:b/>
                <w:sz w:val="24"/>
                <w:szCs w:val="24"/>
              </w:rPr>
              <w:t xml:space="preserve">Du …………………. </w:t>
            </w:r>
            <w:proofErr w:type="gramStart"/>
            <w:r w:rsidRPr="00E72A91">
              <w:rPr>
                <w:rFonts w:ascii="Calibri" w:hAnsi="Calibri" w:cs="Calibri"/>
                <w:b/>
                <w:sz w:val="24"/>
                <w:szCs w:val="24"/>
              </w:rPr>
              <w:t>au</w:t>
            </w:r>
            <w:proofErr w:type="gramEnd"/>
            <w:r w:rsidRPr="00E72A91">
              <w:rPr>
                <w:rFonts w:ascii="Calibri" w:hAnsi="Calibri" w:cs="Calibri"/>
                <w:b/>
                <w:sz w:val="24"/>
                <w:szCs w:val="24"/>
              </w:rPr>
              <w:t xml:space="preserve"> …………</w:t>
            </w:r>
          </w:p>
        </w:tc>
      </w:tr>
      <w:tr w:rsidR="00141B57" w:rsidRPr="000F3D3D" w14:paraId="021AE910" w14:textId="09C9964A" w:rsidTr="005E3F81">
        <w:trPr>
          <w:trHeight w:val="873"/>
        </w:trPr>
        <w:tc>
          <w:tcPr>
            <w:tcW w:w="5093" w:type="dxa"/>
            <w:gridSpan w:val="2"/>
          </w:tcPr>
          <w:p w14:paraId="7812FE6A" w14:textId="0834F0E4" w:rsidR="00141B57" w:rsidRDefault="00141B57" w:rsidP="00141B57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br w:type="page"/>
            </w: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br w:type="page"/>
            </w:r>
            <w:r w:rsidRPr="000F3D3D">
              <w:rPr>
                <w:rFonts w:ascii="Calibri" w:hAnsi="Calibri"/>
                <w:b/>
                <w:sz w:val="22"/>
                <w:szCs w:val="22"/>
                <w:lang w:eastAsia="ar-SA"/>
              </w:rPr>
              <w:t>Nom et prénom de l’élève :</w:t>
            </w:r>
          </w:p>
          <w:p w14:paraId="0BB73155" w14:textId="77777777" w:rsidR="00141B57" w:rsidRDefault="00141B57" w:rsidP="00141B57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  <w:p w14:paraId="1C4AEFBF" w14:textId="77777777" w:rsidR="004271FF" w:rsidRDefault="004271FF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  <w:p w14:paraId="64D8C886" w14:textId="77777777" w:rsidR="00141B57" w:rsidRDefault="00141B57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F3D3D">
              <w:rPr>
                <w:rFonts w:ascii="Calibri" w:hAnsi="Calibri"/>
                <w:b/>
                <w:sz w:val="22"/>
                <w:szCs w:val="22"/>
                <w:lang w:eastAsia="ar-SA"/>
              </w:rPr>
              <w:t>Etablissement de formation :</w:t>
            </w:r>
          </w:p>
          <w:p w14:paraId="4BEEF67D" w14:textId="77777777" w:rsidR="0064754F" w:rsidRDefault="0064754F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  <w:p w14:paraId="4BC5C518" w14:textId="6B919ADD" w:rsidR="0064754F" w:rsidRDefault="0064754F" w:rsidP="000F3D3D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812" w:type="dxa"/>
          </w:tcPr>
          <w:p w14:paraId="34ACAA79" w14:textId="70F1E783" w:rsidR="00141B57" w:rsidRDefault="00141B57" w:rsidP="00E72A91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Nom</w:t>
            </w:r>
            <w:r w:rsidR="00EC6E1E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du lieu de PFMP </w:t>
            </w: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: </w:t>
            </w:r>
          </w:p>
          <w:p w14:paraId="375528B7" w14:textId="04CA0E8F" w:rsidR="00141B57" w:rsidRDefault="00141B57" w:rsidP="00E72A91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  <w:p w14:paraId="569D2D89" w14:textId="77777777" w:rsidR="00141B57" w:rsidRDefault="00141B57" w:rsidP="00E72A91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  <w:p w14:paraId="159744B1" w14:textId="1302CB06" w:rsidR="00B00530" w:rsidRPr="00E72A91" w:rsidRDefault="00B00530" w:rsidP="000C4480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7D1C11" w:rsidRPr="000F3D3D" w14:paraId="43D6A888" w14:textId="77777777" w:rsidTr="005E3F81">
        <w:trPr>
          <w:trHeight w:val="873"/>
        </w:trPr>
        <w:tc>
          <w:tcPr>
            <w:tcW w:w="10905" w:type="dxa"/>
            <w:gridSpan w:val="3"/>
          </w:tcPr>
          <w:p w14:paraId="11FA89A6" w14:textId="1EA31752" w:rsidR="007D1C11" w:rsidRPr="00E72A91" w:rsidRDefault="007D1C11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2A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Les objectifs de </w:t>
            </w:r>
            <w:r w:rsidR="00E72A91" w:rsidRPr="00E72A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la </w:t>
            </w:r>
            <w:r w:rsidRPr="00E72A9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PFMP : </w:t>
            </w:r>
          </w:p>
          <w:p w14:paraId="5886366E" w14:textId="77777777" w:rsidR="007D1C11" w:rsidRDefault="007D1C11" w:rsidP="007D1C11">
            <w:pPr>
              <w:pStyle w:val="Paragraphedeliste"/>
              <w:tabs>
                <w:tab w:val="left" w:pos="0"/>
              </w:tabs>
              <w:spacing w:after="0"/>
              <w:ind w:left="414"/>
              <w:rPr>
                <w:b/>
              </w:rPr>
            </w:pPr>
          </w:p>
          <w:p w14:paraId="314B0A2A" w14:textId="77777777" w:rsidR="007D1C11" w:rsidRDefault="007D1C11" w:rsidP="007D1C11">
            <w:pPr>
              <w:pStyle w:val="Paragraphedeliste"/>
              <w:tabs>
                <w:tab w:val="left" w:pos="0"/>
              </w:tabs>
              <w:spacing w:after="0"/>
              <w:ind w:left="414"/>
              <w:rPr>
                <w:b/>
              </w:rPr>
            </w:pPr>
          </w:p>
          <w:p w14:paraId="5424118D" w14:textId="77777777" w:rsidR="007D1C11" w:rsidRDefault="007D1C11" w:rsidP="007D1C11">
            <w:pPr>
              <w:pStyle w:val="Paragraphedeliste"/>
              <w:tabs>
                <w:tab w:val="left" w:pos="0"/>
              </w:tabs>
              <w:spacing w:after="0"/>
              <w:ind w:left="414"/>
              <w:rPr>
                <w:b/>
              </w:rPr>
            </w:pPr>
          </w:p>
          <w:p w14:paraId="2AF30A1B" w14:textId="2972E9F6" w:rsidR="007D1C11" w:rsidRDefault="007D1C11" w:rsidP="007D1C11">
            <w:pPr>
              <w:pStyle w:val="Paragraphedeliste"/>
              <w:tabs>
                <w:tab w:val="left" w:pos="0"/>
              </w:tabs>
              <w:spacing w:after="0"/>
              <w:ind w:left="414"/>
              <w:rPr>
                <w:b/>
              </w:rPr>
            </w:pPr>
          </w:p>
          <w:p w14:paraId="38863FF6" w14:textId="77777777" w:rsidR="0064754F" w:rsidRDefault="0064754F" w:rsidP="007D1C11">
            <w:pPr>
              <w:pStyle w:val="Paragraphedeliste"/>
              <w:tabs>
                <w:tab w:val="left" w:pos="0"/>
              </w:tabs>
              <w:spacing w:after="0"/>
              <w:ind w:left="414"/>
              <w:rPr>
                <w:b/>
              </w:rPr>
            </w:pPr>
          </w:p>
          <w:p w14:paraId="3232042B" w14:textId="48D76721" w:rsidR="00505FB1" w:rsidRPr="00257EE6" w:rsidRDefault="00505FB1" w:rsidP="00257EE6">
            <w:pPr>
              <w:tabs>
                <w:tab w:val="left" w:pos="0"/>
              </w:tabs>
              <w:rPr>
                <w:b/>
              </w:rPr>
            </w:pPr>
          </w:p>
        </w:tc>
      </w:tr>
      <w:tr w:rsidR="0064754F" w:rsidRPr="000F3D3D" w14:paraId="41FE38E9" w14:textId="77777777" w:rsidTr="005E3F81">
        <w:trPr>
          <w:trHeight w:val="873"/>
        </w:trPr>
        <w:tc>
          <w:tcPr>
            <w:tcW w:w="10905" w:type="dxa"/>
            <w:gridSpan w:val="3"/>
          </w:tcPr>
          <w:p w14:paraId="6B3AC4E1" w14:textId="5F7C42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 travail</w:t>
            </w:r>
            <w:r w:rsidR="000903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demandé</w:t>
            </w:r>
            <w:r w:rsidR="00EC6E1E">
              <w:rPr>
                <w:rFonts w:ascii="Calibri" w:hAnsi="Calibri" w:cs="Calibri"/>
                <w:b/>
                <w:bCs/>
                <w:sz w:val="22"/>
                <w:szCs w:val="22"/>
              </w:rPr>
              <w:t> :</w:t>
            </w:r>
          </w:p>
          <w:p w14:paraId="377F2D14" w14:textId="777777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97F8F0" w14:textId="777777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10B02C1" w14:textId="777777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DFE3A1" w14:textId="777777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B6B6E27" w14:textId="77777777" w:rsidR="0064754F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55DFEA1" w14:textId="642C8807" w:rsidR="0064754F" w:rsidRPr="00E72A91" w:rsidRDefault="0064754F" w:rsidP="00E72A91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847515B" w14:textId="198408CA" w:rsidR="0064754F" w:rsidRDefault="0064754F"/>
    <w:tbl>
      <w:tblPr>
        <w:tblpPr w:leftFromText="141" w:rightFromText="141" w:vertAnchor="text" w:horzAnchor="margin" w:tblpXSpec="center" w:tblpY="36"/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2151"/>
        <w:gridCol w:w="1919"/>
        <w:gridCol w:w="2426"/>
        <w:gridCol w:w="3568"/>
      </w:tblGrid>
      <w:tr w:rsidR="00FC4FDE" w:rsidRPr="00332E76" w14:paraId="2E5883AE" w14:textId="77777777" w:rsidTr="00FC4FDE">
        <w:trPr>
          <w:cantSplit/>
          <w:trHeight w:val="354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5D2115" w14:textId="77777777" w:rsidR="00FC4FDE" w:rsidRPr="00FC4FDE" w:rsidRDefault="00FC4FDE" w:rsidP="00FC4FD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</w:rPr>
            </w:pPr>
            <w:r w:rsidRPr="00FC4FDE">
              <w:rPr>
                <w:rFonts w:asciiTheme="minorHAnsi" w:hAnsiTheme="minorHAnsi" w:cstheme="minorHAnsi"/>
                <w:b/>
              </w:rPr>
              <w:t>Positionnement relatif à la posture professionnelle du stagiaire pendant la PFMP</w:t>
            </w:r>
          </w:p>
          <w:p w14:paraId="5EC107E3" w14:textId="0C7EB66B" w:rsidR="00FC4FDE" w:rsidRPr="00C77201" w:rsidRDefault="00FC4FDE" w:rsidP="00FC4FD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FC4FDE">
              <w:rPr>
                <w:rFonts w:asciiTheme="minorHAnsi" w:hAnsiTheme="minorHAnsi" w:cstheme="minorHAnsi"/>
              </w:rPr>
              <w:t>Entourer ou surligner les observations correspondantes</w:t>
            </w:r>
          </w:p>
        </w:tc>
      </w:tr>
      <w:tr w:rsidR="00FC4FDE" w:rsidRPr="00332E76" w14:paraId="73659A1B" w14:textId="77777777" w:rsidTr="00FC4FDE">
        <w:trPr>
          <w:cantSplit/>
          <w:trHeight w:val="354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14:paraId="651CF7D3" w14:textId="77777777" w:rsidR="00FC4FDE" w:rsidRDefault="00FC4FDE" w:rsidP="00EC6E1E">
            <w:pPr>
              <w:widowControl w:val="0"/>
              <w:ind w:left="-35" w:right="113" w:hanging="50"/>
              <w:jc w:val="center"/>
              <w:rPr>
                <w:rFonts w:ascii="Arial" w:hAnsi="Arial" w:cs="Arial"/>
                <w:b/>
                <w:bCs/>
              </w:rPr>
            </w:pPr>
          </w:p>
          <w:p w14:paraId="68F48F75" w14:textId="1D230FAC" w:rsidR="00FC4FDE" w:rsidRPr="00332E76" w:rsidRDefault="00FC4FDE" w:rsidP="00EC6E1E">
            <w:pPr>
              <w:widowControl w:val="0"/>
              <w:ind w:left="-35" w:right="113" w:hanging="50"/>
              <w:jc w:val="center"/>
              <w:rPr>
                <w:rFonts w:ascii="Arial" w:hAnsi="Arial" w:cs="Arial"/>
                <w:b/>
                <w:bCs/>
              </w:rPr>
            </w:pPr>
            <w:r w:rsidRPr="00332E76">
              <w:rPr>
                <w:rFonts w:ascii="Arial" w:hAnsi="Arial" w:cs="Arial"/>
                <w:b/>
                <w:bCs/>
              </w:rPr>
              <w:t>Comportement général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306DD9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Tenue, propreté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2D85A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Très soignée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E189F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Correcte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9EDD4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Négligée</w:t>
            </w:r>
          </w:p>
        </w:tc>
      </w:tr>
      <w:tr w:rsidR="00FC4FDE" w:rsidRPr="00332E76" w14:paraId="774B8F91" w14:textId="77777777" w:rsidTr="00FC4FDE">
        <w:trPr>
          <w:cantSplit/>
          <w:trHeight w:val="401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D5F193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9A1604D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Langage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86A40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Soigné et professionnel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C8D19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Convenable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BEFCF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Inadapté</w:t>
            </w:r>
          </w:p>
        </w:tc>
      </w:tr>
      <w:tr w:rsidR="00FC4FDE" w:rsidRPr="00332E76" w14:paraId="1D94C206" w14:textId="77777777" w:rsidTr="00FC4FDE">
        <w:trPr>
          <w:cantSplit/>
          <w:trHeight w:val="407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CFB6CC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3A4732C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Ponctualité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32844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 xml:space="preserve"> Ponctuel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387B4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Quelques retards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8AB69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Retards fréquents</w:t>
            </w:r>
          </w:p>
        </w:tc>
      </w:tr>
      <w:tr w:rsidR="00FC4FDE" w:rsidRPr="00332E76" w14:paraId="486BAAA3" w14:textId="77777777" w:rsidTr="00FC4FDE">
        <w:trPr>
          <w:cantSplit/>
          <w:trHeight w:val="414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E422B7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114ABB5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Assiduité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C27E1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Assidu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075EA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Quelques absences justifiées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52A12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Absences non justifiées</w:t>
            </w:r>
          </w:p>
        </w:tc>
      </w:tr>
      <w:tr w:rsidR="00FC4FDE" w:rsidRPr="00332E76" w14:paraId="1032DA46" w14:textId="77777777" w:rsidTr="00FC4FDE">
        <w:trPr>
          <w:cantSplit/>
          <w:trHeight w:val="464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7E0E99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02E630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Maîtrise de soi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59AC6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Accepte les contraintes, remarques et conseils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C9696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Convenable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FA9D3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Ne se maîtrise pas</w:t>
            </w:r>
          </w:p>
        </w:tc>
      </w:tr>
      <w:tr w:rsidR="00FC4FDE" w:rsidRPr="00332E76" w14:paraId="22643141" w14:textId="77777777" w:rsidTr="00FC4FDE">
        <w:trPr>
          <w:cantSplit/>
          <w:trHeight w:val="372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EC6203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C78B181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Motivation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E865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Très motivé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24DAE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S’intéresse aux activités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70EEC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Peu de motivation</w:t>
            </w:r>
          </w:p>
        </w:tc>
      </w:tr>
      <w:tr w:rsidR="00FC4FDE" w:rsidRPr="00332E76" w14:paraId="44E98933" w14:textId="77777777" w:rsidTr="00FC4FDE">
        <w:trPr>
          <w:cantSplit/>
          <w:trHeight w:val="277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C242F5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F8FA19F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Dynamisme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382AE6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Très dynamique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15959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Assez dynamique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669E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Manque de dynamisme</w:t>
            </w:r>
          </w:p>
        </w:tc>
      </w:tr>
      <w:tr w:rsidR="00FC4FDE" w:rsidRPr="00332E76" w14:paraId="07F5C134" w14:textId="77777777" w:rsidTr="00FC4FDE">
        <w:trPr>
          <w:cantSplit/>
          <w:trHeight w:val="39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14:paraId="23E8322C" w14:textId="77777777" w:rsidR="00FC4FDE" w:rsidRDefault="00FC4FDE" w:rsidP="00EC6E1E">
            <w:pPr>
              <w:widowControl w:val="0"/>
              <w:ind w:left="-35" w:right="113" w:hanging="50"/>
              <w:jc w:val="center"/>
              <w:rPr>
                <w:rFonts w:ascii="Arial" w:hAnsi="Arial" w:cs="Arial"/>
                <w:b/>
                <w:bCs/>
              </w:rPr>
            </w:pPr>
          </w:p>
          <w:p w14:paraId="4E4151E7" w14:textId="235C384A" w:rsidR="00FC4FDE" w:rsidRPr="00332E76" w:rsidRDefault="00FC4FDE" w:rsidP="00EC6E1E">
            <w:pPr>
              <w:widowControl w:val="0"/>
              <w:ind w:left="-35" w:right="113" w:hanging="50"/>
              <w:jc w:val="center"/>
              <w:rPr>
                <w:rFonts w:ascii="Arial" w:hAnsi="Arial" w:cs="Arial"/>
                <w:b/>
                <w:bCs/>
              </w:rPr>
            </w:pPr>
            <w:r w:rsidRPr="00332E76">
              <w:rPr>
                <w:rFonts w:ascii="Arial" w:hAnsi="Arial" w:cs="Arial"/>
                <w:b/>
                <w:bCs/>
              </w:rPr>
              <w:t>Aptitudes professionnelles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6C2E066" w14:textId="77777777" w:rsidR="00FC4FDE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 xml:space="preserve">Intégration </w:t>
            </w:r>
          </w:p>
          <w:p w14:paraId="3AEFE5BB" w14:textId="2A5CD778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C77201">
              <w:rPr>
                <w:rFonts w:asciiTheme="minorHAnsi" w:hAnsiTheme="minorHAnsi" w:cstheme="minorHAnsi"/>
                <w:b/>
                <w:bCs/>
              </w:rPr>
              <w:t>dans</w:t>
            </w:r>
            <w:proofErr w:type="gramEnd"/>
            <w:r w:rsidRPr="00C77201">
              <w:rPr>
                <w:rFonts w:asciiTheme="minorHAnsi" w:hAnsiTheme="minorHAnsi" w:cstheme="minorHAnsi"/>
                <w:b/>
                <w:bCs/>
              </w:rPr>
              <w:t xml:space="preserve"> l’équipe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D1678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S’intègre facilement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A560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Cherche à s’intégrer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E9A65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Ne s’intègre pas</w:t>
            </w:r>
          </w:p>
        </w:tc>
      </w:tr>
      <w:tr w:rsidR="00FC4FDE" w:rsidRPr="00332E76" w14:paraId="42B57445" w14:textId="77777777" w:rsidTr="00FC4FDE">
        <w:trPr>
          <w:cantSplit/>
          <w:trHeight w:val="621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019751" w14:textId="77777777" w:rsidR="00FC4FDE" w:rsidRPr="00332E76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A16FDCE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Aptitude à s’informer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39995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Fait preuve de curiosité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98A83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Cherche à s’informer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D0C1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Ne pose pas de questions</w:t>
            </w:r>
          </w:p>
        </w:tc>
      </w:tr>
      <w:tr w:rsidR="00FC4FDE" w:rsidRPr="00332E76" w14:paraId="3C1BA9FA" w14:textId="77777777" w:rsidTr="00FC4FDE">
        <w:trPr>
          <w:cantSplit/>
          <w:trHeight w:val="621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3A5175" w14:textId="77777777" w:rsidR="00FC4FDE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653DFE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Prise d’initiative dans la limite de ses compétences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17810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Prend des initiatives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64522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Suit les instructions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F4BCC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Besoin d’être dirigé à chaque étape</w:t>
            </w:r>
          </w:p>
        </w:tc>
      </w:tr>
      <w:tr w:rsidR="00FC4FDE" w:rsidRPr="00332E76" w14:paraId="3271A3E1" w14:textId="77777777" w:rsidTr="00FC4FDE">
        <w:trPr>
          <w:cantSplit/>
          <w:trHeight w:val="621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549FA2" w14:textId="77777777" w:rsidR="00FC4FDE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7CCC17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Rigueur dans le travail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E57B6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Très rigoureux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C4630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Essaie d’être méthodique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A6856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Travail peu soigné ou mal organisé</w:t>
            </w:r>
          </w:p>
        </w:tc>
      </w:tr>
      <w:tr w:rsidR="00FC4FDE" w:rsidRPr="00332E76" w14:paraId="661E04DA" w14:textId="77777777" w:rsidTr="00FC4FDE">
        <w:trPr>
          <w:cantSplit/>
          <w:trHeight w:val="621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A8B326" w14:textId="77777777" w:rsidR="00FC4FDE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EED8C6C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Respect des règles d’hygiène et de sécurité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10058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Applique les règles de lui-même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5DFF0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Applique les règles après un rappel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8EECC4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Non-respect fréquent</w:t>
            </w:r>
          </w:p>
        </w:tc>
      </w:tr>
      <w:tr w:rsidR="00FC4FDE" w:rsidRPr="00332E76" w14:paraId="0EA5EFD6" w14:textId="77777777" w:rsidTr="00FC4FDE">
        <w:trPr>
          <w:cantSplit/>
          <w:trHeight w:val="494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ACFD62" w14:textId="77777777" w:rsidR="00FC4FDE" w:rsidRDefault="00FC4FDE" w:rsidP="00EC6E1E">
            <w:pPr>
              <w:widowControl w:val="0"/>
              <w:ind w:left="-35" w:hanging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F815872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7201">
              <w:rPr>
                <w:rFonts w:asciiTheme="minorHAnsi" w:hAnsiTheme="minorHAnsi" w:cstheme="minorHAnsi"/>
                <w:b/>
                <w:bCs/>
              </w:rPr>
              <w:t>Respect du secret professionnel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AB799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Respectueux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F0998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Manque ponctuellement de discrétion</w:t>
            </w:r>
          </w:p>
        </w:tc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C0703" w14:textId="77777777" w:rsidR="00FC4FDE" w:rsidRPr="00C77201" w:rsidRDefault="00FC4FDE" w:rsidP="00EC6E1E">
            <w:pPr>
              <w:widowControl w:val="0"/>
              <w:ind w:left="-35" w:hanging="50"/>
              <w:jc w:val="center"/>
              <w:rPr>
                <w:rFonts w:asciiTheme="minorHAnsi" w:hAnsiTheme="minorHAnsi" w:cstheme="minorHAnsi"/>
              </w:rPr>
            </w:pPr>
            <w:r w:rsidRPr="00C77201">
              <w:rPr>
                <w:rFonts w:asciiTheme="minorHAnsi" w:hAnsiTheme="minorHAnsi" w:cstheme="minorHAnsi"/>
              </w:rPr>
              <w:t>Aucun respect</w:t>
            </w:r>
          </w:p>
        </w:tc>
      </w:tr>
    </w:tbl>
    <w:p w14:paraId="7951F5FC" w14:textId="5856C51F" w:rsidR="00C77201" w:rsidRDefault="00C77201"/>
    <w:p w14:paraId="13D52AC7" w14:textId="73D6D913" w:rsidR="00C77201" w:rsidRDefault="00C77201"/>
    <w:p w14:paraId="1452A45E" w14:textId="77777777" w:rsidR="00C77201" w:rsidRDefault="00C77201"/>
    <w:tbl>
      <w:tblPr>
        <w:tblW w:w="109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05"/>
      </w:tblGrid>
      <w:tr w:rsidR="00E72A91" w:rsidRPr="000F3D3D" w14:paraId="15E8AE6C" w14:textId="77777777" w:rsidTr="0064754F">
        <w:trPr>
          <w:trHeight w:val="194"/>
        </w:trPr>
        <w:tc>
          <w:tcPr>
            <w:tcW w:w="10905" w:type="dxa"/>
            <w:shd w:val="clear" w:color="auto" w:fill="D9D9D9" w:themeFill="background1" w:themeFillShade="D9"/>
          </w:tcPr>
          <w:p w14:paraId="2E011A1B" w14:textId="0AEFBAC9" w:rsidR="000C4480" w:rsidRDefault="00EC6E1E" w:rsidP="000C448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Liste</w:t>
            </w:r>
            <w:r w:rsidR="005E3F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 a</w:t>
            </w:r>
            <w:r w:rsidR="00A03003" w:rsidRPr="004271FF">
              <w:rPr>
                <w:rFonts w:asciiTheme="minorHAnsi" w:hAnsiTheme="minorHAnsi" w:cstheme="minorHAnsi"/>
                <w:b/>
                <w:sz w:val="22"/>
                <w:szCs w:val="22"/>
              </w:rPr>
              <w:t>ctivités professionnelles réalisée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dans </w:t>
            </w:r>
            <w:r w:rsidR="000C4480">
              <w:rPr>
                <w:rFonts w:asciiTheme="minorHAnsi" w:hAnsiTheme="minorHAnsi" w:cstheme="minorHAnsi"/>
                <w:b/>
                <w:sz w:val="22"/>
                <w:szCs w:val="22"/>
              </w:rPr>
              <w:t>le cadre</w:t>
            </w:r>
            <w:r w:rsidR="00862B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C44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4753531D" w14:textId="77777777" w:rsidR="00862B81" w:rsidRPr="00862B81" w:rsidRDefault="00862B81" w:rsidP="00862B81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bCs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des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services et entretien dans l’environnement collectif de la personne </w:t>
            </w:r>
          </w:p>
          <w:p w14:paraId="3AF95403" w14:textId="1625E486" w:rsidR="00E72A91" w:rsidRPr="00862B81" w:rsidRDefault="00862B81" w:rsidP="00862B81">
            <w:pPr>
              <w:pStyle w:val="Paragraphedeliste"/>
              <w:spacing w:after="120" w:line="240" w:lineRule="auto"/>
              <w:rPr>
                <w:rFonts w:asciiTheme="minorHAnsi" w:eastAsia="Times New Roman" w:hAnsiTheme="minorHAnsi" w:cstheme="minorHAnsi"/>
                <w:bCs/>
              </w:rPr>
            </w:pPr>
            <w:r w:rsidRPr="00862B81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>M</w:t>
            </w:r>
            <w:r w:rsidR="000C4480" w:rsidRPr="00862B81">
              <w:rPr>
                <w:rFonts w:asciiTheme="minorHAnsi" w:hAnsiTheme="minorHAnsi" w:cstheme="minorHAnsi"/>
                <w:bCs/>
              </w:rPr>
              <w:t xml:space="preserve">ise en place </w:t>
            </w:r>
            <w:r w:rsidRPr="00862B81">
              <w:rPr>
                <w:rFonts w:asciiTheme="minorHAnsi" w:hAnsiTheme="minorHAnsi" w:cstheme="minorHAnsi"/>
                <w:bCs/>
              </w:rPr>
              <w:t xml:space="preserve">et service </w:t>
            </w:r>
            <w:r w:rsidR="000C4480" w:rsidRPr="00862B81">
              <w:rPr>
                <w:rFonts w:asciiTheme="minorHAnsi" w:hAnsiTheme="minorHAnsi" w:cstheme="minorHAnsi"/>
                <w:bCs/>
              </w:rPr>
              <w:t>des repas, remise en état des matériels et des espaces collectifs</w:t>
            </w:r>
            <w:r w:rsidRPr="00862B81">
              <w:rPr>
                <w:rFonts w:asciiTheme="minorHAnsi" w:hAnsiTheme="minorHAnsi" w:cstheme="minorHAnsi"/>
                <w:bCs/>
              </w:rPr>
              <w:t xml:space="preserve">, </w:t>
            </w:r>
            <w:r w:rsidR="000C4480" w:rsidRPr="00862B81">
              <w:rPr>
                <w:rFonts w:asciiTheme="minorHAnsi" w:hAnsiTheme="minorHAnsi" w:cstheme="minorHAnsi"/>
                <w:bCs/>
              </w:rPr>
              <w:t>entretien du linge</w:t>
            </w:r>
            <w:r w:rsidRPr="00862B81">
              <w:rPr>
                <w:rFonts w:asciiTheme="minorHAnsi" w:hAnsiTheme="minorHAnsi" w:cstheme="minorHAnsi"/>
                <w:bCs/>
              </w:rPr>
              <w:t xml:space="preserve">) </w:t>
            </w:r>
          </w:p>
          <w:p w14:paraId="49FAEA95" w14:textId="70E4D756" w:rsidR="00862B81" w:rsidRPr="00862B81" w:rsidRDefault="00862B81" w:rsidP="00862B81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Theme="minorHAnsi" w:eastAsia="Times New Roman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de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la promotion de l’autonomie de la personne dans son espace privé</w:t>
            </w:r>
          </w:p>
          <w:p w14:paraId="717E50A5" w14:textId="161E615F" w:rsidR="000C4480" w:rsidRPr="00862B81" w:rsidRDefault="00862B81" w:rsidP="00862B81">
            <w:pPr>
              <w:pStyle w:val="Paragraphedeliste"/>
              <w:spacing w:after="12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862B81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>P</w:t>
            </w:r>
            <w:r w:rsidRPr="00862B81">
              <w:rPr>
                <w:rFonts w:asciiTheme="minorHAnsi" w:hAnsiTheme="minorHAnsi" w:cstheme="minorHAnsi"/>
                <w:bCs/>
              </w:rPr>
              <w:t xml:space="preserve">romotion de l’autonomie dans les actes </w:t>
            </w:r>
            <w:r>
              <w:rPr>
                <w:rFonts w:asciiTheme="minorHAnsi" w:hAnsiTheme="minorHAnsi" w:cstheme="minorHAnsi"/>
                <w:bCs/>
              </w:rPr>
              <w:t xml:space="preserve">essentiels </w:t>
            </w:r>
            <w:r w:rsidRPr="00862B81">
              <w:rPr>
                <w:rFonts w:asciiTheme="minorHAnsi" w:hAnsiTheme="minorHAnsi" w:cstheme="minorHAnsi"/>
                <w:bCs/>
              </w:rPr>
              <w:t>de la vie quotidienne, entretien et personnalisation de la sphère privée)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03003" w:rsidRPr="000F3D3D" w14:paraId="0CA087EB" w14:textId="77777777" w:rsidTr="0064754F">
        <w:trPr>
          <w:trHeight w:val="728"/>
        </w:trPr>
        <w:tc>
          <w:tcPr>
            <w:tcW w:w="10905" w:type="dxa"/>
          </w:tcPr>
          <w:p w14:paraId="462E0D71" w14:textId="3E97CAAD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4715CE" w14:textId="77777777" w:rsidR="005E3F81" w:rsidRDefault="005E3F81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1B9D62" w14:textId="77777777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6827EF8" w14:textId="77777777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81CDF7" w14:textId="77777777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ACFC95" w14:textId="0C271857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2DD6652" w14:textId="12AB31C8" w:rsidR="005E3F81" w:rsidRDefault="005E3F81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A17EE7" w14:textId="6A8E3510" w:rsidR="005E3F81" w:rsidRDefault="005E3F81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B8977F" w14:textId="77777777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C8C4784" w14:textId="2B62C8A8" w:rsidR="00A03003" w:rsidRDefault="00A03003" w:rsidP="00A0300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15B3382" w14:textId="4A696540" w:rsidR="00AA496F" w:rsidRDefault="00AA496F"/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2B365A" w14:paraId="526EF1F1" w14:textId="77777777" w:rsidTr="0064754F">
        <w:tc>
          <w:tcPr>
            <w:tcW w:w="10915" w:type="dxa"/>
          </w:tcPr>
          <w:p w14:paraId="08CDC6AE" w14:textId="61864AFE" w:rsidR="002B365A" w:rsidRDefault="00EC6E1E" w:rsidP="004271FF">
            <w:pPr>
              <w:shd w:val="clear" w:color="auto" w:fill="D9D9D9" w:themeFill="background1" w:themeFillShade="D9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>A</w:t>
            </w:r>
            <w:r w:rsidR="002B365A" w:rsidRPr="003E1EB0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PPRECIATION </w:t>
            </w:r>
            <w:r w:rsidR="00DF07B7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GLOBALE DU TUTEUR AU REGARD DES OBJECTIFS DE LA PFMP : </w:t>
            </w:r>
          </w:p>
          <w:p w14:paraId="4BF23AFB" w14:textId="77777777" w:rsidR="002B365A" w:rsidRDefault="002B365A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7D3A7F84" w14:textId="0140A5A5" w:rsidR="002B365A" w:rsidRDefault="002B365A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281F67B6" w14:textId="57DA7082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721B03D4" w14:textId="116EC106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60EFB0F6" w14:textId="6664A688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3E558F17" w14:textId="735F3D78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27C615D0" w14:textId="753F91B8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22C632C9" w14:textId="28971513" w:rsidR="00DF07B7" w:rsidRDefault="00DF07B7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F6BC233" w14:textId="7405EE66" w:rsidR="00991559" w:rsidRDefault="00991559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2297B106" w14:textId="306EF14C" w:rsidR="00991559" w:rsidRDefault="00991559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53A1AA45" w14:textId="7C0E01D0" w:rsidR="00991559" w:rsidRDefault="00991559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0688638" w14:textId="04F1DD5A" w:rsidR="00991559" w:rsidRDefault="00991559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4122885F" w14:textId="77777777" w:rsidR="00991559" w:rsidRDefault="00991559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048935A0" w14:textId="77777777" w:rsidR="002B365A" w:rsidRDefault="002B365A" w:rsidP="004516EC">
            <w:pPr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  <w:p w14:paraId="3AB01754" w14:textId="7AB15CC3" w:rsidR="002B365A" w:rsidRDefault="00DF07B7" w:rsidP="004271FF">
            <w:pPr>
              <w:shd w:val="clear" w:color="auto" w:fill="D9D9D9" w:themeFill="background1" w:themeFillShade="D9"/>
              <w:jc w:val="both"/>
              <w:rPr>
                <w:rFonts w:ascii="Calibri" w:hAnsi="Calibri" w:cs="Calibri"/>
                <w:b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CONSEILS DU TUTEUR POUR LA POURSUITE DE LA FORMATION : </w:t>
            </w:r>
          </w:p>
          <w:p w14:paraId="397F8CA6" w14:textId="77777777" w:rsidR="002B365A" w:rsidRPr="00862B81" w:rsidRDefault="002B365A" w:rsidP="004516EC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055C6C84" w14:textId="45BBC225" w:rsidR="00DF07B7" w:rsidRPr="00862B81" w:rsidRDefault="00DF07B7" w:rsidP="004516EC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4F13D623" w14:textId="470AEE9B" w:rsidR="00DF07B7" w:rsidRPr="00862B81" w:rsidRDefault="00DF07B7" w:rsidP="004516EC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09708DBF" w14:textId="64D67701" w:rsidR="00DF07B7" w:rsidRPr="00862B81" w:rsidRDefault="00DF07B7" w:rsidP="004516EC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3ACD436C" w14:textId="6FA05415" w:rsidR="00991559" w:rsidRPr="00862B81" w:rsidRDefault="00991559" w:rsidP="004516EC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74C69F43" w14:textId="02D8D471" w:rsidR="00991559" w:rsidRPr="00862B81" w:rsidRDefault="00991559" w:rsidP="004516EC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42B2C36F" w14:textId="5F004DB1" w:rsidR="00DF07B7" w:rsidRPr="00862B81" w:rsidRDefault="00DF07B7" w:rsidP="004516EC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29B16D5F" w14:textId="77777777" w:rsidR="00DF07B7" w:rsidRPr="00862B81" w:rsidRDefault="00DF07B7" w:rsidP="004516EC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24CA5909" w14:textId="77777777" w:rsidR="00530BB0" w:rsidRPr="00862B81" w:rsidRDefault="00530BB0" w:rsidP="004516EC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338C6374" w14:textId="77777777" w:rsidR="00530BB0" w:rsidRPr="00862B81" w:rsidRDefault="00530BB0" w:rsidP="004516EC">
            <w:pPr>
              <w:jc w:val="both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</w:p>
          <w:p w14:paraId="6CE6198C" w14:textId="01C667E5" w:rsidR="00530BB0" w:rsidRDefault="00530BB0" w:rsidP="004516EC">
            <w:pPr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14:paraId="548150F1" w14:textId="6F1028F9" w:rsidR="00A467C8" w:rsidRDefault="00A467C8" w:rsidP="00936820">
      <w:pPr>
        <w:tabs>
          <w:tab w:val="left" w:pos="5400"/>
        </w:tabs>
        <w:ind w:left="-284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00D716" w14:textId="7B433255" w:rsidR="00814E8D" w:rsidRDefault="00814E8D" w:rsidP="00862B81">
      <w:pPr>
        <w:tabs>
          <w:tab w:val="left" w:pos="5400"/>
        </w:tabs>
        <w:ind w:left="142" w:hanging="142"/>
        <w:rPr>
          <w:rFonts w:ascii="Calibri" w:hAnsi="Calibri" w:cs="Calibri"/>
          <w:b/>
          <w:bCs/>
          <w:sz w:val="22"/>
          <w:szCs w:val="22"/>
        </w:rPr>
      </w:pPr>
      <w:r w:rsidRPr="00A467C8">
        <w:rPr>
          <w:rFonts w:ascii="Calibri" w:hAnsi="Calibri" w:cs="Calibri"/>
          <w:b/>
          <w:bCs/>
          <w:sz w:val="22"/>
          <w:szCs w:val="22"/>
        </w:rPr>
        <w:t xml:space="preserve">  Professionnel </w:t>
      </w:r>
      <w:r w:rsidR="00EC6E1E">
        <w:rPr>
          <w:rFonts w:ascii="Calibri" w:hAnsi="Calibri" w:cs="Calibri"/>
          <w:b/>
          <w:bCs/>
          <w:sz w:val="22"/>
          <w:szCs w:val="22"/>
        </w:rPr>
        <w:t>du lieu de la PFMP</w:t>
      </w:r>
      <w:r>
        <w:rPr>
          <w:rFonts w:ascii="Calibri" w:hAnsi="Calibri" w:cs="Calibri"/>
          <w:b/>
          <w:bCs/>
          <w:sz w:val="22"/>
          <w:szCs w:val="22"/>
        </w:rPr>
        <w:t> :</w:t>
      </w:r>
      <w:r w:rsidRPr="00814E8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 w:rsidRPr="00A467C8">
        <w:rPr>
          <w:rFonts w:ascii="Calibri" w:hAnsi="Calibri" w:cs="Calibri"/>
          <w:b/>
          <w:bCs/>
          <w:sz w:val="22"/>
          <w:szCs w:val="22"/>
        </w:rPr>
        <w:t>Professeur</w:t>
      </w:r>
      <w:r w:rsidR="00B51CA4">
        <w:rPr>
          <w:rFonts w:ascii="Calibri" w:hAnsi="Calibri" w:cs="Calibri"/>
          <w:b/>
          <w:bCs/>
          <w:sz w:val="22"/>
          <w:szCs w:val="22"/>
        </w:rPr>
        <w:t> :</w:t>
      </w:r>
    </w:p>
    <w:p w14:paraId="53645792" w14:textId="147D32A9" w:rsidR="00B51CA4" w:rsidRDefault="00814E8D" w:rsidP="00814E8D">
      <w:pPr>
        <w:tabs>
          <w:tab w:val="left" w:pos="5400"/>
        </w:tabs>
        <w:ind w:left="142" w:hanging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4516EC">
        <w:rPr>
          <w:rFonts w:ascii="Calibri" w:hAnsi="Calibri" w:cs="Calibri"/>
          <w:b/>
          <w:bCs/>
          <w:sz w:val="22"/>
          <w:szCs w:val="22"/>
        </w:rPr>
        <w:t>Nom et qualité :</w:t>
      </w:r>
      <w:r w:rsidRPr="00814E8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>
        <w:rPr>
          <w:rFonts w:ascii="Calibri" w:hAnsi="Calibri" w:cs="Calibri"/>
          <w:b/>
          <w:bCs/>
          <w:sz w:val="22"/>
          <w:szCs w:val="22"/>
        </w:rPr>
        <w:tab/>
      </w:r>
      <w:r w:rsidR="00B51CA4" w:rsidRPr="004516EC">
        <w:rPr>
          <w:rFonts w:ascii="Calibri" w:hAnsi="Calibri" w:cs="Calibri"/>
          <w:b/>
          <w:bCs/>
          <w:sz w:val="22"/>
          <w:szCs w:val="22"/>
        </w:rPr>
        <w:t xml:space="preserve">Nom et </w:t>
      </w:r>
      <w:r w:rsidR="00B51CA4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B51CA4" w:rsidRPr="004516EC">
        <w:rPr>
          <w:rFonts w:ascii="Calibri" w:hAnsi="Calibri" w:cs="Calibri"/>
          <w:b/>
          <w:bCs/>
          <w:sz w:val="22"/>
          <w:szCs w:val="22"/>
        </w:rPr>
        <w:t>qualité :</w:t>
      </w:r>
    </w:p>
    <w:p w14:paraId="57AD3B9F" w14:textId="77777777" w:rsidR="00862B81" w:rsidRDefault="00814E8D" w:rsidP="00814E8D">
      <w:pPr>
        <w:tabs>
          <w:tab w:val="left" w:pos="5400"/>
        </w:tabs>
        <w:ind w:left="142" w:hanging="14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</w:p>
    <w:p w14:paraId="6569DFB9" w14:textId="0CFCC20E" w:rsidR="00814E8D" w:rsidRDefault="00814E8D" w:rsidP="00814E8D">
      <w:pPr>
        <w:tabs>
          <w:tab w:val="left" w:pos="5400"/>
        </w:tabs>
        <w:ind w:left="142" w:hanging="142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07C97E9B" w14:textId="7268A688" w:rsidR="00814E8D" w:rsidRDefault="00814E8D" w:rsidP="00814E8D">
      <w:pPr>
        <w:tabs>
          <w:tab w:val="left" w:pos="5400"/>
        </w:tabs>
        <w:ind w:left="142" w:hanging="142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4516EC">
        <w:rPr>
          <w:rFonts w:ascii="Calibri" w:hAnsi="Calibri" w:cs="Calibri"/>
          <w:b/>
          <w:bCs/>
          <w:sz w:val="22"/>
          <w:szCs w:val="22"/>
        </w:rPr>
        <w:t>Signature et cachet</w:t>
      </w:r>
      <w:r w:rsidR="00EC6E1E">
        <w:rPr>
          <w:rFonts w:ascii="Calibri" w:hAnsi="Calibri" w:cs="Calibri"/>
          <w:b/>
          <w:bCs/>
          <w:sz w:val="22"/>
          <w:szCs w:val="22"/>
        </w:rPr>
        <w:t xml:space="preserve"> du lieu de PFMP 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4516EC">
        <w:rPr>
          <w:rFonts w:ascii="Calibri" w:hAnsi="Calibri" w:cs="Calibri"/>
          <w:b/>
          <w:bCs/>
          <w:sz w:val="22"/>
          <w:szCs w:val="22"/>
        </w:rPr>
        <w:t>Signature :</w:t>
      </w:r>
    </w:p>
    <w:sectPr w:rsidR="00814E8D" w:rsidSect="00EC6E1E">
      <w:footerReference w:type="default" r:id="rId9"/>
      <w:footerReference w:type="first" r:id="rId10"/>
      <w:pgSz w:w="11906" w:h="16838"/>
      <w:pgMar w:top="720" w:right="566" w:bottom="1077" w:left="426" w:header="70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8B3C" w14:textId="77777777" w:rsidR="00860B8B" w:rsidRDefault="00860B8B">
      <w:r>
        <w:separator/>
      </w:r>
    </w:p>
  </w:endnote>
  <w:endnote w:type="continuationSeparator" w:id="0">
    <w:p w14:paraId="3FE90EF0" w14:textId="77777777" w:rsidR="00860B8B" w:rsidRDefault="0086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E9072" w14:textId="1114D910" w:rsidR="00903CD4" w:rsidRDefault="00814E8D" w:rsidP="00903CD4">
    <w:pPr>
      <w:pStyle w:val="Pieddepage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Ac</w:t>
    </w:r>
    <w:r w:rsidR="00903CD4" w:rsidRPr="00410D7C">
      <w:rPr>
        <w:rFonts w:asciiTheme="minorHAnsi" w:hAnsiTheme="minorHAnsi" w:cstheme="minorHAnsi"/>
        <w:sz w:val="16"/>
        <w:szCs w:val="16"/>
      </w:rPr>
      <w:t>adémie de Nantes – Grille évaluation formative</w:t>
    </w:r>
    <w:r w:rsidR="00862B81">
      <w:rPr>
        <w:rFonts w:asciiTheme="minorHAnsi" w:hAnsiTheme="minorHAnsi" w:cstheme="minorHAnsi"/>
        <w:sz w:val="16"/>
        <w:szCs w:val="16"/>
      </w:rPr>
      <w:t xml:space="preserve"> CAP 2AGA</w:t>
    </w:r>
    <w:r w:rsidR="00EC6E1E">
      <w:rPr>
        <w:rFonts w:asciiTheme="minorHAnsi" w:hAnsiTheme="minorHAnsi" w:cstheme="minorHAnsi"/>
        <w:sz w:val="16"/>
        <w:szCs w:val="16"/>
      </w:rPr>
      <w:t xml:space="preserve"> (</w:t>
    </w:r>
    <w:r w:rsidR="00862B81">
      <w:rPr>
        <w:rFonts w:asciiTheme="minorHAnsi" w:hAnsiTheme="minorHAnsi" w:cstheme="minorHAnsi"/>
        <w:sz w:val="16"/>
        <w:szCs w:val="16"/>
      </w:rPr>
      <w:t>11</w:t>
    </w:r>
    <w:r w:rsidR="00EC6E1E">
      <w:rPr>
        <w:rFonts w:asciiTheme="minorHAnsi" w:hAnsiTheme="minorHAnsi" w:cstheme="minorHAnsi"/>
        <w:sz w:val="16"/>
        <w:szCs w:val="16"/>
      </w:rPr>
      <w:t>.2023)</w:t>
    </w:r>
    <w:r w:rsidR="00903CD4">
      <w:rPr>
        <w:rFonts w:asciiTheme="minorHAnsi" w:hAnsiTheme="minorHAnsi" w:cstheme="minorHAnsi"/>
        <w:sz w:val="16"/>
        <w:szCs w:val="16"/>
      </w:rPr>
      <w:tab/>
    </w:r>
    <w:r w:rsidR="00903CD4">
      <w:rPr>
        <w:rFonts w:asciiTheme="minorHAnsi" w:hAnsiTheme="minorHAnsi" w:cstheme="minorHAnsi"/>
        <w:sz w:val="16"/>
        <w:szCs w:val="16"/>
      </w:rPr>
      <w:tab/>
    </w:r>
    <w:r w:rsidR="00903CD4">
      <w:rPr>
        <w:rFonts w:asciiTheme="minorHAnsi" w:hAnsiTheme="minorHAnsi" w:cstheme="minorHAnsi"/>
        <w:sz w:val="16"/>
        <w:szCs w:val="16"/>
      </w:rPr>
      <w:tab/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F6FB" w14:textId="12461AE9" w:rsidR="00410D7C" w:rsidRPr="00410D7C" w:rsidRDefault="00410D7C">
    <w:pPr>
      <w:pStyle w:val="Pieddepage"/>
      <w:rPr>
        <w:rFonts w:asciiTheme="minorHAnsi" w:hAnsiTheme="minorHAnsi" w:cstheme="minorHAnsi"/>
        <w:sz w:val="16"/>
        <w:szCs w:val="16"/>
      </w:rPr>
    </w:pPr>
    <w:r w:rsidRPr="00410D7C">
      <w:rPr>
        <w:rFonts w:asciiTheme="minorHAnsi" w:hAnsiTheme="minorHAnsi" w:cstheme="minorHAnsi"/>
        <w:sz w:val="16"/>
        <w:szCs w:val="16"/>
      </w:rPr>
      <w:t xml:space="preserve">Académie de Nantes – Grille évaluation formative </w:t>
    </w:r>
    <w:r w:rsidR="000C4480">
      <w:rPr>
        <w:rFonts w:asciiTheme="minorHAnsi" w:hAnsiTheme="minorHAnsi" w:cstheme="minorHAnsi"/>
        <w:sz w:val="16"/>
        <w:szCs w:val="16"/>
      </w:rPr>
      <w:t>CAP 2AGA</w:t>
    </w:r>
    <w:r w:rsidR="002D7342">
      <w:rPr>
        <w:rFonts w:asciiTheme="minorHAnsi" w:hAnsiTheme="minorHAnsi" w:cstheme="minorHAnsi"/>
        <w:sz w:val="16"/>
        <w:szCs w:val="16"/>
      </w:rPr>
      <w:t xml:space="preserve"> (</w:t>
    </w:r>
    <w:r w:rsidR="000C4480">
      <w:rPr>
        <w:rFonts w:asciiTheme="minorHAnsi" w:hAnsiTheme="minorHAnsi" w:cstheme="minorHAnsi"/>
        <w:sz w:val="16"/>
        <w:szCs w:val="16"/>
      </w:rPr>
      <w:t>1</w:t>
    </w:r>
    <w:r w:rsidR="00862B81">
      <w:rPr>
        <w:rFonts w:asciiTheme="minorHAnsi" w:hAnsiTheme="minorHAnsi" w:cstheme="minorHAnsi"/>
        <w:sz w:val="16"/>
        <w:szCs w:val="16"/>
      </w:rPr>
      <w:t>1</w:t>
    </w:r>
    <w:r w:rsidR="002D7342">
      <w:rPr>
        <w:rFonts w:asciiTheme="minorHAnsi" w:hAnsiTheme="minorHAnsi" w:cstheme="minorHAnsi"/>
        <w:sz w:val="16"/>
        <w:szCs w:val="16"/>
      </w:rPr>
      <w:t>.2023)</w:t>
    </w:r>
    <w:r w:rsidR="00903CD4">
      <w:rPr>
        <w:rFonts w:asciiTheme="minorHAnsi" w:hAnsiTheme="minorHAnsi" w:cstheme="minorHAnsi"/>
        <w:sz w:val="16"/>
        <w:szCs w:val="16"/>
      </w:rPr>
      <w:tab/>
    </w:r>
    <w:r w:rsidR="00903CD4">
      <w:rPr>
        <w:rFonts w:asciiTheme="minorHAnsi" w:hAnsiTheme="minorHAnsi" w:cstheme="minorHAnsi"/>
        <w:sz w:val="16"/>
        <w:szCs w:val="16"/>
      </w:rPr>
      <w:tab/>
    </w:r>
    <w:r w:rsidR="00903CD4">
      <w:rPr>
        <w:rFonts w:asciiTheme="minorHAnsi" w:hAnsiTheme="minorHAnsi" w:cstheme="minorHAnsi"/>
        <w:sz w:val="16"/>
        <w:szCs w:val="16"/>
      </w:rPr>
      <w:tab/>
      <w:t>1/2</w:t>
    </w:r>
  </w:p>
  <w:p w14:paraId="2D197E67" w14:textId="77777777" w:rsidR="00410D7C" w:rsidRDefault="00410D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BE52" w14:textId="77777777" w:rsidR="00860B8B" w:rsidRDefault="00860B8B">
      <w:r>
        <w:separator/>
      </w:r>
    </w:p>
  </w:footnote>
  <w:footnote w:type="continuationSeparator" w:id="0">
    <w:p w14:paraId="25EED655" w14:textId="77777777" w:rsidR="00860B8B" w:rsidRDefault="00860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A2109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¨"/>
      <w:lvlJc w:val="left"/>
      <w:pPr>
        <w:tabs>
          <w:tab w:val="num" w:pos="0"/>
        </w:tabs>
        <w:ind w:left="38" w:hanging="360"/>
      </w:pPr>
      <w:rPr>
        <w:rFonts w:ascii="Wingdings" w:hAnsi="Wingdings" w:cs="Wingdings"/>
        <w:color w:val="FF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strike w:val="0"/>
        <w:dstrike w:val="0"/>
        <w:sz w:val="18"/>
        <w:u w:val="none"/>
        <w:effect w:val="none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864141"/>
    <w:multiLevelType w:val="hybridMultilevel"/>
    <w:tmpl w:val="225A54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FE49C0"/>
    <w:multiLevelType w:val="hybridMultilevel"/>
    <w:tmpl w:val="2132C71C"/>
    <w:lvl w:ilvl="0" w:tplc="32BCCE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422B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828B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E260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9297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5C44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367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9C03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0E0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042D51F4"/>
    <w:multiLevelType w:val="hybridMultilevel"/>
    <w:tmpl w:val="9D682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82BAC"/>
    <w:multiLevelType w:val="hybridMultilevel"/>
    <w:tmpl w:val="3E30337C"/>
    <w:lvl w:ilvl="0" w:tplc="A6F20FD8">
      <w:start w:val="1"/>
      <w:numFmt w:val="bullet"/>
      <w:lvlText w:val="r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CF0018C"/>
    <w:multiLevelType w:val="hybridMultilevel"/>
    <w:tmpl w:val="0C603A12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0F6A16BD"/>
    <w:multiLevelType w:val="hybridMultilevel"/>
    <w:tmpl w:val="EC68E8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FC825A5"/>
    <w:multiLevelType w:val="hybridMultilevel"/>
    <w:tmpl w:val="BD0AD5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EA2BC2"/>
    <w:multiLevelType w:val="hybridMultilevel"/>
    <w:tmpl w:val="BFAA6B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DE15EC"/>
    <w:multiLevelType w:val="hybridMultilevel"/>
    <w:tmpl w:val="73B8F6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EF68EA"/>
    <w:multiLevelType w:val="hybridMultilevel"/>
    <w:tmpl w:val="5FA81434"/>
    <w:lvl w:ilvl="0" w:tplc="7E4EE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DA9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88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4A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85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A5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27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4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E7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A137A74"/>
    <w:multiLevelType w:val="hybridMultilevel"/>
    <w:tmpl w:val="04C8DF0A"/>
    <w:lvl w:ilvl="0" w:tplc="7E4EEFE0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1B857B0F"/>
    <w:multiLevelType w:val="hybridMultilevel"/>
    <w:tmpl w:val="746485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404DF"/>
    <w:multiLevelType w:val="hybridMultilevel"/>
    <w:tmpl w:val="31FC02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E53655"/>
    <w:multiLevelType w:val="hybridMultilevel"/>
    <w:tmpl w:val="47E8FF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42263"/>
    <w:multiLevelType w:val="hybridMultilevel"/>
    <w:tmpl w:val="F500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D2966"/>
    <w:multiLevelType w:val="hybridMultilevel"/>
    <w:tmpl w:val="AEDCB8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427BE"/>
    <w:multiLevelType w:val="hybridMultilevel"/>
    <w:tmpl w:val="98FEE864"/>
    <w:lvl w:ilvl="0" w:tplc="19AEA1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F965521"/>
    <w:multiLevelType w:val="hybridMultilevel"/>
    <w:tmpl w:val="3F6EC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463081"/>
    <w:multiLevelType w:val="hybridMultilevel"/>
    <w:tmpl w:val="5560DC10"/>
    <w:lvl w:ilvl="0" w:tplc="FE40A0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4D004A"/>
    <w:multiLevelType w:val="hybridMultilevel"/>
    <w:tmpl w:val="9DD43716"/>
    <w:lvl w:ilvl="0" w:tplc="A6F20FD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044DEA"/>
    <w:multiLevelType w:val="hybridMultilevel"/>
    <w:tmpl w:val="90709D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532124"/>
    <w:multiLevelType w:val="hybridMultilevel"/>
    <w:tmpl w:val="11F8AA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83B99"/>
    <w:multiLevelType w:val="hybridMultilevel"/>
    <w:tmpl w:val="44DE4462"/>
    <w:lvl w:ilvl="0" w:tplc="E7FC4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FA2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0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CA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84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04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C4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2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F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8622B65"/>
    <w:multiLevelType w:val="hybridMultilevel"/>
    <w:tmpl w:val="D5443478"/>
    <w:lvl w:ilvl="0" w:tplc="7096B0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82178"/>
    <w:multiLevelType w:val="hybridMultilevel"/>
    <w:tmpl w:val="6E76368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033C20"/>
    <w:multiLevelType w:val="hybridMultilevel"/>
    <w:tmpl w:val="4E04781A"/>
    <w:lvl w:ilvl="0" w:tplc="DFBA6B80">
      <w:start w:val="1"/>
      <w:numFmt w:val="bullet"/>
      <w:lvlText w:val="¨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62229"/>
    <w:multiLevelType w:val="hybridMultilevel"/>
    <w:tmpl w:val="7B3ACBCA"/>
    <w:lvl w:ilvl="0" w:tplc="E8024EA8">
      <w:start w:val="3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75D4B23"/>
    <w:multiLevelType w:val="hybridMultilevel"/>
    <w:tmpl w:val="A538E9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9A6761"/>
    <w:multiLevelType w:val="hybridMultilevel"/>
    <w:tmpl w:val="15B0844A"/>
    <w:lvl w:ilvl="0" w:tplc="97E472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A6526"/>
    <w:multiLevelType w:val="hybridMultilevel"/>
    <w:tmpl w:val="496065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5148C5"/>
    <w:multiLevelType w:val="hybridMultilevel"/>
    <w:tmpl w:val="FCBC590C"/>
    <w:lvl w:ilvl="0" w:tplc="3F92457A">
      <w:start w:val="1"/>
      <w:numFmt w:val="bullet"/>
      <w:lvlText w:val="□"/>
      <w:lvlJc w:val="left"/>
      <w:pPr>
        <w:ind w:left="77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1" w15:restartNumberingAfterBreak="0">
    <w:nsid w:val="5E77363E"/>
    <w:multiLevelType w:val="hybridMultilevel"/>
    <w:tmpl w:val="13D88EF8"/>
    <w:lvl w:ilvl="0" w:tplc="E8024E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93E7A"/>
    <w:multiLevelType w:val="hybridMultilevel"/>
    <w:tmpl w:val="12C20DC2"/>
    <w:lvl w:ilvl="0" w:tplc="DFBA6B8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922911"/>
    <w:multiLevelType w:val="hybridMultilevel"/>
    <w:tmpl w:val="963AC34E"/>
    <w:lvl w:ilvl="0" w:tplc="2B1C2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410FAB"/>
    <w:multiLevelType w:val="hybridMultilevel"/>
    <w:tmpl w:val="77707F0E"/>
    <w:lvl w:ilvl="0" w:tplc="7E4EEF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124AC"/>
    <w:multiLevelType w:val="hybridMultilevel"/>
    <w:tmpl w:val="170EBA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36D6F"/>
    <w:multiLevelType w:val="hybridMultilevel"/>
    <w:tmpl w:val="0608BD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0255D"/>
    <w:multiLevelType w:val="hybridMultilevel"/>
    <w:tmpl w:val="10FC11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A2C7E"/>
    <w:multiLevelType w:val="hybridMultilevel"/>
    <w:tmpl w:val="22FA126A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33"/>
  </w:num>
  <w:num w:numId="3">
    <w:abstractNumId w:val="26"/>
  </w:num>
  <w:num w:numId="4">
    <w:abstractNumId w:val="37"/>
  </w:num>
  <w:num w:numId="5">
    <w:abstractNumId w:val="15"/>
  </w:num>
  <w:num w:numId="6">
    <w:abstractNumId w:val="24"/>
  </w:num>
  <w:num w:numId="7">
    <w:abstractNumId w:val="48"/>
  </w:num>
  <w:num w:numId="8">
    <w:abstractNumId w:val="13"/>
  </w:num>
  <w:num w:numId="9">
    <w:abstractNumId w:val="14"/>
  </w:num>
  <w:num w:numId="10">
    <w:abstractNumId w:val="47"/>
  </w:num>
  <w:num w:numId="11">
    <w:abstractNumId w:val="45"/>
  </w:num>
  <w:num w:numId="12">
    <w:abstractNumId w:val="35"/>
  </w:num>
  <w:num w:numId="13">
    <w:abstractNumId w:val="42"/>
  </w:num>
  <w:num w:numId="14">
    <w:abstractNumId w:val="2"/>
  </w:num>
  <w:num w:numId="15">
    <w:abstractNumId w:val="31"/>
  </w:num>
  <w:num w:numId="16">
    <w:abstractNumId w:val="46"/>
  </w:num>
  <w:num w:numId="17">
    <w:abstractNumId w:val="17"/>
  </w:num>
  <w:num w:numId="18">
    <w:abstractNumId w:val="10"/>
  </w:num>
  <w:num w:numId="19">
    <w:abstractNumId w:val="21"/>
  </w:num>
  <w:num w:numId="20">
    <w:abstractNumId w:val="22"/>
  </w:num>
  <w:num w:numId="21">
    <w:abstractNumId w:val="39"/>
  </w:num>
  <w:num w:numId="22">
    <w:abstractNumId w:val="12"/>
  </w:num>
  <w:num w:numId="23">
    <w:abstractNumId w:val="11"/>
  </w:num>
  <w:num w:numId="24">
    <w:abstractNumId w:val="41"/>
  </w:num>
  <w:num w:numId="25">
    <w:abstractNumId w:val="19"/>
  </w:num>
  <w:num w:numId="26">
    <w:abstractNumId w:val="32"/>
  </w:num>
  <w:num w:numId="27">
    <w:abstractNumId w:val="36"/>
  </w:num>
  <w:num w:numId="28">
    <w:abstractNumId w:val="20"/>
  </w:num>
  <w:num w:numId="29">
    <w:abstractNumId w:val="44"/>
  </w:num>
  <w:num w:numId="30">
    <w:abstractNumId w:val="16"/>
  </w:num>
  <w:num w:numId="31">
    <w:abstractNumId w:val="34"/>
  </w:num>
  <w:num w:numId="32">
    <w:abstractNumId w:val="25"/>
  </w:num>
  <w:num w:numId="33">
    <w:abstractNumId w:val="29"/>
  </w:num>
  <w:num w:numId="34">
    <w:abstractNumId w:val="30"/>
  </w:num>
  <w:num w:numId="35">
    <w:abstractNumId w:val="23"/>
  </w:num>
  <w:num w:numId="36">
    <w:abstractNumId w:val="18"/>
  </w:num>
  <w:num w:numId="37">
    <w:abstractNumId w:val="1"/>
  </w:num>
  <w:num w:numId="38">
    <w:abstractNumId w:val="40"/>
  </w:num>
  <w:num w:numId="39">
    <w:abstractNumId w:val="38"/>
  </w:num>
  <w:num w:numId="40">
    <w:abstractNumId w:val="27"/>
  </w:num>
  <w:num w:numId="41">
    <w:abstractNumId w:val="4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A5"/>
    <w:rsid w:val="000012BB"/>
    <w:rsid w:val="0000144D"/>
    <w:rsid w:val="000015A7"/>
    <w:rsid w:val="00036ADC"/>
    <w:rsid w:val="00050D4B"/>
    <w:rsid w:val="00054013"/>
    <w:rsid w:val="00067933"/>
    <w:rsid w:val="0007586D"/>
    <w:rsid w:val="0008709F"/>
    <w:rsid w:val="00090379"/>
    <w:rsid w:val="00093187"/>
    <w:rsid w:val="000947A9"/>
    <w:rsid w:val="000B2B52"/>
    <w:rsid w:val="000C4480"/>
    <w:rsid w:val="000C6258"/>
    <w:rsid w:val="000D6332"/>
    <w:rsid w:val="000F3D3D"/>
    <w:rsid w:val="00120CEC"/>
    <w:rsid w:val="00135EC3"/>
    <w:rsid w:val="00141B57"/>
    <w:rsid w:val="00142A2B"/>
    <w:rsid w:val="0015313D"/>
    <w:rsid w:val="00153F3B"/>
    <w:rsid w:val="00156F1B"/>
    <w:rsid w:val="001651E7"/>
    <w:rsid w:val="00165DC6"/>
    <w:rsid w:val="00165F59"/>
    <w:rsid w:val="0017202F"/>
    <w:rsid w:val="00183857"/>
    <w:rsid w:val="00183930"/>
    <w:rsid w:val="001907FB"/>
    <w:rsid w:val="00194934"/>
    <w:rsid w:val="001C1E1C"/>
    <w:rsid w:val="001C64B0"/>
    <w:rsid w:val="001D18B3"/>
    <w:rsid w:val="001D30C8"/>
    <w:rsid w:val="001F4F48"/>
    <w:rsid w:val="00204CC1"/>
    <w:rsid w:val="00213CFB"/>
    <w:rsid w:val="00216646"/>
    <w:rsid w:val="00222886"/>
    <w:rsid w:val="002354AB"/>
    <w:rsid w:val="002354DC"/>
    <w:rsid w:val="00257D3D"/>
    <w:rsid w:val="00257EE6"/>
    <w:rsid w:val="00266481"/>
    <w:rsid w:val="00282B42"/>
    <w:rsid w:val="0029023B"/>
    <w:rsid w:val="0029305A"/>
    <w:rsid w:val="002A4DDC"/>
    <w:rsid w:val="002B365A"/>
    <w:rsid w:val="002B6E75"/>
    <w:rsid w:val="002C59D1"/>
    <w:rsid w:val="002D0AD7"/>
    <w:rsid w:val="002D3824"/>
    <w:rsid w:val="002D52AB"/>
    <w:rsid w:val="002D7342"/>
    <w:rsid w:val="002E0766"/>
    <w:rsid w:val="002E2814"/>
    <w:rsid w:val="00307FCC"/>
    <w:rsid w:val="00315ED5"/>
    <w:rsid w:val="003364BB"/>
    <w:rsid w:val="00340AFC"/>
    <w:rsid w:val="00342E47"/>
    <w:rsid w:val="00344122"/>
    <w:rsid w:val="003471D1"/>
    <w:rsid w:val="00364194"/>
    <w:rsid w:val="00370E13"/>
    <w:rsid w:val="00374C75"/>
    <w:rsid w:val="00374EB2"/>
    <w:rsid w:val="003757A8"/>
    <w:rsid w:val="003758D3"/>
    <w:rsid w:val="00376C46"/>
    <w:rsid w:val="00377CE1"/>
    <w:rsid w:val="0038273D"/>
    <w:rsid w:val="00395F6C"/>
    <w:rsid w:val="003A22F7"/>
    <w:rsid w:val="003B2478"/>
    <w:rsid w:val="003B675E"/>
    <w:rsid w:val="003B6B77"/>
    <w:rsid w:val="003C2B98"/>
    <w:rsid w:val="003C4EAA"/>
    <w:rsid w:val="003C7116"/>
    <w:rsid w:val="003D3D40"/>
    <w:rsid w:val="003E2D5A"/>
    <w:rsid w:val="003E6335"/>
    <w:rsid w:val="003F5D1F"/>
    <w:rsid w:val="00405B3C"/>
    <w:rsid w:val="00410D7C"/>
    <w:rsid w:val="0042081D"/>
    <w:rsid w:val="00420BFD"/>
    <w:rsid w:val="004271FF"/>
    <w:rsid w:val="004343E9"/>
    <w:rsid w:val="00440BB3"/>
    <w:rsid w:val="00442DFB"/>
    <w:rsid w:val="004516EC"/>
    <w:rsid w:val="00452827"/>
    <w:rsid w:val="004566B7"/>
    <w:rsid w:val="004628A3"/>
    <w:rsid w:val="004752B3"/>
    <w:rsid w:val="00476DF5"/>
    <w:rsid w:val="00496DAC"/>
    <w:rsid w:val="004A0DBE"/>
    <w:rsid w:val="004A1DEC"/>
    <w:rsid w:val="004A421B"/>
    <w:rsid w:val="004A62A7"/>
    <w:rsid w:val="004A6F8A"/>
    <w:rsid w:val="004B7CFA"/>
    <w:rsid w:val="004C789E"/>
    <w:rsid w:val="004D7175"/>
    <w:rsid w:val="004F2B49"/>
    <w:rsid w:val="004F3FE8"/>
    <w:rsid w:val="00505FB1"/>
    <w:rsid w:val="005076DB"/>
    <w:rsid w:val="00512773"/>
    <w:rsid w:val="00530BB0"/>
    <w:rsid w:val="0054130A"/>
    <w:rsid w:val="00542418"/>
    <w:rsid w:val="00546444"/>
    <w:rsid w:val="005714C8"/>
    <w:rsid w:val="0057334E"/>
    <w:rsid w:val="0057601C"/>
    <w:rsid w:val="005908A5"/>
    <w:rsid w:val="0059784C"/>
    <w:rsid w:val="005B5AAE"/>
    <w:rsid w:val="005C7B9C"/>
    <w:rsid w:val="005E35EF"/>
    <w:rsid w:val="005E3F81"/>
    <w:rsid w:val="005E66E6"/>
    <w:rsid w:val="005E6767"/>
    <w:rsid w:val="00603703"/>
    <w:rsid w:val="00606E8D"/>
    <w:rsid w:val="00625EFD"/>
    <w:rsid w:val="0062620D"/>
    <w:rsid w:val="006416BD"/>
    <w:rsid w:val="00646221"/>
    <w:rsid w:val="0064754F"/>
    <w:rsid w:val="00650430"/>
    <w:rsid w:val="006641AA"/>
    <w:rsid w:val="00675619"/>
    <w:rsid w:val="00681B65"/>
    <w:rsid w:val="00690E14"/>
    <w:rsid w:val="006923C4"/>
    <w:rsid w:val="006A60C7"/>
    <w:rsid w:val="006C173C"/>
    <w:rsid w:val="006C173F"/>
    <w:rsid w:val="006C597F"/>
    <w:rsid w:val="006D56FA"/>
    <w:rsid w:val="006E2051"/>
    <w:rsid w:val="006E74A1"/>
    <w:rsid w:val="006F69D3"/>
    <w:rsid w:val="00713148"/>
    <w:rsid w:val="007328FF"/>
    <w:rsid w:val="00733BB4"/>
    <w:rsid w:val="00742E11"/>
    <w:rsid w:val="00743999"/>
    <w:rsid w:val="00755401"/>
    <w:rsid w:val="007710E0"/>
    <w:rsid w:val="00771544"/>
    <w:rsid w:val="007735FB"/>
    <w:rsid w:val="00775594"/>
    <w:rsid w:val="00786287"/>
    <w:rsid w:val="007928F9"/>
    <w:rsid w:val="007A0A2E"/>
    <w:rsid w:val="007A0E46"/>
    <w:rsid w:val="007A184D"/>
    <w:rsid w:val="007A320D"/>
    <w:rsid w:val="007A4F2A"/>
    <w:rsid w:val="007A57D3"/>
    <w:rsid w:val="007A5DC5"/>
    <w:rsid w:val="007A6163"/>
    <w:rsid w:val="007B35DE"/>
    <w:rsid w:val="007D0D12"/>
    <w:rsid w:val="007D1C11"/>
    <w:rsid w:val="007D6D05"/>
    <w:rsid w:val="007F6E16"/>
    <w:rsid w:val="00803945"/>
    <w:rsid w:val="00803BD5"/>
    <w:rsid w:val="00814E8D"/>
    <w:rsid w:val="0082385D"/>
    <w:rsid w:val="00827D9B"/>
    <w:rsid w:val="008339D3"/>
    <w:rsid w:val="008371A1"/>
    <w:rsid w:val="008523D9"/>
    <w:rsid w:val="00860B8B"/>
    <w:rsid w:val="008618E3"/>
    <w:rsid w:val="00862650"/>
    <w:rsid w:val="00862B81"/>
    <w:rsid w:val="00864142"/>
    <w:rsid w:val="008759B3"/>
    <w:rsid w:val="00876E54"/>
    <w:rsid w:val="00882748"/>
    <w:rsid w:val="00890459"/>
    <w:rsid w:val="00894944"/>
    <w:rsid w:val="00894D92"/>
    <w:rsid w:val="008B2CE9"/>
    <w:rsid w:val="008C0DDA"/>
    <w:rsid w:val="008D6C4A"/>
    <w:rsid w:val="008E048C"/>
    <w:rsid w:val="008F6D2A"/>
    <w:rsid w:val="00903CD4"/>
    <w:rsid w:val="009122ED"/>
    <w:rsid w:val="0091592F"/>
    <w:rsid w:val="009161AA"/>
    <w:rsid w:val="00926F24"/>
    <w:rsid w:val="00927593"/>
    <w:rsid w:val="00927C48"/>
    <w:rsid w:val="00936820"/>
    <w:rsid w:val="0093732F"/>
    <w:rsid w:val="00961114"/>
    <w:rsid w:val="00973E98"/>
    <w:rsid w:val="00974D04"/>
    <w:rsid w:val="00991559"/>
    <w:rsid w:val="009C505C"/>
    <w:rsid w:val="009D4AC6"/>
    <w:rsid w:val="009E0E3C"/>
    <w:rsid w:val="009E4191"/>
    <w:rsid w:val="009E6A6B"/>
    <w:rsid w:val="00A01D73"/>
    <w:rsid w:val="00A03003"/>
    <w:rsid w:val="00A03B03"/>
    <w:rsid w:val="00A11BCC"/>
    <w:rsid w:val="00A125B1"/>
    <w:rsid w:val="00A25B33"/>
    <w:rsid w:val="00A26B0C"/>
    <w:rsid w:val="00A467C8"/>
    <w:rsid w:val="00A8589E"/>
    <w:rsid w:val="00AA496F"/>
    <w:rsid w:val="00AB0E33"/>
    <w:rsid w:val="00AB7753"/>
    <w:rsid w:val="00AC073D"/>
    <w:rsid w:val="00AC0A2F"/>
    <w:rsid w:val="00AC20A4"/>
    <w:rsid w:val="00AD0A10"/>
    <w:rsid w:val="00AD247F"/>
    <w:rsid w:val="00AE0FE6"/>
    <w:rsid w:val="00AE7520"/>
    <w:rsid w:val="00AF647B"/>
    <w:rsid w:val="00B00530"/>
    <w:rsid w:val="00B2405E"/>
    <w:rsid w:val="00B44314"/>
    <w:rsid w:val="00B51CA4"/>
    <w:rsid w:val="00B8672B"/>
    <w:rsid w:val="00B95447"/>
    <w:rsid w:val="00BB402C"/>
    <w:rsid w:val="00BC3FE4"/>
    <w:rsid w:val="00BE1A3A"/>
    <w:rsid w:val="00BE481C"/>
    <w:rsid w:val="00BE5BD6"/>
    <w:rsid w:val="00BE5F44"/>
    <w:rsid w:val="00BE7BF1"/>
    <w:rsid w:val="00BF4F8D"/>
    <w:rsid w:val="00C001A7"/>
    <w:rsid w:val="00C014FB"/>
    <w:rsid w:val="00C01907"/>
    <w:rsid w:val="00C51AA3"/>
    <w:rsid w:val="00C61B6B"/>
    <w:rsid w:val="00C67D48"/>
    <w:rsid w:val="00C74F36"/>
    <w:rsid w:val="00C77201"/>
    <w:rsid w:val="00C9018F"/>
    <w:rsid w:val="00C934EF"/>
    <w:rsid w:val="00C95A2C"/>
    <w:rsid w:val="00CB311F"/>
    <w:rsid w:val="00CC0978"/>
    <w:rsid w:val="00CD67C8"/>
    <w:rsid w:val="00D00C4B"/>
    <w:rsid w:val="00D04155"/>
    <w:rsid w:val="00D14F2C"/>
    <w:rsid w:val="00D43A97"/>
    <w:rsid w:val="00D44B72"/>
    <w:rsid w:val="00D46901"/>
    <w:rsid w:val="00D86223"/>
    <w:rsid w:val="00DB49F5"/>
    <w:rsid w:val="00DC420B"/>
    <w:rsid w:val="00DE606E"/>
    <w:rsid w:val="00DF07B7"/>
    <w:rsid w:val="00E024FE"/>
    <w:rsid w:val="00E07788"/>
    <w:rsid w:val="00E1325B"/>
    <w:rsid w:val="00E224A4"/>
    <w:rsid w:val="00E30392"/>
    <w:rsid w:val="00E32547"/>
    <w:rsid w:val="00E331F4"/>
    <w:rsid w:val="00E34F0D"/>
    <w:rsid w:val="00E51F46"/>
    <w:rsid w:val="00E54A63"/>
    <w:rsid w:val="00E70D13"/>
    <w:rsid w:val="00E72A91"/>
    <w:rsid w:val="00E76CF6"/>
    <w:rsid w:val="00E82D4A"/>
    <w:rsid w:val="00E96866"/>
    <w:rsid w:val="00EA5E5D"/>
    <w:rsid w:val="00EB5CCA"/>
    <w:rsid w:val="00EB6706"/>
    <w:rsid w:val="00EC33F7"/>
    <w:rsid w:val="00EC6E1E"/>
    <w:rsid w:val="00ED636B"/>
    <w:rsid w:val="00EE0F37"/>
    <w:rsid w:val="00EE3A4B"/>
    <w:rsid w:val="00EE49BB"/>
    <w:rsid w:val="00EF0DBE"/>
    <w:rsid w:val="00F07671"/>
    <w:rsid w:val="00F17512"/>
    <w:rsid w:val="00F24873"/>
    <w:rsid w:val="00F24E8D"/>
    <w:rsid w:val="00F30B2A"/>
    <w:rsid w:val="00F315A6"/>
    <w:rsid w:val="00F32652"/>
    <w:rsid w:val="00F45636"/>
    <w:rsid w:val="00F46198"/>
    <w:rsid w:val="00F50B9D"/>
    <w:rsid w:val="00F56D43"/>
    <w:rsid w:val="00F6260D"/>
    <w:rsid w:val="00F9016D"/>
    <w:rsid w:val="00F91B9A"/>
    <w:rsid w:val="00FA6649"/>
    <w:rsid w:val="00FB5777"/>
    <w:rsid w:val="00FC4711"/>
    <w:rsid w:val="00FC4FDE"/>
    <w:rsid w:val="00FC7084"/>
    <w:rsid w:val="00FD1745"/>
    <w:rsid w:val="00FD2861"/>
    <w:rsid w:val="00FD4A82"/>
    <w:rsid w:val="00FD6836"/>
    <w:rsid w:val="00FE20FD"/>
    <w:rsid w:val="00FE55DF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8f8f8"/>
    </o:shapedefaults>
    <o:shapelayout v:ext="edit">
      <o:idmap v:ext="edit" data="1"/>
    </o:shapelayout>
  </w:shapeDefaults>
  <w:decimalSymbol w:val=","/>
  <w:listSeparator w:val=";"/>
  <w14:docId w14:val="4638710F"/>
  <w15:docId w15:val="{51F8628F-4E70-47D5-9E39-11E883F4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 w:cs="Arial"/>
      <w:b/>
      <w:bCs/>
      <w:sz w:val="22"/>
      <w:szCs w:val="24"/>
    </w:rPr>
  </w:style>
  <w:style w:type="paragraph" w:styleId="Titre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bCs/>
      <w:sz w:val="32"/>
      <w:szCs w:val="24"/>
    </w:rPr>
  </w:style>
  <w:style w:type="paragraph" w:styleId="Titre4">
    <w:name w:val="heading 4"/>
    <w:basedOn w:val="Normal"/>
    <w:next w:val="Normal"/>
    <w:qFormat/>
    <w:pPr>
      <w:keepNext/>
      <w:tabs>
        <w:tab w:val="num" w:pos="864"/>
      </w:tabs>
      <w:suppressAutoHyphens/>
      <w:overflowPunct/>
      <w:autoSpaceDN/>
      <w:adjustRightInd/>
      <w:ind w:left="864" w:hanging="864"/>
      <w:jc w:val="both"/>
      <w:textAlignment w:val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itre5">
    <w:name w:val="heading 5"/>
    <w:basedOn w:val="Normal"/>
    <w:next w:val="Normal"/>
    <w:qFormat/>
    <w:pPr>
      <w:keepNext/>
      <w:ind w:right="317"/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4"/>
      <w:szCs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pPr>
      <w:tabs>
        <w:tab w:val="left" w:pos="7655"/>
      </w:tabs>
      <w:spacing w:line="360" w:lineRule="auto"/>
      <w:ind w:left="425"/>
    </w:pPr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2"/>
      <w:szCs w:val="24"/>
    </w:rPr>
  </w:style>
  <w:style w:type="paragraph" w:styleId="Sansinterligne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aragraphedeliste">
    <w:name w:val="List Paragraph"/>
    <w:basedOn w:val="Normal"/>
    <w:qFormat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ar-SA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2"/>
      <w:szCs w:val="24"/>
    </w:rPr>
  </w:style>
  <w:style w:type="paragraph" w:styleId="Sous-titre">
    <w:name w:val="Sub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i/>
      <w:iCs/>
      <w:sz w:val="22"/>
      <w:szCs w:val="24"/>
    </w:rPr>
  </w:style>
  <w:style w:type="paragraph" w:styleId="Commentaire">
    <w:name w:val="annotation text"/>
    <w:basedOn w:val="Normal"/>
    <w:link w:val="CommentaireCar"/>
    <w:uiPriority w:val="99"/>
    <w:pPr>
      <w:overflowPunct/>
      <w:autoSpaceDE/>
      <w:autoSpaceDN/>
      <w:adjustRightInd/>
      <w:textAlignment w:val="auto"/>
    </w:pPr>
  </w:style>
  <w:style w:type="paragraph" w:customStyle="1" w:styleId="OmniPage10">
    <w:name w:val="OmniPage #10"/>
    <w:basedOn w:val="Normal"/>
    <w:pPr>
      <w:tabs>
        <w:tab w:val="right" w:pos="426"/>
      </w:tabs>
      <w:overflowPunct/>
      <w:autoSpaceDE/>
      <w:autoSpaceDN/>
      <w:adjustRightInd/>
      <w:textAlignment w:val="auto"/>
    </w:pPr>
    <w:rPr>
      <w:rFonts w:ascii="Arial" w:hAnsi="Arial"/>
      <w:noProof/>
      <w:lang w:val="en-US"/>
    </w:rPr>
  </w:style>
  <w:style w:type="paragraph" w:styleId="Corpsdetexte2">
    <w:name w:val="Body Text 2"/>
    <w:basedOn w:val="Normal"/>
    <w:link w:val="Corpsdetexte2Car"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pPr>
      <w:ind w:right="317"/>
    </w:pPr>
    <w:rPr>
      <w:rFonts w:ascii="Arial" w:hAnsi="Arial" w:cs="Arial"/>
      <w:bCs/>
      <w:sz w:val="18"/>
    </w:rPr>
  </w:style>
  <w:style w:type="table" w:styleId="Grilledutableau">
    <w:name w:val="Table Grid"/>
    <w:basedOn w:val="TableauNormal"/>
    <w:uiPriority w:val="39"/>
    <w:rsid w:val="00AE7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AC073D"/>
  </w:style>
  <w:style w:type="paragraph" w:customStyle="1" w:styleId="Paragraphedeliste1">
    <w:name w:val="Paragraphe de liste1"/>
    <w:basedOn w:val="Normal"/>
    <w:rsid w:val="0018385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Sansinterligne1">
    <w:name w:val="Sans interligne1"/>
    <w:qFormat/>
    <w:rsid w:val="009D4AC6"/>
    <w:pPr>
      <w:tabs>
        <w:tab w:val="left" w:pos="0"/>
      </w:tabs>
      <w:suppressAutoHyphens/>
    </w:pPr>
    <w:rPr>
      <w:rFonts w:ascii="Calibri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A66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FD174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74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FD1745"/>
  </w:style>
  <w:style w:type="character" w:customStyle="1" w:styleId="ObjetducommentaireCar">
    <w:name w:val="Objet du commentaire Car"/>
    <w:link w:val="Objetducommentaire"/>
    <w:uiPriority w:val="99"/>
    <w:semiHidden/>
    <w:rsid w:val="00FD17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74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D1745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unhideWhenUsed/>
    <w:rsid w:val="00EB5CCA"/>
    <w:rPr>
      <w:vertAlign w:val="superscript"/>
    </w:rPr>
  </w:style>
  <w:style w:type="character" w:customStyle="1" w:styleId="Corpsdetexte2Car">
    <w:name w:val="Corps de texte 2 Car"/>
    <w:basedOn w:val="Policepardfaut"/>
    <w:link w:val="Corpsdetexte2"/>
    <w:rsid w:val="001651E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262D2-16BA-475D-ABD7-A77AFE52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(la) stagiaire</vt:lpstr>
    </vt:vector>
  </TitlesOfParts>
  <Company>RECTORAT CAEN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(la) stagiaire</dc:title>
  <dc:creator>RECTORAT</dc:creator>
  <cp:lastModifiedBy>Guinebretiere Magali</cp:lastModifiedBy>
  <cp:revision>2</cp:revision>
  <cp:lastPrinted>2022-12-07T14:38:00Z</cp:lastPrinted>
  <dcterms:created xsi:type="dcterms:W3CDTF">2023-11-12T22:07:00Z</dcterms:created>
  <dcterms:modified xsi:type="dcterms:W3CDTF">2023-11-12T22:07:00Z</dcterms:modified>
</cp:coreProperties>
</file>