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02" w:rsidRPr="00E86917" w:rsidRDefault="002C6E02" w:rsidP="002C6E02">
      <w:pPr>
        <w:spacing w:after="0" w:line="276" w:lineRule="auto"/>
        <w:jc w:val="right"/>
        <w:rPr>
          <w:rFonts w:ascii="Calibri" w:hAnsi="Calibri"/>
          <w:bCs/>
          <w:sz w:val="28"/>
          <w:lang w:eastAsia="fr-FR"/>
        </w:rPr>
      </w:pPr>
      <w:bookmarkStart w:id="0" w:name="_MV3BS_11"/>
      <w:r>
        <w:rPr>
          <w:rFonts w:ascii="Calibri" w:hAnsi="Calibri"/>
          <w:bCs/>
          <w:sz w:val="28"/>
          <w:lang w:eastAsia="fr-FR"/>
        </w:rPr>
        <w:t>Fiche ressource N°1</w:t>
      </w:r>
    </w:p>
    <w:p w:rsidR="002C6E02" w:rsidRPr="00E86917" w:rsidRDefault="002C6E02" w:rsidP="002C6E02">
      <w:pPr>
        <w:shd w:val="clear" w:color="auto" w:fill="CCCCCC"/>
        <w:spacing w:after="0" w:line="276" w:lineRule="auto"/>
        <w:jc w:val="center"/>
        <w:rPr>
          <w:rFonts w:ascii="Calibri" w:hAnsi="Calibri"/>
          <w:b/>
          <w:sz w:val="32"/>
          <w:lang w:eastAsia="fr-FR"/>
        </w:rPr>
      </w:pPr>
      <w:r w:rsidRPr="00E86917">
        <w:rPr>
          <w:rFonts w:ascii="Calibri" w:hAnsi="Calibri"/>
          <w:b/>
          <w:sz w:val="32"/>
          <w:lang w:eastAsia="fr-FR"/>
        </w:rPr>
        <w:t>Projet prévisionnel de formation alternée – Bac Pro pilote de ligne de production</w:t>
      </w:r>
    </w:p>
    <w:p w:rsidR="002C6E02" w:rsidRPr="006D4BD9" w:rsidRDefault="00CF2865" w:rsidP="00CF2865">
      <w:pPr>
        <w:tabs>
          <w:tab w:val="left" w:pos="6330"/>
        </w:tabs>
        <w:spacing w:after="0"/>
        <w:jc w:val="left"/>
        <w:rPr>
          <w:rFonts w:asciiTheme="minorHAnsi" w:hAnsiTheme="minorHAnsi" w:cstheme="minorHAnsi"/>
          <w:i/>
          <w:sz w:val="22"/>
          <w:szCs w:val="22"/>
          <w:lang w:eastAsia="fr-FR"/>
        </w:rPr>
      </w:pPr>
      <w:r w:rsidRPr="006D4BD9">
        <w:rPr>
          <w:rFonts w:asciiTheme="minorHAnsi" w:hAnsiTheme="minorHAnsi" w:cstheme="minorHAnsi"/>
          <w:i/>
          <w:sz w:val="22"/>
          <w:szCs w:val="22"/>
          <w:lang w:eastAsia="fr-FR"/>
        </w:rPr>
        <w:t>Cette ressource, rédigée par une équipe enseignante, propose un exemple de présentation synthétiqu</w:t>
      </w:r>
      <w:bookmarkStart w:id="1" w:name="_GoBack"/>
      <w:bookmarkEnd w:id="1"/>
      <w:r w:rsidRPr="006D4BD9">
        <w:rPr>
          <w:rFonts w:asciiTheme="minorHAnsi" w:hAnsiTheme="minorHAnsi" w:cstheme="minorHAnsi"/>
          <w:i/>
          <w:sz w:val="22"/>
          <w:szCs w:val="22"/>
          <w:lang w:eastAsia="fr-FR"/>
        </w:rPr>
        <w:t>e de projet prévisionnel de formation alternée.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1"/>
        <w:gridCol w:w="1368"/>
        <w:gridCol w:w="1693"/>
        <w:gridCol w:w="1392"/>
        <w:gridCol w:w="1389"/>
        <w:gridCol w:w="1412"/>
        <w:gridCol w:w="1424"/>
        <w:gridCol w:w="1392"/>
        <w:gridCol w:w="1406"/>
        <w:gridCol w:w="1424"/>
      </w:tblGrid>
      <w:tr w:rsidR="002C6E02" w:rsidRPr="00E86917" w:rsidTr="006D4BD9">
        <w:trPr>
          <w:trHeight w:val="531"/>
          <w:jc w:val="center"/>
        </w:trPr>
        <w:tc>
          <w:tcPr>
            <w:tcW w:w="1571" w:type="dxa"/>
            <w:vMerge w:val="restart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>Cycle</w:t>
            </w:r>
          </w:p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>Formation initiale</w:t>
            </w:r>
          </w:p>
        </w:tc>
        <w:tc>
          <w:tcPr>
            <w:tcW w:w="4453" w:type="dxa"/>
            <w:gridSpan w:val="3"/>
            <w:shd w:val="clear" w:color="auto" w:fill="DDF9FF"/>
            <w:vAlign w:val="center"/>
          </w:tcPr>
          <w:p w:rsidR="002C6E02" w:rsidRPr="00DF3DD2" w:rsidRDefault="00AF501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>
              <w:rPr>
                <w:rFonts w:ascii="Calibri" w:hAnsi="Calibri" w:cs="Calibri"/>
                <w:b/>
                <w:sz w:val="24"/>
                <w:lang w:eastAsia="fr-FR"/>
              </w:rPr>
              <w:t>1</w:t>
            </w:r>
            <w:r w:rsidR="002C6E02" w:rsidRPr="00AF5012">
              <w:rPr>
                <w:rFonts w:ascii="Calibri" w:hAnsi="Calibri" w:cs="Calibri"/>
                <w:b/>
                <w:sz w:val="24"/>
                <w:vertAlign w:val="superscript"/>
                <w:lang w:eastAsia="fr-FR"/>
              </w:rPr>
              <w:t>re</w:t>
            </w:r>
            <w:r w:rsidR="002C6E02" w:rsidRPr="00DF3DD2">
              <w:rPr>
                <w:rFonts w:ascii="Calibri" w:hAnsi="Calibri" w:cs="Calibri"/>
                <w:b/>
                <w:sz w:val="24"/>
                <w:lang w:eastAsia="fr-FR"/>
              </w:rPr>
              <w:t xml:space="preserve"> année – Seconde Bac Pro PLP</w:t>
            </w:r>
          </w:p>
        </w:tc>
        <w:tc>
          <w:tcPr>
            <w:tcW w:w="4225" w:type="dxa"/>
            <w:gridSpan w:val="3"/>
            <w:shd w:val="clear" w:color="auto" w:fill="B5F1FF"/>
            <w:vAlign w:val="center"/>
          </w:tcPr>
          <w:p w:rsidR="002C6E02" w:rsidRPr="00DF3DD2" w:rsidRDefault="00AF501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>
              <w:rPr>
                <w:rFonts w:ascii="Calibri" w:hAnsi="Calibri" w:cs="Calibri"/>
                <w:b/>
                <w:sz w:val="24"/>
                <w:lang w:eastAsia="fr-FR"/>
              </w:rPr>
              <w:t>2</w:t>
            </w:r>
            <w:r w:rsidR="002C6E02" w:rsidRPr="00AF5012">
              <w:rPr>
                <w:rFonts w:ascii="Calibri" w:hAnsi="Calibri" w:cs="Calibri"/>
                <w:b/>
                <w:sz w:val="24"/>
                <w:vertAlign w:val="superscript"/>
                <w:lang w:eastAsia="fr-FR"/>
              </w:rPr>
              <w:t>e</w:t>
            </w:r>
            <w:r w:rsidR="002C6E02" w:rsidRPr="00DF3DD2">
              <w:rPr>
                <w:rFonts w:ascii="Calibri" w:hAnsi="Calibri" w:cs="Calibri"/>
                <w:b/>
                <w:sz w:val="24"/>
                <w:lang w:eastAsia="fr-FR"/>
              </w:rPr>
              <w:t xml:space="preserve"> année – Première Bac Pro PLP</w:t>
            </w:r>
          </w:p>
        </w:tc>
        <w:tc>
          <w:tcPr>
            <w:tcW w:w="4222" w:type="dxa"/>
            <w:gridSpan w:val="3"/>
            <w:shd w:val="clear" w:color="auto" w:fill="77E5FF"/>
            <w:vAlign w:val="center"/>
          </w:tcPr>
          <w:p w:rsidR="002C6E02" w:rsidRPr="00DF3DD2" w:rsidRDefault="00AF5012" w:rsidP="00AF501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>
              <w:rPr>
                <w:rFonts w:ascii="Calibri" w:hAnsi="Calibri" w:cs="Calibri"/>
                <w:b/>
                <w:sz w:val="24"/>
                <w:lang w:eastAsia="fr-FR"/>
              </w:rPr>
              <w:t>3</w:t>
            </w:r>
            <w:r w:rsidR="002C6E02" w:rsidRPr="00AF5012">
              <w:rPr>
                <w:rFonts w:ascii="Calibri" w:hAnsi="Calibri" w:cs="Calibri"/>
                <w:b/>
                <w:sz w:val="24"/>
                <w:vertAlign w:val="superscript"/>
                <w:lang w:eastAsia="fr-FR"/>
              </w:rPr>
              <w:t>e</w:t>
            </w:r>
            <w:r w:rsidR="002C6E02" w:rsidRPr="00DF3DD2">
              <w:rPr>
                <w:rFonts w:ascii="Calibri" w:hAnsi="Calibri" w:cs="Calibri"/>
                <w:b/>
                <w:sz w:val="24"/>
                <w:lang w:eastAsia="fr-FR"/>
              </w:rPr>
              <w:t xml:space="preserve"> année – Terminale Bac Pro PLP</w:t>
            </w:r>
          </w:p>
        </w:tc>
      </w:tr>
      <w:tr w:rsidR="002C6E02" w:rsidRPr="00E86917" w:rsidTr="006D4BD9">
        <w:trPr>
          <w:trHeight w:val="346"/>
          <w:jc w:val="center"/>
        </w:trPr>
        <w:tc>
          <w:tcPr>
            <w:tcW w:w="1571" w:type="dxa"/>
            <w:vMerge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368" w:type="dxa"/>
            <w:shd w:val="clear" w:color="auto" w:fill="F7FE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1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er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  <w:tc>
          <w:tcPr>
            <w:tcW w:w="1693" w:type="dxa"/>
            <w:shd w:val="clear" w:color="auto" w:fill="EBFD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2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e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  <w:tc>
          <w:tcPr>
            <w:tcW w:w="1392" w:type="dxa"/>
            <w:shd w:val="clear" w:color="auto" w:fill="E3FC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3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e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  <w:tc>
          <w:tcPr>
            <w:tcW w:w="1389" w:type="dxa"/>
            <w:shd w:val="clear" w:color="auto" w:fill="CDFA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1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er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  <w:tc>
          <w:tcPr>
            <w:tcW w:w="1412" w:type="dxa"/>
            <w:shd w:val="clear" w:color="auto" w:fill="C1F9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2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e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  <w:tc>
          <w:tcPr>
            <w:tcW w:w="1424" w:type="dxa"/>
            <w:shd w:val="clear" w:color="auto" w:fill="B1F8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3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e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  <w:tc>
          <w:tcPr>
            <w:tcW w:w="1392" w:type="dxa"/>
            <w:shd w:val="clear" w:color="auto" w:fill="9FF6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1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er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  <w:tc>
          <w:tcPr>
            <w:tcW w:w="1406" w:type="dxa"/>
            <w:shd w:val="clear" w:color="auto" w:fill="8FF4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2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e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  <w:tc>
          <w:tcPr>
            <w:tcW w:w="1424" w:type="dxa"/>
            <w:shd w:val="clear" w:color="auto" w:fill="73F2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>3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fr-FR"/>
              </w:rPr>
              <w:t>ème</w:t>
            </w:r>
            <w:r w:rsidRPr="00DF3DD2">
              <w:rPr>
                <w:rFonts w:ascii="Calibri" w:hAnsi="Calibri" w:cs="Calibri"/>
                <w:b/>
                <w:sz w:val="22"/>
                <w:szCs w:val="22"/>
                <w:lang w:eastAsia="fr-FR"/>
              </w:rPr>
              <w:t xml:space="preserve"> Trim.</w:t>
            </w:r>
          </w:p>
        </w:tc>
      </w:tr>
      <w:tr w:rsidR="002C6E02" w:rsidRPr="00E86917" w:rsidTr="006D4BD9">
        <w:trPr>
          <w:trHeight w:val="1616"/>
          <w:jc w:val="center"/>
        </w:trPr>
        <w:tc>
          <w:tcPr>
            <w:tcW w:w="1571" w:type="dxa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>Formation continue</w:t>
            </w:r>
          </w:p>
        </w:tc>
        <w:tc>
          <w:tcPr>
            <w:tcW w:w="12900" w:type="dxa"/>
            <w:gridSpan w:val="9"/>
            <w:shd w:val="clear" w:color="auto" w:fill="E5FF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Cs w:val="20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group id="Groupe 23" o:spid="_x0000_s1026" style="position:absolute;margin-left:28.4pt;margin-top:4.75pt;width:571.3pt;height:75pt;z-index:251718656;mso-position-horizontal-relative:text;mso-position-vertical-relative:text" coordorigin="3364,2668" coordsize="10200,13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">
                  <v:group id="Group 21" o:spid="_x0000_s1027" style="position:absolute;left:5706;top:3139;width:521;height:812;flip:x" coordorigin="1411,2704" coordsize="2285,5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EVjofCAAAA3QAAAA8A&#10;AAAAAAAAAAAAAAAAqgIAAGRycy9kb3ducmV2LnhtbFBLBQYAAAAABAAEAPoAAACZAwAAAAA=&#10;">
                    <v:shape id="Freeform 22" o:spid="_x0000_s1028" style="position:absolute;left:1994;top:2930;width:1340;height:1312;visibility:visible;mso-wrap-style:square;v-text-anchor:top" coordsize="1340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vkMMA&#10;AADdAAAADwAAAGRycy9kb3ducmV2LnhtbERPTWvCQBC9C/0Pywi96cYcokRXKS1aES+x9T5kxySa&#10;nQ3ZNcb++q4geJvH+5zFqje16Kh1lWUFk3EEgji3uuJCwe/PejQD4TyyxtoyKbiTg9XybbDAVNsb&#10;Z9QdfCFCCLsUFZTeN6mULi/JoBvbhjhwJ9sa9AG2hdQt3kK4qWUcRYk0WHFoKLGhz5Lyy+FqFMSb&#10;adb9XY77uM+m39nu+pXszFmp92H/MQfhqfcv8dO91WF+EiXw+Ca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KvkMMAAADdAAAADwAAAAAAAAAAAAAAAACYAgAAZHJzL2Rv&#10;d25yZXYueG1sUEsFBgAAAAAEAAQA9QAAAIgDAAAAAA==&#10;" path="m407,553l525,378,655,247,787,87,947,15,1077,r133,42l1282,145r58,190l1325,538r-58,175l1122,919,962,1064,787,1194r-190,88l437,1312r-72,-43l305,1094,320,861,42,874,,831,42,743,335,728,407,553xe" fillcolor="black" stroked="f">
                      <v:path arrowok="t" o:connecttype="custom" o:connectlocs="407,553;525,378;655,247;787,87;947,15;1077,0;1210,42;1282,145;1340,335;1325,538;1267,713;1122,919;962,1064;787,1194;597,1282;437,1312;365,1269;305,1094;320,861;42,874;0,831;42,743;335,728;407,553" o:connectangles="0,0,0,0,0,0,0,0,0,0,0,0,0,0,0,0,0,0,0,0,0,0,0,0"/>
                    </v:shape>
                    <v:shape id="Freeform 23" o:spid="_x0000_s1029" style="position:absolute;left:1921;top:4312;width:930;height:1928;visibility:visible;mso-wrap-style:square;v-text-anchor:top" coordsize="930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KtcUA&#10;AADdAAAADwAAAGRycy9kb3ducmV2LnhtbESPMWvDMBCF90L/g7hCt1pOB8e4UUxiqOmQoU2yZDus&#10;q2xinYwlO+6/rwKFbne8d+97tykX24uZRt85VrBKUhDEjdMdGwXn0/tLDsIHZI29Y1LwQx7K7ePD&#10;BgvtbvxF8zEYEUPYF6igDWEopPRNSxZ94gbiqH270WKI62ikHvEWw20vX9M0kxY7joQWB6paaq7H&#10;yUbuxZupq6s8+9wfuA4z9/malXp+WnZvIAIt4d/8d/2hY/0sXcP9mzi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Qq1xQAAAN0AAAAPAAAAAAAAAAAAAAAAAJgCAABkcnMv&#10;ZG93bnJldi54bWxQSwUGAAAAAAQABAD1AAAAigMAAAAA&#10;" path="m263,163l393,45,595,,770,30,900,148r30,87l930,350,873,453,770,628,728,834r-15,172l755,1197r118,175l915,1547r-15,161l815,1840r-117,73l553,1928r-175,l248,1853,115,1635,30,1445,,1154,30,891,88,613,175,335,263,163xe" fillcolor="black" stroked="f">
                      <v:path arrowok="t" o:connecttype="custom" o:connectlocs="263,163;393,45;595,0;770,30;900,148;930,235;930,350;873,453;770,628;728,834;713,1006;755,1197;873,1372;915,1547;900,1708;815,1840;698,1913;553,1928;378,1928;248,1853;115,1635;30,1445;0,1154;30,891;88,613;175,335;263,163" o:connectangles="0,0,0,0,0,0,0,0,0,0,0,0,0,0,0,0,0,0,0,0,0,0,0,0,0,0,0"/>
                    </v:shape>
                    <v:shape id="Freeform 24" o:spid="_x0000_s1030" style="position:absolute;left:2664;top:4374;width:1032;height:1736;visibility:visible;mso-wrap-style:square;v-text-anchor:top" coordsize="103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UrMUA&#10;AADdAAAADwAAAGRycy9kb3ducmV2LnhtbESPQW/CMAyF75P4D5En7TZSJgSoENBgQhoHQLD9AKsx&#10;TUXjdE0G5d/jAxI3W+/5vc+zRedrdaE2VoENDPoZKOIi2IpLA78/6/cJqJiQLdaBycCNIizmvZcZ&#10;5jZc+UCXYyqVhHDM0YBLqcm1joUjj7EfGmLRTqH1mGRtS21bvEq4r/VHlo20x4qlwWFDK0fF+fjv&#10;DXQHvRtv03bjT19Fsx+v3GD4tzTm7bX7nIJK1KWn+XH9bQV/lAmufCMj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9SsxQAAAN0AAAAPAAAAAAAAAAAAAAAAAJgCAABkcnMv&#10;ZG93bnJldi54bWxQSwUGAAAAAAQABAD1AAAAigMAAAAA&#10;" path="m,86l12,13,172,r88,73l392,261,565,509,725,684r292,321l1032,1077r-60,45l827,1180r-202,45l377,1240r-87,12l260,1313r57,100l522,1588r145,45l697,1691r-60,45l507,1736,332,1633,187,1488,100,1355r,-103l157,1180r88,-28l377,1137r145,l697,1107r88,-30l827,1035,812,992,682,874,477,669,290,496,85,306,12,173,,86xe" fillcolor="black" stroked="f">
                      <v:path arrowok="t" o:connecttype="custom" o:connectlocs="0,86;12,13;172,0;260,73;392,261;565,509;725,684;1017,1005;1032,1077;972,1122;827,1180;625,1225;377,1240;290,1252;260,1313;317,1413;522,1588;667,1633;697,1691;637,1736;507,1736;332,1633;187,1488;100,1355;100,1252;157,1180;245,1152;377,1137;522,1137;697,1107;785,1077;827,1035;812,992;682,874;477,669;290,496;85,306;12,173;0,86" o:connectangles="0,0,0,0,0,0,0,0,0,0,0,0,0,0,0,0,0,0,0,0,0,0,0,0,0,0,0,0,0,0,0,0,0,0,0,0,0,0,0"/>
                    </v:shape>
                    <v:shape id="Freeform 25" o:spid="_x0000_s1031" style="position:absolute;left:1994;top:5829;width:1120;height:2614;visibility:visible;mso-wrap-style:square;v-text-anchor:top" coordsize="1120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tncYA&#10;AADdAAAADwAAAGRycy9kb3ducmV2LnhtbESPQWsCMRCF70L/Q5iCN03swbarUaRQ8CCta1vwOGym&#10;m8XNZNlEN+2vb4SCtxnem/e9Wa6Ta8WF+tB41jCbKhDElTcN1xo+P14nTyBCRDbYeiYNPxRgvbob&#10;LbEwfuCSLodYixzCoUANNsaukDJUlhyGqe+Is/bte4cxr30tTY9DDnetfFBqLh02nAkWO3qxVJ0O&#10;Z5e5b7O0KU/vyqbwtSsf/dAcf/daj+/TZgEiUoo38//11uT6c/UM12/yCH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7tncYAAADdAAAADwAAAAAAAAAAAAAAAACYAgAAZHJz&#10;L2Rvd25yZXYueG1sUEsFBgAAAAAEAAQA9QAAAIsDAAAAAA==&#10;" path="m552,l712,30r73,118l770,423,742,716r,306l887,1388r115,262l1062,1913r-15,233l1047,2234r58,88l1120,2409r-43,43l960,2424,742,2394r-262,58l305,2554r-88,60l130,2614,,2424r15,-30l277,2306r305,-42l800,2249r130,l960,2161,917,1913,815,1650,655,1315,522,1022,465,759,450,469r,-278l510,75,552,xe" fillcolor="black" stroked="f">
                      <v:path arrowok="t" o:connecttype="custom" o:connectlocs="552,0;712,30;785,148;770,423;742,716;742,1022;887,1388;1002,1650;1062,1913;1047,2146;1047,2234;1105,2322;1120,2409;1077,2452;960,2424;742,2394;480,2452;305,2554;217,2614;130,2614;0,2424;15,2394;277,2306;582,2264;800,2249;930,2249;960,2161;917,1913;815,1650;655,1315;522,1022;465,759;450,469;450,191;510,75;552,0" o:connectangles="0,0,0,0,0,0,0,0,0,0,0,0,0,0,0,0,0,0,0,0,0,0,0,0,0,0,0,0,0,0,0,0,0,0,0,0"/>
                    </v:shape>
                    <v:shape id="Freeform 26" o:spid="_x0000_s1032" style="position:absolute;left:1441;top:5904;width:930;height:2174;visibility:visible;mso-wrap-style:square;v-text-anchor:top" coordsize="930,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GTMUA&#10;AADdAAAADwAAAGRycy9kb3ducmV2LnhtbESPQU/DMAyF70j8h8hI3Fi6DU2oLJsAjYnbYBTOpnGb&#10;ao1TNdna/fv5MImbrff83uflevStOlEfm8AGppMMFHEZbMO1geL7/eEJVEzIFtvAZOBMEdar25sl&#10;5jYM/EWnfaqVhHDM0YBLqcu1jqUjj3ESOmLRqtB7TLL2tbY9DhLuWz3LsoX22LA0OOzozVF52B+9&#10;gcNn9bcr5r84fx0c/VS+eKy3G2Pu78aXZ1CJxvRvvl5/WMFfTIVfvpER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0ZMxQAAAN0AAAAPAAAAAAAAAAAAAAAAAJgCAABkcnMv&#10;ZG93bnJldi54bWxQSwUGAAAAAAQABAD1AAAAigMAAAAA&#10;" path="m698,l828,r45,88l900,278,873,481,800,889r13,176l900,1415r30,248l930,1853r-42,43l755,1926r-175,43l408,2056,233,2174r-73,l,2044r15,-60l218,1896r350,-88l728,1751r27,-58l755,1445,698,1125,668,919,640,599,625,248,640,88,698,xe" fillcolor="black" stroked="f">
                      <v:path arrowok="t" o:connecttype="custom" o:connectlocs="698,0;828,0;873,88;900,278;873,481;800,889;813,1065;900,1415;930,1663;930,1853;888,1896;755,1926;580,1969;408,2056;233,2174;160,2174;0,2044;15,1984;218,1896;568,1808;728,1751;755,1693;755,1445;698,1125;668,919;640,599;625,248;640,88;698,0" o:connectangles="0,0,0,0,0,0,0,0,0,0,0,0,0,0,0,0,0,0,0,0,0,0,0,0,0,0,0,0,0"/>
                    </v:shape>
                    <v:shape id="Freeform 27" o:spid="_x0000_s1033" style="position:absolute;left:1411;top:2704;width:1528;height:1938;visibility:visible;mso-wrap-style:square;v-text-anchor:top" coordsize="1528,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VMMIA&#10;AADdAAAADwAAAGRycy9kb3ducmV2LnhtbERPTWsCMRC9F/wPYQq91ex6ENkapRSKihddC+1xSKab&#10;pZvJkmR1+++NIHibx/uc5Xp0nThTiK1nBeW0AEGsvWm5UfB1+nxdgIgJ2WDnmRT8U4T1avK0xMr4&#10;Cx/pXKdG5BCOFSqwKfWVlFFbchinvifO3K8PDlOGoZEm4CWHu07OimIuHbacGyz29GFJ/9WDUzDo&#10;fvY9bn66fdjtbDoMtdWmVurleXx/A5FoTA/x3b01ef68LOH2TT5B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VUwwgAAAN0AAAAPAAAAAAAAAAAAAAAAAJgCAABkcnMvZG93&#10;bnJldi54bWxQSwUGAAAAAAQABAD1AAAAhwMAAAAA&#10;" path="m813,1938r72,-87l858,1721,800,1545,580,1340,363,1152,260,947,218,626,465,539,858,496r160,15l1060,554r73,-73l1105,408r43,-130l1265,160r88,-30l1468,203r60,-73l1425,,1293,,1133,73,1033,263,900,351,698,378,333,423,43,511,,584,28,817r102,320l275,1400r145,233l553,1793r130,115l813,1938xe" fillcolor="black" stroked="f">
                      <v:path arrowok="t" o:connecttype="custom" o:connectlocs="813,1938;885,1851;858,1721;800,1545;580,1340;363,1152;260,947;218,626;465,539;858,496;1018,511;1060,554;1133,481;1105,408;1148,278;1265,160;1353,130;1468,203;1528,130;1425,0;1293,0;1133,73;1033,263;900,351;698,378;333,423;43,511;0,584;28,817;130,1137;275,1400;420,1633;553,1793;683,1908;813,1938" o:connectangles="0,0,0,0,0,0,0,0,0,0,0,0,0,0,0,0,0,0,0,0,0,0,0,0,0,0,0,0,0,0,0,0,0,0,0"/>
                    </v:shape>
                  </v:group>
                  <v:line id="Line 28" o:spid="_x0000_s1034" style="position:absolute;visibility:visible" from="3364,3041" to="4519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LmU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H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LmUsUAAADdAAAADwAAAAAAAAAA&#10;AAAAAAChAgAAZHJzL2Rvd25yZXYueG1sUEsFBgAAAAAEAAQA+QAAAJMDAAAAAA==&#10;"/>
                  <v:line id="Line 29" o:spid="_x0000_s1035" style="position:absolute;visibility:visible" from="4519,3041" to="6058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5Dy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6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7kPJxAAAAN0AAAAPAAAAAAAAAAAA&#10;AAAAAKECAABkcnMvZG93bnJldi54bWxQSwUGAAAAAAQABAD5AAAAkgMAAAAA&#10;"/>
                  <v:line id="Line 30" o:spid="_x0000_s1036" style="position:absolute;visibility:visible" from="6058,3041" to="11832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EBMMAAADdAAAADwAAAGRycy9kb3ducmV2LnhtbERPzWoCMRC+F/oOYQreanZFRFejSGtB&#10;6UG0fYBxM25WN5MlSXX16U2h0Nt8fL8zW3S2ERfyoXasIO9nIIhLp2uuFHx/fbyOQYSIrLFxTApu&#10;FGAxf36aYaHdlXd02cdKpBAOBSowMbaFlKE0ZDH0XUucuKPzFmOCvpLa4zWF20YOsmwkLdacGgy2&#10;9GaoPO9/rIKNP3ye83tl5IE3ftVs3yfBnpTqvXTLKYhIXfwX/7nXOs0f5U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1BATDAAAA3QAAAA8AAAAAAAAAAAAA&#10;AAAAoQIAAGRycy9kb3ducmV2LnhtbFBLBQYAAAAABAAEAPkAAACRAwAAAAA=&#10;" strokeweight="1pt"/>
                  <v:line id="Line 31" o:spid="_x0000_s1037" style="position:absolute;visibility:visible" from="11832,3041" to="13564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t+J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d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t+JsUAAADdAAAADwAAAAAAAAAA&#10;AAAAAAChAgAAZHJzL2Rvd25yZXYueG1sUEsFBgAAAAAEAAQA+QAAAJMDAAAAAA==&#10;"/>
                  <v:line id="Line 32" o:spid="_x0000_s1038" style="position:absolute;visibility:visible" from="3364,2923" to="3364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scgsIAAADdAAAADwAAAGRycy9kb3ducmV2LnhtbERP3WrCMBS+F3yHcITdadoJYXTGImXC&#10;QBiu8wHOmrO2mJyUJrPd2y/CYHfn4/s9u3J2VtxoDL1nDfkmA0HceNNzq+HycVw/gQgR2aD1TBp+&#10;KEC5Xy52WBg/8Tvd6tiKFMKhQA1djEMhZWg6chg2fiBO3JcfHcYEx1aaEacU7qx8zDIlHfacGjoc&#10;qOqoudbfTsN0ro/z28kbd/GV6q3KP7cvVuuH1Xx4BhFpjv/iP/erSfNVruD+TTpB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scgsIAAADdAAAADwAAAAAAAAAAAAAA&#10;AAChAgAAZHJzL2Rvd25yZXYueG1sUEsFBgAAAAAEAAQA+QAAAJADAAAAAA==&#10;" strokeweight="1.25pt"/>
                  <v:line id="Line 33" o:spid="_x0000_s1039" style="position:absolute;visibility:visible" from="4936,2913" to="4936,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5GcEAAADdAAAADwAAAGRycy9kb3ducmV2LnhtbERP3WrCMBS+H/gO4QjezbQKnXRGGaIg&#10;CMNVH+DYnLVlyUlpoq1vvwiCd+fj+z3L9WCNuFHnG8cK0mkCgrh0uuFKwfm0e1+A8AFZo3FMCu7k&#10;Yb0avS0x167nH7oVoRIxhH2OCuoQ2lxKX9Zk0U9dSxy5X9dZDBF2ldQd9jHcGjlLkkxabDg21NjS&#10;pqbyr7haBf2x2A3fB6ft2W2yxmTpZb41Sk3Gw9cniEBDeImf7r2O87P0Ax7fx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7kZwQAAAN0AAAAPAAAAAAAAAAAAAAAA&#10;AKECAABkcnMvZG93bnJldi54bWxQSwUGAAAAAAQABAD5AAAAjwMAAAAA&#10;" strokeweight="1.25pt"/>
                  <v:line id="Line 34" o:spid="_x0000_s1040" style="position:absolute;visibility:visible" from="6475,2913" to="6475,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ta8UAAADdAAAADwAAAGRycy9kb3ducmV2LnhtbESP0WrCQBBF34X+wzKCb7pJhSCpq4hU&#10;KBSKRj9gmp0mobuzIbs16d93Hgq+zXDv3Htmu5+8U3caYhfYQL7KQBHXwXbcGLhdT8sNqJiQLbrA&#10;ZOCXIux3T7MtljaMfKF7lRolIRxLNNCm1Jdax7olj3EVemLRvsLgMck6NNoOOEq4d/o5ywrtsWNp&#10;aLGnY0v1d/XjDYzn6jR9vAfrb+FYdK7IP9evzpjFfDq8gEo0pYf5//rNCn6RC658IyPo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gta8UAAADdAAAADwAAAAAAAAAA&#10;AAAAAAChAgAAZHJzL2Rvd25yZXYueG1sUEsFBgAAAAAEAAQA+QAAAJMDAAAAAA==&#10;" strokeweight="1.25pt"/>
                  <v:line id="Line 35" o:spid="_x0000_s1041" style="position:absolute;visibility:visible" from="12214,2921" to="12214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I8MEAAADdAAAADwAAAGRycy9kb3ducmV2LnhtbERP3WrCMBS+H/gO4QjezbQKZXZGGaIg&#10;CMNVH+DYnLVlyUlpoq1vvwiCd+fj+z3L9WCNuFHnG8cK0mkCgrh0uuFKwfm0e/8A4QOyRuOYFNzJ&#10;w3o1eltirl3PP3QrQiViCPscFdQhtLmUvqzJop+6ljhyv66zGCLsKqk77GO4NXKWJJm02HBsqLGl&#10;TU3lX3G1CvpjsRu+D07bs9tkjcnSy3xrlJqMh69PEIGG8BI/3Xsd52fpAh7fxB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IjwwQAAAN0AAAAPAAAAAAAAAAAAAAAA&#10;AKECAABkcnMvZG93bnJldi54bWxQSwUGAAAAAAQABAD5AAAAjwMAAAAA&#10;" strokeweight="1.25pt"/>
                  <v:line id="Line 36" o:spid="_x0000_s1042" style="position:absolute;visibility:visible" from="13564,2923" to="13564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r0MQAAADdAAAADwAAAGRycy9kb3ducmV2LnhtbESP0WrCQBBF3wv+wzJC3+pGC0FSVymi&#10;UCgUjX7AmJ0mobuzIbua+PfOQ8G3Ge6de8+sNqN36kZ9bAMbmM8yUMRVsC3XBs6n/dsSVEzIFl1g&#10;MnCnCJv15GWFhQ0DH+lWplpJCMcCDTQpdYXWsWrIY5yFjli039B7TLL2tbY9DhLunV5kWa49tiwN&#10;DXa0baj6K6/ewHAo9+PPd7D+HLZ56/L55X3njHmdjp8foBKN6Wn+v/6ygp8vhF++kRH0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uvQxAAAAN0AAAAPAAAAAAAAAAAA&#10;AAAAAKECAABkcnMvZG93bnJldi54bWxQSwUGAAAAAAQABAD5AAAAkgMAAAAA&#10;" strokeweight="1.25pt"/>
                  <v:group id="Group 37" o:spid="_x0000_s1043" style="position:absolute;left:12602;top:3194;width:698;height:817" coordorigin="5197,2579" coordsize="2210,4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<v:shape id="Freeform 38" o:spid="_x0000_s1044" style="position:absolute;left:5752;top:2579;width:1655;height:1008;visibility:visible;mso-wrap-style:square;v-text-anchor:top" coordsize="1655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AWMIA&#10;AADdAAAADwAAAGRycy9kb3ducmV2LnhtbERPzYrCMBC+L/gOYQRva2pdRKpRVKjraaHVBxiasS02&#10;k5JErfv0m4WFvc3H9zvr7WA68SDnW8sKZtMEBHFldcu1gss5f1+C8AFZY2eZFLzIw3Yzeltjpu2T&#10;C3qUoRYxhH2GCpoQ+kxKXzVk0E9tTxy5q3UGQ4SultrhM4abTqZJspAGW44NDfZ0aKi6lXej4JR/&#10;HuXsG/MvLvfF3H0U96IflJqMh90KRKAh/Iv/3Ccd5y/SFH6/i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wBYwgAAAN0AAAAPAAAAAAAAAAAAAAAAAJgCAABkcnMvZG93&#10;bnJldi54bWxQSwUGAAAAAAQABAD1AAAAhwMAAAAA&#10;" path="m608,520l150,355,348,225,563,165,878,100r215,118l1308,303r132,72l1270,423r-202,72l895,513r35,87l1170,513r270,-58l1655,415r-52,-40l1308,243,1015,105,895,,628,80,368,165,150,263,,355r195,80l190,758,20,908r40,47l178,830,130,995r65,13l230,810r45,98l328,818,235,758,248,455,588,593r20,-73xe" fillcolor="black" stroked="f">
                      <v:path arrowok="t" o:connecttype="custom" o:connectlocs="608,520;150,355;348,225;563,165;878,100;1093,218;1308,303;1440,375;1270,423;1068,495;895,513;930,600;1170,513;1440,455;1655,415;1603,375;1308,243;1015,105;895,0;628,80;368,165;150,263;0,355;195,435;190,758;20,908;60,955;178,830;130,995;195,1008;230,810;275,908;328,818;235,758;248,455;588,593;608,520" o:connectangles="0,0,0,0,0,0,0,0,0,0,0,0,0,0,0,0,0,0,0,0,0,0,0,0,0,0,0,0,0,0,0,0,0,0,0,0,0"/>
                    </v:shape>
                    <v:group id="Group 39" o:spid="_x0000_s1045" style="position:absolute;left:5197;top:2857;width:1918;height:4097" coordorigin="7537,2775" coordsize="1918,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  <v:shape id="Freeform 40" o:spid="_x0000_s1046" style="position:absolute;left:8537;top:2775;width:848;height:807;visibility:visible;mso-wrap-style:square;v-text-anchor:top" coordsize="848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y08MA&#10;AADdAAAADwAAAGRycy9kb3ducmV2LnhtbERP22rCQBB9L/gPywh9qxuNpBJdRQuiSKHEy/uQHZNo&#10;djZkV41/7xYKfZvDuc5s0Zla3Kl1lWUFw0EEgji3uuJCwfGw/piAcB5ZY22ZFDzJwWLee5thqu2D&#10;M7rvfSFCCLsUFZTeN6mULi/JoBvYhjhwZ9sa9AG2hdQtPkK4qeUoihJpsOLQUGJDXyXl1/3NKIh/&#10;vi+bXXZkGX+eZOLXWTzOVkq997vlFISnzv+L/9xbHeYnozH8fh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y08MAAADdAAAADwAAAAAAAAAAAAAAAACYAgAAZHJzL2Rv&#10;d25yZXYueG1sUEsFBgAAAAAEAAQA9QAAAIgDAAAAAA==&#10;" path="m563,410r,-158l523,100,443,12,325,,160,52,53,160,,370,20,610r93,125l233,807,390,755,510,647,550,535,728,655r72,60l848,707,828,595,723,550,563,410xe" fillcolor="black" stroked="f">
                        <v:path arrowok="t" o:connecttype="custom" o:connectlocs="563,410;563,252;523,100;443,12;325,0;160,52;53,160;0,370;20,610;113,735;233,807;390,755;510,647;550,535;728,655;800,715;848,707;828,595;723,550;563,410" o:connectangles="0,0,0,0,0,0,0,0,0,0,0,0,0,0,0,0,0,0,0,0"/>
                      </v:shape>
                      <v:group id="Group 41" o:spid="_x0000_s1047" style="position:absolute;left:7537;top:3502;width:1543;height:1833" coordorigin="7537,3502" coordsize="1543,1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<v:group id="Group 42" o:spid="_x0000_s1048" style="position:absolute;left:7537;top:3502;width:513;height:1308" coordorigin="7537,3502" coordsize="513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        <v:shape id="Freeform 43" o:spid="_x0000_s1049" style="position:absolute;left:7560;top:3532;width:467;height:1265;visibility:visible;mso-wrap-style:square;v-text-anchor:top" coordsize="467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/pocQA&#10;AADdAAAADwAAAGRycy9kb3ducmV2LnhtbESPQYvCMBCF7wv+hzCCl0VTPehSjSKC4qmwbvc+NGNT&#10;bCalibb11xthYW8zvDfve7PZ9bYWD2p95VjBfJaAIC6crrhUkP8cp18gfEDWWDsmBQN52G1HHxtM&#10;tev4mx6XUIoYwj5FBSaEJpXSF4Ys+plriKN2da3FENe2lLrFLobbWi6SZCktVhwJBhs6GCpul7uN&#10;3PL6e1g1Q/fM2WSZzU5D/nlSajLu92sQgfrwb/67PutYf7lYwfubOIL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6aHEAAAA3QAAAA8AAAAAAAAAAAAAAAAAmAIAAGRycy9k&#10;b3ducmV2LnhtbFBLBQYAAAAABAAEAPUAAACJAwAAAAA=&#10;" path="m272,625l292,493,397,278,467,128,442,30,367,,245,30,147,160r-20,53l132,320r38,168l147,690,65,963,,1148r27,70l132,1265r128,-50l330,1140r-5,-122l250,863,235,678,290,538r-18,87xe" stroked="f">
                            <v:path arrowok="t" o:connecttype="custom" o:connectlocs="272,625;292,493;397,278;467,128;442,30;367,0;245,30;147,160;127,213;132,320;170,488;147,690;65,963;0,1148;27,1218;132,1265;260,1215;330,1140;325,1018;250,863;235,678;290,538;272,625" o:connectangles="0,0,0,0,0,0,0,0,0,0,0,0,0,0,0,0,0,0,0,0,0,0,0"/>
                          </v:shape>
                          <v:shape id="Freeform 44" o:spid="_x0000_s1050" style="position:absolute;left:7537;top:3502;width:513;height:1308;visibility:visible;mso-wrap-style:square;v-text-anchor:top" coordsize="513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5N8cA&#10;AADdAAAADwAAAGRycy9kb3ducmV2LnhtbESPQWvCQBCF7wX/wzKFXopu6iFKdJWiLfRQBK16HrPT&#10;JDQ7m2a3Sfz3zkHobYb35r1vluvB1aqjNlSeDbxMElDEubcVFwaOX+/jOagQkS3WnsnAlQKsV6OH&#10;JWbW97yn7hALJSEcMjRQxthkWoe8JIdh4hti0b596zDK2hbatthLuKv1NElS7bBiaSixoU1J+c/h&#10;zxl4y2fx2m87nX6ez5fZiZ+3v7wz5ulxeF2AijTEf/P9+sMKfjoVXPlGR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uOTfHAAAA3QAAAA8AAAAAAAAAAAAAAAAAmAIAAGRy&#10;cy9kb3ducmV2LnhtbFBLBQYAAAAABAAEAPUAAACMAwAAAAA=&#10;" path="m158,290r85,23l320,293r45,-28l390,178,348,140r-45,-2l300,195r-7,53l250,250,210,215,198,195r65,-80l330,73r70,-3l443,105r20,50l315,458,263,603,240,718r10,152l310,1085r5,58l278,1198r-100,47l93,1213,58,1175r50,-150l185,788,223,583,210,395,200,340,128,273r40,152l183,598,148,733,83,943,,1148r23,87l80,1288r95,20l265,1283r80,-85l375,1133r-5,-90l298,835r,-142l320,575,398,410,513,133,505,65,415,,328,8,230,75,133,180r25,110xe" fillcolor="black" stroked="f">
                            <v:path arrowok="t" o:connecttype="custom" o:connectlocs="158,290;243,313;320,293;365,265;390,178;348,140;303,138;300,195;293,248;250,250;210,215;198,195;263,115;330,73;400,70;443,105;463,155;315,458;263,603;240,718;250,870;310,1085;315,1143;278,1198;178,1245;93,1213;58,1175;108,1025;185,788;223,583;210,395;200,340;128,273;168,425;183,598;148,733;83,943;0,1148;23,1235;80,1288;175,1308;265,1283;345,1198;375,1133;370,1043;298,835;298,693;320,575;398,410;513,133;505,65;415,0;328,8;230,75;133,180;158,290" o:connectangles="0,0,0,0,0,0,0,0,0,0,0,0,0,0,0,0,0,0,0,0,0,0,0,0,0,0,0,0,0,0,0,0,0,0,0,0,0,0,0,0,0,0,0,0,0,0,0,0,0,0,0,0,0,0,0,0"/>
                          </v:shape>
                        </v:group>
                        <v:shape id="Freeform 45" o:spid="_x0000_s1051" style="position:absolute;left:8370;top:3702;width:710;height:1633;visibility:visible;mso-wrap-style:square;v-text-anchor:top" coordsize="710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cLMQA&#10;AADdAAAADwAAAGRycy9kb3ducmV2LnhtbERPTWvCQBC9F/wPyxS81U0tiqauEsSCSHuILYi3aXbM&#10;RrOzIbtq/PfdguBtHu9zZovO1uJCra8cK3gdJCCIC6crLhX8fH+8TED4gKyxdkwKbuRhMe89zTDV&#10;7so5XbahFDGEfYoKTAhNKqUvDFn0A9cQR+7gWoshwraUusVrDLe1HCbJWFqsODYYbGhpqDhtz1ZB&#10;vvvdvB1Xp93K6i+Debb/zLORUv3nLnsHEagLD/HdvdZx/ng4hf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HCzEAAAA3QAAAA8AAAAAAAAAAAAAAAAAmAIAAGRycy9k&#10;b3ducmV2LnhtbFBLBQYAAAAABAAEAPUAAACJAwAAAAA=&#10;" path="m515,70l402,8,295,,225,70,207,185r-5,160l260,603r7,205l230,960,125,1140,30,1288,,1420r30,128l130,1633r140,-3l422,1555,565,1383r77,-225l710,823,672,423,572,170,515,70xe" fillcolor="black" stroked="f">
                          <v:path arrowok="t" o:connecttype="custom" o:connectlocs="515,70;402,8;295,0;225,70;207,185;202,345;260,603;267,808;230,960;125,1140;30,1288;0,1420;30,1548;130,1633;270,1630;422,1555;565,1383;642,1158;710,823;672,423;572,170;515,70" o:connectangles="0,0,0,0,0,0,0,0,0,0,0,0,0,0,0,0,0,0,0,0,0,0"/>
                        </v:shape>
                        <v:shape id="Freeform 46" o:spid="_x0000_s1052" style="position:absolute;left:7650;top:3750;width:1025;height:987;visibility:visible;mso-wrap-style:square;v-text-anchor:top" coordsize="1025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1NscA&#10;AADdAAAADwAAAGRycy9kb3ducmV2LnhtbESPzWvCQBDF70L/h2UK3nTTD1Siq5QWwfYifoB4G7LT&#10;bGh2NmRXE//7zkHwNsN7895vFqve1+pKbawCG3gZZ6CIi2ArLg0cD+vRDFRMyBbrwGTgRhFWy6fB&#10;AnMbOt7RdZ9KJSEcczTgUmpyrWPhyGMch4ZYtN/QekyytqW2LXYS7mv9mmUT7bFiaXDY0Kej4m9/&#10;8Qa+pgd3+qHmfNnoXb/tvmfr9200Zvjcf8xBJerTw3y/3ljBn7wJv3wjI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odTbHAAAA3QAAAA8AAAAAAAAAAAAAAAAAmAIAAGRy&#10;cy9kb3ducmV2LnhtbFBLBQYAAAAABAAEAPUAAACMAwAAAAA=&#10;" path="m997,l895,20r-60,90l800,250r25,205l820,612,770,757r-80,78l635,860,525,765,390,567,272,410,202,340r-57,32l122,390,42,345,,372,42,482r103,28l195,460,307,575,440,812,600,975r90,12l797,920,865,780,945,602,987,430r38,-213l997,xe" fillcolor="black" stroked="f">
                          <v:path arrowok="t" o:connecttype="custom" o:connectlocs="997,0;895,20;835,110;800,250;825,455;820,612;770,757;690,835;635,860;525,765;390,567;272,410;202,340;145,372;122,390;42,345;0,372;42,482;145,510;195,460;307,575;440,812;600,975;690,987;797,920;865,780;945,602;987,430;1025,217;997,0" o:connectangles="0,0,0,0,0,0,0,0,0,0,0,0,0,0,0,0,0,0,0,0,0,0,0,0,0,0,0,0,0,0"/>
                        </v:shape>
                      </v:group>
                      <v:shape id="Freeform 47" o:spid="_x0000_s1053" style="position:absolute;left:8692;top:5012;width:733;height:1860;visibility:visible;mso-wrap-style:square;v-text-anchor:top" coordsize="733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d9MIA&#10;AADdAAAADwAAAGRycy9kb3ducmV2LnhtbERPS4vCMBC+L/gfwgheRFPf0jWKyC64N1s9eBya2bba&#10;TEoTtf57syDsbT6+56w2ranEnRpXWlYwGkYgiDOrS84VnI7fgyUI55E1VpZJwZMcbNadjxXG2j44&#10;oXvqcxFC2MWooPC+jqV0WUEG3dDWxIH7tY1BH2CTS93gI4SbSo6jaC4NlhwaCqxpV1B2TW9GgcRF&#10;/5LT+Sfp77+mab2IZofJValet91+gvDU+n/x273XYf58MoK/b8IJ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930wgAAAN0AAAAPAAAAAAAAAAAAAAAAAJgCAABkcnMvZG93&#10;bnJldi54bWxQSwUGAAAAAAQABAD1AAAAhwMAAAAA&#10;" path="m60,l173,45r40,60l280,260r80,385l380,913r-47,242l260,1463r-27,175l280,1678r293,7l733,1743r-20,40l533,1860r-93,-25l313,1755,80,1698r,-73l160,1560r60,-247l273,973r7,-228l233,450,53,183,,40,60,xe" fillcolor="black" stroked="f">
                        <v:path arrowok="t" o:connecttype="custom" o:connectlocs="60,0;173,45;213,105;280,260;360,645;380,913;333,1155;260,1463;233,1638;280,1678;573,1685;733,1743;713,1783;533,1860;440,1835;313,1755;80,1698;80,1625;160,1560;220,1313;273,973;280,745;233,450;53,183;0,40;60,0" o:connectangles="0,0,0,0,0,0,0,0,0,0,0,0,0,0,0,0,0,0,0,0,0,0,0,0,0,0"/>
                      </v:shape>
                      <v:shape id="Freeform 48" o:spid="_x0000_s1054" style="position:absolute;left:7952;top:5012;width:730;height:1860;visibility:visible;mso-wrap-style:square;v-text-anchor:top" coordsize="73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8CgMQA&#10;AADdAAAADwAAAGRycy9kb3ducmV2LnhtbERPS2vCQBC+F/wPywi9FN2YwlKiq4hQKj0UGoVeh+yY&#10;RLOzMbvN4993C4Xe5uN7zmY32kb01PnasYbVMgFBXDhTc6nhfHpdvIDwAdlg45g0TORht509bDAz&#10;buBP6vNQihjCPkMNVQhtJqUvKrLol64ljtzFdRZDhF0pTYdDDLeNTJNESYs1x4YKWzpUVNzyb6vB&#10;Pqn7pK700ahz7k/H4m18X31p/Tgf92sQgcbwL/5zH02cr55T+P0mn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AoDEAAAA3QAAAA8AAAAAAAAAAAAAAAAAmAIAAGRycy9k&#10;b3ducmV2LnhtbFBLBQYAAAAABAAEAPUAAACJAwAAAAA=&#10;" path="m670,l558,45r-40,60l453,260,373,645,353,913r45,242l470,1463r28,175l453,1678r-293,7l,1743r20,40l200,1860r93,-25l418,1755r232,-57l650,1625r-80,-65l510,1313,458,973,453,745,498,450,678,183,730,40,670,xe" fillcolor="black" stroked="f">
                        <v:path arrowok="t" o:connecttype="custom" o:connectlocs="670,0;558,45;518,105;453,260;373,645;353,913;398,1155;470,1463;498,1638;453,1678;160,1685;0,1743;20,1783;200,1860;293,1835;418,1755;650,1698;650,1625;570,1560;510,1313;458,973;453,745;498,450;678,183;730,40;670,0" o:connectangles="0,0,0,0,0,0,0,0,0,0,0,0,0,0,0,0,0,0,0,0,0,0,0,0,0,0"/>
                      </v:shape>
                      <v:shape id="Freeform 49" o:spid="_x0000_s1055" style="position:absolute;left:8737;top:3757;width:718;height:1625;visibility:visible;mso-wrap-style:square;v-text-anchor:top" coordsize="718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htsUA&#10;AADdAAAADwAAAGRycy9kb3ducmV2LnhtbERPTWvCQBC9C/6HZYReRDdWEImuIhZFCoUaBT0O2TGJ&#10;ZmfT7BrT/vpuoeBtHu9z5svWlKKh2hWWFYyGEQji1OqCMwXHw2YwBeE8ssbSMin4JgfLRbczx1jb&#10;B++pSXwmQgi7GBXk3lexlC7NyaAb2oo4cBdbG/QB1pnUNT5CuCnlaxRNpMGCQ0OOFa1zSm/J3ShI&#10;3o5udPbN9Uf2vw4fn9tTm7yflHrptasZCE+tf4r/3Tsd5k/GY/j7Jp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GG2xQAAAN0AAAAPAAAAAAAAAAAAAAAAAJgCAABkcnMv&#10;ZG93bnJldi54bWxQSwUGAAAAAAQABAD1AAAAigMAAAAA&#10;" path="m15,l123,,285,75,440,213,588,463r82,212l718,843r-8,60l648,1040,463,1178r-193,75l248,1290r92,93l425,1528r8,97l385,1618r-15,-83l278,1405,155,1313r23,-105l318,1148r167,-70l610,935,633,828,570,653,455,448,325,295,123,175,,75,15,xe" fillcolor="black" stroked="f">
                        <v:path arrowok="t" o:connecttype="custom" o:connectlocs="15,0;123,0;285,75;440,213;588,463;670,675;718,843;710,903;648,1040;463,1178;270,1253;248,1290;340,1383;425,1528;433,1625;385,1618;370,1535;278,1405;155,1313;178,1208;318,1148;485,1078;610,935;633,828;570,653;455,448;325,295;123,175;0,75;15,0" o:connectangles="0,0,0,0,0,0,0,0,0,0,0,0,0,0,0,0,0,0,0,0,0,0,0,0,0,0,0,0,0,0"/>
                      </v:shape>
                    </v:group>
                  </v:group>
                  <v:shape id="Picture 50" o:spid="_x0000_s1056" type="#_x0000_t75" alt="SECOUE" style="position:absolute;left:3364;top:3129;width:1540;height: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SpPDAAAA3QAAAA8AAABkcnMvZG93bnJldi54bWxET01rwkAQvRf8D8sI3urGJoSauooI1ZJL&#10;qa33ITvNBrOzIbsm8d93C4Xe5vE+Z7ObbCsG6n3jWMFqmYAgrpxuuFbw9fn6+AzCB2SNrWNScCcP&#10;u+3sYYOFdiN/0HAOtYgh7AtUYELoCil9ZciiX7qOOHLfrrcYIuxrqXscY7ht5VOS5NJiw7HBYEcH&#10;Q9X1fLMK3OX9cDSZLMdUZ6dVV1a3tfZKLebT/gVEoCn8i//cbzrOz9MMfr+JJ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lKk8MAAADdAAAADwAAAAAAAAAAAAAAAACf&#10;AgAAZHJzL2Rvd25yZXYueG1sUEsFBgAAAAAEAAQA9wAAAI8DAAAAAA==&#10;">
                    <v:imagedata r:id="rId8" o:title="SECOUE"/>
                  </v:shape>
                  <v:group id="Canvas 51" o:spid="_x0000_s1057" style="position:absolute;left:7822;top:2668;width:2310;height:1263" coordorigin="5017,2857" coordsize="2340,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  <o:lock v:ext="edit" aspectratio="t"/>
                    <v:rect id="AutoShape 52" o:spid="_x0000_s1058" style="position:absolute;left:5017;top:2857;width:2340;height:2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K9MQA&#10;AADdAAAADwAAAGRycy9kb3ducmV2LnhtbERP22rCQBB9L/gPywh9KbqxhSDRVUQQQylI4+V5yI5J&#10;MDsbs2uS/n23UPBtDuc6y/VgatFR6yrLCmbTCARxbnXFhYLTcTeZg3AeWWNtmRT8kIP1avSyxETb&#10;nr+py3whQgi7BBWU3jeJlC4vyaCb2oY4cFfbGvQBtoXULfYh3NTyPYpiabDi0FBiQ9uS8lv2MAr6&#10;/NBdjl97eXi7pJbv6X2bnT+Veh0PmwUIT4N/iv/dqQ7z448Y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yvTEAAAA3QAAAA8AAAAAAAAAAAAAAAAAmAIAAGRycy9k&#10;b3ducmV2LnhtbFBLBQYAAAAABAAEAPUAAACJAwAAAAA=&#10;" filled="f" stroked="f">
                      <o:lock v:ext="edit" aspectratio="t" text="t"/>
                    </v:rect>
                    <v:shape id="Freeform 53" o:spid="_x0000_s1059" style="position:absolute;left:5021;top:3121;width:630;height:219;visibility:visible;mso-wrap-style:square;v-text-anchor:top" coordsize="63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3V8MA&#10;AADdAAAADwAAAGRycy9kb3ducmV2LnhtbERPTWsCMRC9F/ofwhS81aSKtqxGUUHcQy/VYvc4bMbd&#10;pZvJkkRd/70pFLzN433OfNnbVlzIh8axhrehAkFcOtNwpeH7sH39ABEissHWMWm4UYDl4vlpjplx&#10;V/6iyz5WIoVwyFBDHWOXSRnKmiyGoeuIE3dy3mJM0FfSeLymcNvKkVJTabHh1FBjR5uayt/92Wo4&#10;+n6nfo7u8zbJY74p2kI160LrwUu/moGI1MeH+N+dmzR/On6Hv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53V8MAAADdAAAADwAAAAAAAAAAAAAAAACYAgAAZHJzL2Rv&#10;d25yZXYueG1sUEsFBgAAAAAEAAQA9QAAAIgDAAAAAA==&#10;" path="m26,34l406,7,607,r,28l255,43,36,63,33,184r22,6l237,189,450,170r151,-6l598,117,588,34r5,-6l611,33r11,16l630,120r-5,59l616,190r-42,5l431,195r-151,8l93,218r-81,1l,209,4,161,,77,5,44,26,34xe" fillcolor="black" stroked="f">
                      <v:path arrowok="t" o:connecttype="custom" o:connectlocs="26,34;406,7;607,0;607,28;255,43;36,63;33,184;55,190;237,189;450,170;601,164;598,117;588,34;593,28;611,33;622,49;630,120;625,179;616,190;574,195;431,195;280,203;93,218;12,219;0,209;4,161;0,77;5,44;26,34" o:connectangles="0,0,0,0,0,0,0,0,0,0,0,0,0,0,0,0,0,0,0,0,0,0,0,0,0,0,0,0,0"/>
                    </v:shape>
                    <v:group id="Group 54" o:spid="_x0000_s1060" style="position:absolute;left:5547;top:3633;width:1813;height:297" coordorigin="5547,3633" coordsize="1813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    <v:shape id="Freeform 55" o:spid="_x0000_s1061" style="position:absolute;left:5547;top:3684;width:1631;height:246;visibility:visible;mso-wrap-style:square;v-text-anchor:top" coordsize="16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6usYA&#10;AADdAAAADwAAAGRycy9kb3ducmV2LnhtbESPT2vCQBDF74LfYRnBm27UKjG6Sim0FKUH/6DXMTsm&#10;sdnZkN1q/PauIPQ2w3vzfm/my8aU4kq1KywrGPQjEMSp1QVnCva7z14MwnlkjaVlUnAnB8tFuzXH&#10;RNsbb+i69ZkIIewSVJB7XyVSujQng65vK+KgnW1t0Ie1zqSu8RbCTSmHUTSRBgsOhBwr+sgp/d3+&#10;mQAZmsPP+G18zi7rU7nyRfylj7FS3U7zPgPhqfH/5tf1tw71J6MpPL8JI8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e6usYAAADdAAAADwAAAAAAAAAAAAAAAACYAgAAZHJz&#10;L2Rvd25yZXYueG1sUEsFBgAAAAAEAAQA9QAAAIsDAAAAAA==&#10;" path="m,242l1,34,1,15,20,,30,30r,111l30,218r117,-5l383,212r229,-8l927,194r305,-6l1506,179r125,19l1212,217r-306,1l627,228,381,238r-228,l25,246,,242xe" fillcolor="black" stroked="f">
                        <v:path arrowok="t" o:connecttype="custom" o:connectlocs="0,242;1,34;1,15;20,0;30,30;30,141;30,218;147,213;383,212;612,204;927,194;1232,188;1506,179;1631,198;1212,217;906,218;627,228;381,238;153,238;25,246;0,242" o:connectangles="0,0,0,0,0,0,0,0,0,0,0,0,0,0,0,0,0,0,0,0,0"/>
                      </v:shape>
                      <v:shape id="Freeform 56" o:spid="_x0000_s1062" style="position:absolute;left:5553;top:3642;width:1596;height:91;visibility:visible;mso-wrap-style:square;v-text-anchor:top" coordsize="15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ITMYA&#10;AADdAAAADwAAAGRycy9kb3ducmV2LnhtbESPQU/DMAyF70j7D5EncWMpCBXULZvGAMENbSC03bzG&#10;tBWJUyXZWv49PiBxs/We3/u8WI3eqTPF1AU2cD0rQBHXwXbcGPh4f766B5UyskUXmAz8UILVcnKx&#10;wMqGgbd03uVGSQinCg20OfeV1qluyWOahZ5YtK8QPWZZY6NtxEHCvdM3RVFqjx1LQ4s9bVqqv3cn&#10;b+DlwQ25jHeP+7fN+vTk6h6PnwdjLqfjeg4q05j/zX/Xr1bwy1v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AITMYAAADdAAAADwAAAAAAAAAAAAAAAACYAgAAZHJz&#10;L2Rvd25yZXYueG1sUEsFBgAAAAAEAAQA9QAAAIsDAAAAAA==&#10;" path="m,59l28,47r297,l591,42,904,32,1140,15,1328,5,1526,r70,13l1504,28r-180,4l1109,42,878,59,630,64,358,68,151,73,27,81,3,91,,59xe" fillcolor="black" stroked="f">
                        <v:path arrowok="t" o:connecttype="custom" o:connectlocs="0,59;28,47;325,47;591,42;904,32;1140,15;1328,5;1526,0;1596,13;1504,28;1324,32;1109,42;878,59;630,64;358,68;151,73;27,81;3,91;0,59" o:connectangles="0,0,0,0,0,0,0,0,0,0,0,0,0,0,0,0,0,0,0"/>
                      </v:shape>
                      <v:shape id="Freeform 57" o:spid="_x0000_s1063" style="position:absolute;left:6958;top:3633;width:402;height:265;visibility:visible;mso-wrap-style:square;v-text-anchor:top" coordsize="40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rMMMA&#10;AADdAAAADwAAAGRycy9kb3ducmV2LnhtbERPTYvCMBC9C/sfwgh7KZpWpCzVKLKg7GlFXRFvQzO2&#10;xWZSm6zWf28Ewds83udM552pxZVaV1lWkAxjEMS51RUXCv52y8EXCOeRNdaWScGdHMxnH70pZtre&#10;eEPXrS9ECGGXoYLS+yaT0uUlGXRD2xAH7mRbgz7AtpC6xVsIN7UcxXEqDVYcGkps6Luk/Lz9Nwr2&#10;+3Q10pHDS7Q7utNq/ZucD5FSn/1uMQHhqfNv8cv9o8P8dJ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VrMMMAAADdAAAADwAAAAAAAAAAAAAAAACYAgAAZHJzL2Rv&#10;d25yZXYueG1sUEsFBgAAAAAEAAQA9QAAAIgDAAAAAA==&#10;" path="m48,23l90,8,253,5,379,r15,15l398,121r4,134l383,265,283,260,120,254,,246,71,231r97,-2l326,226r44,3l367,208r7,-98l360,33,325,24,72,34,48,23xe" fillcolor="black" stroked="f">
                        <v:path arrowok="t" o:connecttype="custom" o:connectlocs="48,23;90,8;253,5;379,0;394,15;398,121;402,255;383,265;283,260;120,254;0,246;71,231;168,229;326,226;370,229;367,208;374,110;360,33;325,24;72,34;48,23" o:connectangles="0,0,0,0,0,0,0,0,0,0,0,0,0,0,0,0,0,0,0,0,0"/>
                      </v:shape>
                    </v:group>
                    <v:group id="Group 58" o:spid="_x0000_s1064" style="position:absolute;left:5030;top:2858;width:2318;height:2093" coordorigin="5030,2858" coordsize="2318,2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    <v:group id="Group 59" o:spid="_x0000_s1065" style="position:absolute;left:5030;top:2858;width:2316;height:1192" coordorigin="5030,2858" coordsize="2316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      <v:shape id="Freeform 60" o:spid="_x0000_s1066" style="position:absolute;left:5030;top:2915;width:58;height:1131;visibility:visible;mso-wrap-style:square;v-text-anchor:top" coordsize="58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qxsMA&#10;AADdAAAADwAAAGRycy9kb3ducmV2LnhtbERPzYrCMBC+C/sOYRa8iKarIlKNIitCEQ9u1wcYmrHt&#10;bjMpTdTWpzeC4G0+vt9ZrltTiSs1rrSs4GsUgSDOrC45V3D63Q3nIJxH1lhZJgUdOVivPnpLjLW9&#10;8Q9dU5+LEMIuRgWF93UspcsKMuhGtiYO3Nk2Bn2ATS51g7cQbio5jqKZNFhyaCiwpu+Csv/0YhT8&#10;7Y8DM9mdk+6wiTpKJtt7kt2V6n+2mwUIT61/i1/uRIf5s+kUnt+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+qxsMAAADdAAAADwAAAAAAAAAAAAAAAACYAgAAZHJzL2Rv&#10;d25yZXYueG1sUEsFBgAAAAAEAAQA9QAAAIgDAAAAAA==&#10;" path="m19,1103l,423,,,22,,35,22,22,175r4,161l39,533r7,241l46,1000r12,109l35,1131,19,1103xe" fillcolor="#cecece" stroked="f">
                          <v:path arrowok="t" o:connecttype="custom" o:connectlocs="19,1103;0,423;0,0;22,0;35,22;22,175;26,336;39,533;46,774;46,1000;58,1109;35,1131;19,1103" o:connectangles="0,0,0,0,0,0,0,0,0,0,0,0,0"/>
                        </v:shape>
                        <v:shape id="Freeform 61" o:spid="_x0000_s1067" style="position:absolute;left:5369;top:2902;width:58;height:1133;visibility:visible;mso-wrap-style:square;v-text-anchor:top" coordsize="5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REsMA&#10;AADbAAAADwAAAGRycy9kb3ducmV2LnhtbESPS2vDMBCE74H+B7GF3hK5oTGtYyWEQiCHHvKi5621&#10;fhBrZaRN4v77qlDocZiZb5hyPbpe3SjEzrOB51kGirjytuPGwPm0nb6CioJssfdMBr4pwnr1MCmx&#10;sP7OB7odpVEJwrFAA63IUGgdq5YcxpkfiJNX++BQkgyNtgHvCe56Pc+yXDvsOC20ONB7S9XleHUG&#10;FnW42oMsqq/dh93nn+P+JG8bY54ex80SlNAo/+G/9s4ayF/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gREsMAAADbAAAADwAAAAAAAAAAAAAAAACYAgAAZHJzL2Rv&#10;d25yZXYueG1sUEsFBgAAAAAEAAQA9QAAAIgDAAAAAA==&#10;" path="m19,1105l,423,,,23,,35,22,23,176r4,160l39,533r8,242l47,1001r11,110l35,1133,19,1105xe" fillcolor="#cecece" stroked="f">
                          <v:path arrowok="t" o:connecttype="custom" o:connectlocs="19,1105;0,423;0,0;23,0;35,22;23,176;27,336;39,533;47,775;47,1001;58,1111;35,1133;19,1105" o:connectangles="0,0,0,0,0,0,0,0,0,0,0,0,0"/>
                        </v:shape>
                        <v:shape id="Freeform 62" o:spid="_x0000_s1068" style="position:absolute;left:5706;top:2871;width:57;height:1132;visibility:visible;mso-wrap-style:square;v-text-anchor:top" coordsize="57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OT8UA&#10;AADbAAAADwAAAGRycy9kb3ducmV2LnhtbESPT2sCMRTE70K/Q3iFXqRmFVxka5RSED3VuurB22Pz&#10;9g9uXpYkuttv3wgFj8PM/IZZrgfTijs531hWMJ0kIIgLqxuuFJyOm/cFCB+QNbaWScEveVivXkZL&#10;zLTt+UD3PFQiQthnqKAOocuk9EVNBv3EdsTRK60zGKJ0ldQO+wg3rZwlSSoNNhwXauzoq6bimt+M&#10;gvN4/H059uXP9uDSy35WldPrXir19jp8foAINIRn+L+90wrSOT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I5PxQAAANsAAAAPAAAAAAAAAAAAAAAAAJgCAABkcnMv&#10;ZG93bnJldi54bWxQSwUGAAAAAAQABAD1AAAAigMAAAAA&#10;" path="m19,1104l,423,,,23,,34,21,23,175r4,161l38,532r8,243l46,1001r11,110l34,1132,19,1104xe" fillcolor="#cecece" stroked="f">
                          <v:path arrowok="t" o:connecttype="custom" o:connectlocs="19,1104;0,423;0,0;23,0;34,21;23,175;27,336;38,532;46,775;46,1001;57,1111;34,1132;19,1104" o:connectangles="0,0,0,0,0,0,0,0,0,0,0,0,0"/>
                        </v:shape>
                        <v:shape id="Freeform 63" o:spid="_x0000_s1069" style="position:absolute;left:6039;top:2858;width:57;height:1132;visibility:visible;mso-wrap-style:square;v-text-anchor:top" coordsize="57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QOMQA&#10;AADbAAAADwAAAGRycy9kb3ducmV2LnhtbESPS4sCMRCE7wv+h9CCF9GMHoZlNIoIoiddXwdvzaTn&#10;gZPOkERn9t9vFhb2WFTVV9Ry3ZtGvMn52rKC2TQBQZxbXXOp4HbdTT5B+ICssbFMCr7Jw3o1+Fhi&#10;pm3HZ3pfQikihH2GCqoQ2kxKn1dk0E9tSxy9wjqDIUpXSu2wi3DTyHmSpNJgzXGhwpa2FeXPy8so&#10;uI/Hx8e1K772Z5c+TvOymD1PUqnRsN8sQATqw3/4r33QCtI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EDjEAAAA2wAAAA8AAAAAAAAAAAAAAAAAmAIAAGRycy9k&#10;b3ducmV2LnhtbFBLBQYAAAAABAAEAPUAAACJAwAAAAA=&#10;" path="m19,1105l,423,,,23,,34,22,23,176r4,160l38,533r8,242l46,1001r11,110l34,1132,19,1105xe" fillcolor="#cecece" stroked="f">
                          <v:path arrowok="t" o:connecttype="custom" o:connectlocs="19,1105;0,423;0,0;23,0;34,22;23,176;27,336;38,533;46,775;46,1001;57,1111;34,1132;19,1105" o:connectangles="0,0,0,0,0,0,0,0,0,0,0,0,0"/>
                        </v:shape>
                        <v:shape id="Freeform 64" o:spid="_x0000_s1070" style="position:absolute;left:6351;top:2886;width:57;height:1132;visibility:visible;mso-wrap-style:square;v-text-anchor:top" coordsize="57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1o8UA&#10;AADbAAAADwAAAGRycy9kb3ducmV2LnhtbESPT2sCMRTE70K/Q3iFXqRm9bDK1iilIHqquurB22Pz&#10;9g9uXpYkuttv3wiFHoeZ+Q2zXA+mFQ9yvrGsYDpJQBAXVjdcKTifNu8LED4ga2wtk4If8rBevYyW&#10;mGnb85EeeahEhLDPUEEdQpdJ6YuaDPqJ7YijV1pnMETpKqkd9hFuWjlLklQabDgu1NjRV03FLb8b&#10;BZfx+Pt66svD9ujS635WldPbXir19jp8foAINIT/8F97pxWkc3h+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rWjxQAAANsAAAAPAAAAAAAAAAAAAAAAAJgCAABkcnMv&#10;ZG93bnJldi54bWxQSwUGAAAAAAQABAD1AAAAigMAAAAA&#10;" path="m19,1104l,423,,,23,,34,21,23,175r4,161l38,533r8,242l46,1001r11,110l34,1132,19,1104xe" fillcolor="#cecece" stroked="f">
                          <v:path arrowok="t" o:connecttype="custom" o:connectlocs="19,1104;0,423;0,0;23,0;34,21;23,175;27,336;38,533;46,775;46,1001;57,1111;34,1132;19,1104" o:connectangles="0,0,0,0,0,0,0,0,0,0,0,0,0"/>
                        </v:shape>
                        <v:shape id="Freeform 65" o:spid="_x0000_s1071" style="position:absolute;left:6635;top:2892;width:57;height:1132;visibility:visible;mso-wrap-style:square;v-text-anchor:top" coordsize="57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h0cAA&#10;AADbAAAADwAAAGRycy9kb3ducmV2LnhtbERPy4rCMBTdC/5DuIIb0VQXRapRRJCZ1Ti+Fu4uze0D&#10;m5uSZGz9+8lCcHk47/W2N414kvO1ZQXzWQKCOLe65lLB9XKYLkH4gKyxsUwKXuRhuxkO1php2/GJ&#10;nudQihjCPkMFVQhtJqXPKzLoZ7YljlxhncEQoSuldtjFcNPIRZKk0mDNsaHClvYV5Y/zn1Fwm0x+&#10;7peu+P06ufR+XJTF/HGUSo1H/W4FIlAfPuK3+1srSOPY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0h0cAAAADbAAAADwAAAAAAAAAAAAAAAACYAgAAZHJzL2Rvd25y&#10;ZXYueG1sUEsFBgAAAAAEAAQA9QAAAIUDAAAAAA==&#10;" path="m19,1105l,423,,,23,,34,22,23,176r4,160l38,533r7,242l45,1001r12,110l34,1132,19,1105xe" fillcolor="#cecece" stroked="f">
                          <v:path arrowok="t" o:connecttype="custom" o:connectlocs="19,1105;0,423;0,0;23,0;34,22;23,176;27,336;38,533;45,775;45,1001;57,1111;34,1132;19,1105" o:connectangles="0,0,0,0,0,0,0,0,0,0,0,0,0"/>
                        </v:shape>
                        <v:shape id="Freeform 66" o:spid="_x0000_s1072" style="position:absolute;left:6933;top:2892;width:57;height:1132;visibility:visible;mso-wrap-style:square;v-text-anchor:top" coordsize="57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ESsUA&#10;AADbAAAADwAAAGRycy9kb3ducmV2LnhtbESPT2sCMRTE70K/Q3iFXqRm9bDo1iilIHqquurB22Pz&#10;9g9uXpYkuttv3wiFHoeZ+Q2zXA+mFQ9yvrGsYDpJQBAXVjdcKTifNu9zED4ga2wtk4If8rBevYyW&#10;mGnb85EeeahEhLDPUEEdQpdJ6YuaDPqJ7YijV1pnMETpKqkd9hFuWjlLklQabDgu1NjRV03FLb8b&#10;BZfx+Pt66svD9ujS635WldPbXir19jp8foAINIT/8F97pxWkC3h+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YRKxQAAANsAAAAPAAAAAAAAAAAAAAAAAJgCAABkcnMv&#10;ZG93bnJldi54bWxQSwUGAAAAAAQABAD1AAAAigMAAAAA&#10;" path="m19,1105l,423,,,23,,34,22,23,176r3,160l38,533r7,242l45,1001r12,110l34,1132,19,1105xe" fillcolor="#cecece" stroked="f">
                          <v:path arrowok="t" o:connecttype="custom" o:connectlocs="19,1105;0,423;0,0;23,0;34,22;23,176;26,336;38,533;45,775;45,1001;57,1111;34,1132;19,1105" o:connectangles="0,0,0,0,0,0,0,0,0,0,0,0,0"/>
                        </v:shape>
                        <v:shape id="Freeform 67" o:spid="_x0000_s1073" style="position:absolute;left:7289;top:2918;width:57;height:1132;visibility:visible;mso-wrap-style:square;v-text-anchor:top" coordsize="57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7CsEA&#10;AADbAAAADwAAAGRycy9kb3ducmV2LnhtbERPy4rCMBTdC/MP4Q64kTHVhUrHKMPAoCsf1Vm4uzS3&#10;D2xuShJt/XuzEFweznu57k0j7uR8bVnBZJyAIM6trrlUcD79fS1A+ICssbFMCh7kYb36GCwx1bbj&#10;I92zUIoYwj5FBVUIbSqlzysy6Me2JY5cYZ3BEKErpXbYxXDTyGmSzKTBmmNDhS39VpRfs5tR8D8a&#10;7S6nrjhsjm522U/LYnLdS6WGn/3PN4hAfXiLX+6tVjCP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uwrBAAAA2wAAAA8AAAAAAAAAAAAAAAAAmAIAAGRycy9kb3du&#10;cmV2LnhtbFBLBQYAAAAABAAEAPUAAACGAwAAAAA=&#10;" path="m19,1104l,422,,,23,,34,21,23,175r3,160l38,532r7,242l45,1000r12,110l34,1132,19,1104xe" fillcolor="#cecece" stroked="f">
                          <v:path arrowok="t" o:connecttype="custom" o:connectlocs="19,1104;0,422;0,0;23,0;34,21;23,175;26,335;38,532;45,774;45,1000;57,1110;34,1132;19,1104" o:connectangles="0,0,0,0,0,0,0,0,0,0,0,0,0"/>
                        </v:shape>
                      </v:group>
                      <v:shape id="Freeform 68" o:spid="_x0000_s1074" style="position:absolute;left:5038;top:3135;width:599;height:193;visibility:visible;mso-wrap-style:square;v-text-anchor:top" coordsize="59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ALcYA&#10;AADbAAAADwAAAGRycy9kb3ducmV2LnhtbESPQWvCQBSE74X+h+UJXqTZKFQlZhVRRClV0PbS2yP7&#10;zMZm34bsqum/7xaEHoeZ+YbJF52txY1aXzlWMExSEMSF0xWXCj4/Ni9TED4ga6wdk4If8rCYPz/l&#10;mGl35yPdTqEUEcI+QwUmhCaT0heGLPrENcTRO7vWYoiyLaVu8R7htpajNB1LixXHBYMNrQwV36er&#10;VRD2y7fj6+XLv2925rBe77fX1WCrVL/XLWcgAnXhP/xo77SCyRD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rALcYAAADbAAAADwAAAAAAAAAAAAAAAACYAgAAZHJz&#10;L2Rvd25yZXYueG1sUEsFBgAAAAAEAAQA9QAAAIsDAAAAAA==&#10;" path="m,34l337,10,576,r19,44l599,144r-8,24l373,178,112,193,2,191,,34xe" fillcolor="#a7e5ac" stroked="f">
                        <v:path arrowok="t" o:connecttype="custom" o:connectlocs="0,34;337,10;576,0;595,44;599,144;591,168;373,178;112,193;2,191;0,34" o:connectangles="0,0,0,0,0,0,0,0,0,0"/>
                      </v:shape>
                      <v:shape id="Freeform 69" o:spid="_x0000_s1075" style="position:absolute;left:5330;top:3419;width:706;height:183;visibility:visible;mso-wrap-style:square;v-text-anchor:top" coordsize="70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PbMQA&#10;AADbAAAADwAAAGRycy9kb3ducmV2LnhtbESPwW7CMBBE75X4B2uReisOORSUYlCEAHHpoYBEj9t4&#10;SaLG62CbJP37GgmJ42h23uwsVoNpREfO15YVTCcJCOLC6ppLBafj9m0OwgdkjY1lUvBHHlbL0csC&#10;M217/qLuEEoRIewzVFCF0GZS+qIig35iW+LoXawzGKJ0pdQO+wg3jUyT5F0arDk2VNjSuqLi93Az&#10;8Y3857wpUld/5/L0ud3tLv217ZR6HQ/5B4hAQ3geP9J7rWCWwn1LBI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T2zEAAAA2wAAAA8AAAAAAAAAAAAAAAAAmAIAAGRycy9k&#10;b3ducmV2LnhtbFBLBQYAAAAABAAEAPUAAACJAwAAAAA=&#10;" path="m13,16l80,10,260,,529,1r166,9l706,70r-6,89l367,167r-170,9l19,183,,167,13,16xe" fillcolor="#a7e5ac" stroked="f">
                        <v:path arrowok="t" o:connecttype="custom" o:connectlocs="13,16;80,10;260,0;529,1;695,10;706,70;700,159;367,167;197,176;19,183;0,167;13,16" o:connectangles="0,0,0,0,0,0,0,0,0,0,0,0"/>
                      </v:shape>
                      <v:shape id="Freeform 70" o:spid="_x0000_s1076" style="position:absolute;left:5315;top:3409;width:731;height:200;visibility:visible;mso-wrap-style:square;v-text-anchor:top" coordsize="73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mqsQA&#10;AADbAAAADwAAAGRycy9kb3ducmV2LnhtbESPzWrDMBCE74W8g9hAb438A3VwooQSEujBl6YJuW6s&#10;rW0irYylxm6fvioUehxm5htmvZ2sEXcafOdYQbpIQBDXTnfcKDi9H56WIHxA1mgck4Iv8rDdzB7W&#10;WGo38hvdj6EREcK+RAVtCH0ppa9bsugXrieO3ocbLIYoh0bqAccIt0ZmSfIsLXYcF1rsaddSfTt+&#10;WgV0rb9v56KqiHNzKbL8sL+kRqnH+fSyAhFoCv/hv/arVlDk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5qrEAAAA2wAAAA8AAAAAAAAAAAAAAAAAmAIAAGRycy9k&#10;b3ducmV2LnhtbFBLBQYAAAAABAAEAPUAAACJAwAAAAA=&#10;" path="m29,11l227,5,442,1,717,r14,10l721,39,620,29,483,20,307,21,71,34,38,45r,57l42,166r10,6l142,180,327,162r271,-5l698,148r12,-7l710,79,705,39r14,-4l731,55r-2,96l721,177r-105,6l418,188r-148,2l88,200r-78,l,177,5,123,7,59,7,21,29,11xe" fillcolor="black" stroked="f">
                        <v:path arrowok="t" o:connecttype="custom" o:connectlocs="29,11;227,5;442,1;717,0;731,10;721,39;620,29;483,20;307,21;71,34;38,45;38,102;42,166;52,172;142,180;327,162;598,157;698,148;710,141;710,79;705,39;719,35;731,55;729,151;721,177;616,183;418,188;270,190;88,200;10,200;0,177;5,123;7,59;7,21;29,11" o:connectangles="0,0,0,0,0,0,0,0,0,0,0,0,0,0,0,0,0,0,0,0,0,0,0,0,0,0,0,0,0,0,0,0,0,0,0"/>
                      </v:shape>
                      <v:shape id="Freeform 71" o:spid="_x0000_s1077" style="position:absolute;left:5562;top:3648;width:1786;height:270;visibility:visible;mso-wrap-style:square;v-text-anchor:top" coordsize="17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hw8QA&#10;AADbAAAADwAAAGRycy9kb3ducmV2LnhtbESPT2vCQBTE74V+h+UVeil1k1asRNcgguChl0YRj4/s&#10;MxvMvg3ZNX++vVso9DjMzG+YdT7aRvTU+dqxgnSWgCAuna65UnA67t+XIHxA1tg4JgUTecg3z09r&#10;zLQb+If6IlQiQthnqMCE0GZS+tKQRT9zLXH0rq6zGKLsKqk7HCLcNvIjSRbSYs1xwWBLO0Plrbjb&#10;SLnc3qSZhiT9vg7Sjf35c95bpV5fxu0KRKAx/If/2get4GsOv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ocPEAAAA2wAAAA8AAAAAAAAAAAAAAAAAmAIAAGRycy9k&#10;b3ducmV2LnhtbFBLBQYAAAAABAAEAPUAAACJAwAAAAA=&#10;" path="m3,58l91,52,392,48,668,39,894,36,1059,23,1310,13,1498,4,1771,r15,113l1777,229r-198,l1457,231r-206,14l1044,248,793,245,602,258r-175,l226,264,,270,3,58xe" fillcolor="#a7e5ac" stroked="f">
                        <v:path arrowok="t" o:connecttype="custom" o:connectlocs="3,58;91,52;392,48;668,39;894,36;1059,23;1310,13;1498,4;1771,0;1786,113;1777,229;1579,229;1457,231;1251,245;1044,248;793,245;602,258;427,258;226,264;0,270;3,58" o:connectangles="0,0,0,0,0,0,0,0,0,0,0,0,0,0,0,0,0,0,0,0,0"/>
                      </v:shape>
                      <v:group id="Group 72" o:spid="_x0000_s1078" style="position:absolute;left:5208;top:3917;width:1595;height:1034;flip:x" coordorigin="5208,3917" coordsize="1595,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LgCMIAAADbAAAADwAAAGRycy9kb3ducmV2LnhtbESPQWvCQBSE7wX/w/IE&#10;b3WjxFpSVxFBEfHS1BaPj+wzWcy+DdlV4793BaHHYWa+YWaLztbiSq03jhWMhgkI4sJpw6WCw8/6&#10;/ROED8gaa8ek4E4eFvPe2wwz7W78Tdc8lCJC2GeooAqhyaT0RUUW/dA1xNE7udZiiLItpW7xFuG2&#10;luMk+ZAWDceFChtaVVSc84tV8Ls0KaV/x90+KYi2Wh43uUmVGvS75ReIQF34D7/aW61gOoH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C4AjCAAAA2wAAAA8A&#10;AAAAAAAAAAAAAAAAqgIAAGRycy9kb3ducmV2LnhtbFBLBQYAAAAABAAEAPoAAACZAwAAAAA=&#10;">
                        <v:shape id="Freeform 73" o:spid="_x0000_s1079" style="position:absolute;left:5227;top:4052;width:1570;height:624;visibility:visible;mso-wrap-style:square;v-text-anchor:top" coordsize="157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s7MQA&#10;AADbAAAADwAAAGRycy9kb3ducmV2LnhtbESPT2sCMRTE74V+h/CE3mpWD1pXo1ihf+itKoK3x+a5&#10;G928LEnqrvvpm0LB4zAzv2EWq87W4ko+GMcKRsMMBHHhtOFSwX739vwCIkRkjbVjUnCjAKvl48MC&#10;c+1a/qbrNpYiQTjkqKCKscmlDEVFFsPQNcTJOzlvMSbpS6k9tgluaznOsom0aDgtVNjQpqLisv2x&#10;CppzO/3o2+OtP/Qm+vPMfL2+G6WeBt16DiJSF+/h//anVjCd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bOzEAAAA2wAAAA8AAAAAAAAAAAAAAAAAmAIAAGRycy9k&#10;b3ducmV2LnhtbFBLBQYAAAAABAAEAPUAAACJAwAAAAA=&#10;" path="m8,114l,13r198,1l459,10,686,4,968,r225,4l1394,4r38,15l1455,70r16,37l1517,128r-4,53l1503,226r-4,76l1498,340r-8,39l1503,427r43,57l1570,530r-7,94l1465,587r-14,-15l1441,548r6,-69l1438,443r-32,-60l1390,327r-1,-38l1394,264r15,-56l1417,162r-11,-34l1384,99r-188,6l1029,109,831,107,671,100r-95,5l454,119,188,114,23,113,8,114xe" fillcolor="#fdee77" stroked="f">
                          <v:path arrowok="t" o:connecttype="custom" o:connectlocs="8,114;0,13;198,14;459,10;686,4;968,0;1193,4;1394,4;1432,19;1455,70;1471,107;1517,128;1513,181;1503,226;1499,302;1498,340;1490,379;1503,427;1546,484;1570,530;1563,624;1465,587;1451,572;1441,548;1447,479;1438,443;1406,383;1390,327;1389,289;1394,264;1409,208;1417,162;1406,128;1384,99;1196,105;1029,109;831,107;671,100;576,105;454,119;188,114;23,113;8,114" o:connectangles="0,0,0,0,0,0,0,0,0,0,0,0,0,0,0,0,0,0,0,0,0,0,0,0,0,0,0,0,0,0,0,0,0,0,0,0,0,0,0,0,0,0,0"/>
                        </v:shape>
                        <v:shape id="Freeform 74" o:spid="_x0000_s1080" style="position:absolute;left:5353;top:4064;width:29;height:74;visibility:visible;mso-wrap-style:square;v-text-anchor:top" coordsize="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4IcMA&#10;AADbAAAADwAAAGRycy9kb3ducmV2LnhtbESPT4vCMBTE7wt+h/AEb2vqgutSjeIfBC8raD14fDTP&#10;tti81CSr1U9vBGGPw8z8hpnMWlOLKzlfWVYw6CcgiHOrKy4UHLL15w8IH5A11pZJwZ08zKadjwmm&#10;2t54R9d9KESEsE9RQRlCk0rp85IM+r5tiKN3ss5giNIVUju8Rbip5VeSfEuDFceFEhtalpSf939G&#10;wTCbrwc7tyLc3s3v47LIzBFXSvW67XwMIlAb/sPv9kYrGI3g9S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d4IcMAAADbAAAADwAAAAAAAAAAAAAAAACYAgAAZHJzL2Rv&#10;d25yZXYueG1sUEsFBgAAAAAEAAQA9QAAAIgDAAAAAA==&#10;" path="m,5l5,74r24,l29,,,5xe" fillcolor="black" stroked="f">
                          <v:path arrowok="t" o:connecttype="custom" o:connectlocs="0,5;5,74;29,74;29,0;0,5" o:connectangles="0,0,0,0,0"/>
                        </v:shape>
                        <v:shape id="Freeform 75" o:spid="_x0000_s1081" style="position:absolute;left:5456;top:4066;width:31;height:76;visibility:visible;mso-wrap-style:square;v-text-anchor:top" coordsize="3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g8sEA&#10;AADbAAAADwAAAGRycy9kb3ducmV2LnhtbERPy4rCMBTdC/5DuIIb0XRcOFKNMhQGREUcx8f20tw+&#10;mOamNNHWvzeLAZeH816uO1OJBzWutKzgYxKBIE6tLjlXcP79Hs9BOI+ssbJMCp7kYL3q95YYa9vy&#10;Dz1OPhchhF2MCgrv61hKlxZk0E1sTRy4zDYGfYBNLnWDbQg3lZxG0UwaLDk0FFhTUlD6d7obBdfL&#10;rp0dsue2y+b7BI+75HgblUoNB93XAoSnzr/F/+6NVvAZxoY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IPLBAAAA2wAAAA8AAAAAAAAAAAAAAAAAmAIAAGRycy9kb3du&#10;cmV2LnhtbFBLBQYAAAAABAAEAPUAAACGAwAAAAA=&#10;" path="m,5l5,76r26,l31,,,5xe" fillcolor="black" stroked="f">
                          <v:path arrowok="t" o:connecttype="custom" o:connectlocs="0,5;5,76;31,76;31,0;0,5" o:connectangles="0,0,0,0,0"/>
                        </v:shape>
                        <v:shape id="Freeform 76" o:spid="_x0000_s1082" style="position:absolute;left:5557;top:4066;width:28;height:76;visibility:visible;mso-wrap-style:square;v-text-anchor:top" coordsize="2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4NsYA&#10;AADbAAAADwAAAGRycy9kb3ducmV2LnhtbESPT2vCQBTE74V+h+UJvdWNIbaauoYiWArSg3/QHh/Z&#10;1yQ1+zZkt0n89q4g9DjMzG+YRTaYWnTUusqygsk4AkGcW11xoeCwXz/PQDiPrLG2TAou5CBbPj4s&#10;MNW25y11O1+IAGGXooLS+yaV0uUlGXRj2xAH78e2Bn2QbSF1i32Am1rGUfQiDVYcFkpsaFVSft79&#10;GQVyu+HvzW8Ty+npnHzt58ckxg+lnkbD+xsIT4P/D9/bn1rB6xx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u4NsYAAADbAAAADwAAAAAAAAAAAAAAAACYAgAAZHJz&#10;L2Rvd25yZXYueG1sUEsFBgAAAAAEAAQA9QAAAIsDAAAAAA==&#10;" path="m,5l5,76r23,l28,,,5xe" fillcolor="black" stroked="f">
                          <v:path arrowok="t" o:connecttype="custom" o:connectlocs="0,5;5,76;28,76;28,0;0,5" o:connectangles="0,0,0,0,0"/>
                        </v:shape>
                        <v:shape id="Freeform 77" o:spid="_x0000_s1083" style="position:absolute;left:5656;top:4060;width:30;height:75;visibility:visible;mso-wrap-style:square;v-text-anchor:top" coordsize="3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oK8AA&#10;AADbAAAADwAAAGRycy9kb3ducmV2LnhtbERPy4rCMBTdD/gP4QqzG1Nl8FGbihSEceVjRF1emmtb&#10;bG5Kk9Hq15uFMMvDeSeLztTiRq2rLCsYDiIQxLnVFRcKDr+rrykI55E11pZJwYMcLNLeR4Kxtnfe&#10;0W3vCxFC2MWooPS+iaV0eUkG3cA2xIG72NagD7AtpG7xHsJNLUdRNJYGKw4NJTaUlZRf939GQbH9&#10;znBWryf58jR64sZV56PMlPrsd8s5CE+d/xe/3T9awTSsD1/CD5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toK8AAAADbAAAADwAAAAAAAAAAAAAAAACYAgAAZHJzL2Rvd25y&#10;ZXYueG1sUEsFBgAAAAAEAAQA9QAAAIUDAAAAAA==&#10;" path="m,5l5,75r25,l30,,,5xe" fillcolor="black" stroked="f">
                          <v:path arrowok="t" o:connecttype="custom" o:connectlocs="0,5;5,75;30,75;30,0;0,5" o:connectangles="0,0,0,0,0"/>
                        </v:shape>
                        <v:shape id="Freeform 78" o:spid="_x0000_s1084" style="position:absolute;left:5757;top:4060;width:27;height:75;visibility:visible;mso-wrap-style:square;v-text-anchor:top" coordsize="2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OJcMA&#10;AADbAAAADwAAAGRycy9kb3ducmV2LnhtbESPQWvCQBSE74L/YXkFb7prEYmpqwSr6KEXjd4f2dck&#10;NPs2ZFeN/nq3UOhxmJlvmOW6t424UedrxxqmEwWCuHCm5lLDOd+NExA+IBtsHJOGB3lYr4aDJabG&#10;3flIt1MoRYSwT1FDFUKbSumLiiz6iWuJo/ftOoshyq6UpsN7hNtGvis1lxZrjgsVtrSpqPg5Xa2G&#10;42Khnnu/VVk9K3eXxH/m2Veu9eitzz5ABOrDf/ivfTAakin8fo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YOJcMAAADbAAAADwAAAAAAAAAAAAAAAACYAgAAZHJzL2Rv&#10;d25yZXYueG1sUEsFBgAAAAAEAAQA9QAAAIgDAAAAAA==&#10;" path="m,5l5,75r22,l27,,,5xe" fillcolor="black" stroked="f">
                          <v:path arrowok="t" o:connecttype="custom" o:connectlocs="0,5;5,75;27,75;27,0;0,5" o:connectangles="0,0,0,0,0"/>
                        </v:shape>
                        <v:shape id="Freeform 79" o:spid="_x0000_s1085" style="position:absolute;left:5855;top:4060;width:30;height:75;visibility:visible;mso-wrap-style:square;v-text-anchor:top" coordsize="3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Tx8MA&#10;AADbAAAADwAAAGRycy9kb3ducmV2LnhtbESPQYvCMBSE74L/ITzBm6YWcbUaRQoLetJ1F/X4aJ5t&#10;sXkpTVarv94sLHgcZuYbZrFqTSVu1LjSsoLRMAJBnFldcq7g5/tzMAXhPLLGyjIpeJCD1bLbWWCi&#10;7Z2/6HbwuQgQdgkqKLyvEyldVpBBN7Q1cfAutjHog2xyqRu8B7ipZBxFE2mw5LBQYE1pQdn18GsU&#10;5PtxirNq+5GtT/ETd648H2WqVL/XrucgPLX+Hf5vb7SCaQx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Tx8MAAADbAAAADwAAAAAAAAAAAAAAAACYAgAAZHJzL2Rv&#10;d25yZXYueG1sUEsFBgAAAAAEAAQA9QAAAIgDAAAAAA==&#10;" path="m,5l5,75r25,l30,,,5xe" fillcolor="black" stroked="f">
                          <v:path arrowok="t" o:connecttype="custom" o:connectlocs="0,5;5,75;30,75;30,0;0,5" o:connectangles="0,0,0,0,0"/>
                        </v:shape>
                        <v:shape id="Freeform 80" o:spid="_x0000_s1086" style="position:absolute;left:5956;top:4060;width:28;height:75;visibility:visible;mso-wrap-style:square;v-text-anchor:top" coordsize="2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ek8QA&#10;AADbAAAADwAAAGRycy9kb3ducmV2LnhtbESPwWrDMBBE74X8g9hCb43chpbgRAklbkwo9GAnH7BI&#10;G9uNtTKWYrt/XxUCOQ4z84ZZbyfbioF63zhW8DJPQBBrZxquFJyO++clCB+QDbaOScEvedhuZg9r&#10;TI0buaChDJWIEPYpKqhD6FIpva7Jop+7jjh6Z9dbDFH2lTQ9jhFuW/maJO/SYsNxocaOdjXpS3m1&#10;CpKfgxz4LdeXLPsqdHb6/sz3Rqmnx+ljBSLQFO7hW/tgFCwX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XpPEAAAA2wAAAA8AAAAAAAAAAAAAAAAAmAIAAGRycy9k&#10;b3ducmV2LnhtbFBLBQYAAAAABAAEAPUAAACJAwAAAAA=&#10;" path="m,5l5,75r23,l28,,,5xe" fillcolor="black" stroked="f">
                          <v:path arrowok="t" o:connecttype="custom" o:connectlocs="0,5;5,75;28,75;28,0;0,5" o:connectangles="0,0,0,0,0"/>
                        </v:shape>
                        <v:shape id="Freeform 81" o:spid="_x0000_s1087" style="position:absolute;left:6005;top:4060;width:29;height:75;visibility:visible;mso-wrap-style:square;v-text-anchor:top" coordsize="2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6TcUA&#10;AADbAAAADwAAAGRycy9kb3ducmV2LnhtbESP3WoCMRSE7wXfIZxC7zTbUousRmkXS4tCwR9sLw+b&#10;083i5mTZpGt8eyMUejnMzDfMfBltI3rqfO1YwcM4A0FcOl1zpeCwfxtNQfiArLFxTAou5GG5GA7m&#10;mGt35i31u1CJBGGfowITQptL6UtDFv3YtcTJ+3GdxZBkV0nd4TnBbSMfs+xZWqw5LRhsqTBUnna/&#10;VkHR+/i+Pm725qv4XLUrjt+vE6PU/V18mYEIFMN/+K/9oRVMn+D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TpNxQAAANsAAAAPAAAAAAAAAAAAAAAAAJgCAABkcnMv&#10;ZG93bnJldi54bWxQSwUGAAAAAAQABAD1AAAAigMAAAAA&#10;" path="m,5l5,75r24,l29,,,5xe" fillcolor="black" stroked="f">
                          <v:path arrowok="t" o:connecttype="custom" o:connectlocs="0,5;5,75;29,75;29,0;0,5" o:connectangles="0,0,0,0,0"/>
                        </v:shape>
                        <v:shape id="Freeform 82" o:spid="_x0000_s1088" style="position:absolute;left:6054;top:4057;width:31;height:75;visibility:visible;mso-wrap-style:square;v-text-anchor:top" coordsize="3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f/8QA&#10;AADbAAAADwAAAGRycy9kb3ducmV2LnhtbESPQWvCQBSE70L/w/KEXqRubDFIdJUiFNpDFROL10f2&#10;mQ1m34bsVuO/dwXB4zAz3zCLVW8bcabO144VTMYJCOLS6ZorBfvi620GwgdkjY1jUnAlD6vly2CB&#10;mXYX3tE5D5WIEPYZKjAhtJmUvjRk0Y9dSxy9o+sshii7SuoOLxFuG/meJKm0WHNcMNjS2lB5yv+t&#10;gvxjtPkptrlZ71K+Hn/5r9CHiVKvw/5zDiJQH57hR/tbK5h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3//EAAAA2wAAAA8AAAAAAAAAAAAAAAAAmAIAAGRycy9k&#10;b3ducmV2LnhtbFBLBQYAAAAABAAEAPUAAACJAwAAAAA=&#10;" path="m,5l6,75r25,l31,,,5xe" fillcolor="black" stroked="f">
                          <v:path arrowok="t" o:connecttype="custom" o:connectlocs="0,5;6,75;31,75;31,0;0,5" o:connectangles="0,0,0,0,0"/>
                        </v:shape>
                        <v:shape id="Freeform 83" o:spid="_x0000_s1089" style="position:absolute;left:6155;top:4057;width:28;height:75;visibility:visible;mso-wrap-style:square;v-text-anchor:top" coordsize="2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9C8IA&#10;AADbAAAADwAAAGRycy9kb3ducmV2LnhtbESP0YrCMBRE3xf8h3AF39ZUYUWqURarIgs+WP2AS3Jt&#10;uzY3pcnW+vcbQfBxmJkzzHLd21p01PrKsYLJOAFBrJ2puFBwOe8+5yB8QDZYOyYFD/KwXg0+lpga&#10;d+cTdXkoRISwT1FBGUKTSul1SRb92DXE0bu61mKIsi2kafEe4baW0ySZSYsVx4USG9qUpG/5n1WQ&#10;/B5kx197fcuyn5POLsftfmeUGg377wWIQH14h1/tg1Ewn8H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f0LwgAAANsAAAAPAAAAAAAAAAAAAAAAAJgCAABkcnMvZG93&#10;bnJldi54bWxQSwUGAAAAAAQABAD1AAAAhwMAAAAA&#10;" path="m,5l5,75r23,l28,,,5xe" fillcolor="black" stroked="f">
                          <v:path arrowok="t" o:connecttype="custom" o:connectlocs="0,5;5,75;28,75;28,0;0,5" o:connectangles="0,0,0,0,0"/>
                        </v:shape>
                        <v:shape id="Freeform 84" o:spid="_x0000_s1090" style="position:absolute;left:6254;top:4053;width:30;height:75;visibility:visible;mso-wrap-style:square;v-text-anchor:top" coordsize="3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wX8QA&#10;AADbAAAADwAAAGRycy9kb3ducmV2LnhtbESPQWvCQBSE70L/w/KE3nSjlCaNriKBgj21pqX1+Mg+&#10;k+Du25BdNfXXuwWhx2FmvmGW68Eacabet44VzKYJCOLK6ZZrBV+fr5MMhA/IGo1jUvBLHtarh9ES&#10;c+0uvKNzGWoRIexzVNCE0OVS+qohi37qOuLoHVxvMUTZ11L3eIlwa+Q8SZ6lxZbjQoMdFQ1Vx/Jk&#10;FdQfTwW+mLe02vzMr/ju2/23LJR6HA+bBYhAQ/gP39tbrSBL4e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8F/EAAAA2wAAAA8AAAAAAAAAAAAAAAAAmAIAAGRycy9k&#10;b3ducmV2LnhtbFBLBQYAAAAABAAEAPUAAACJAwAAAAA=&#10;" path="m,5l5,75r25,l30,,,5xe" fillcolor="black" stroked="f">
                          <v:path arrowok="t" o:connecttype="custom" o:connectlocs="0,5;5,75;30,75;30,0;0,5" o:connectangles="0,0,0,0,0"/>
                        </v:shape>
                        <v:shape id="Freeform 85" o:spid="_x0000_s1091" style="position:absolute;left:6355;top:4053;width:28;height:75;visibility:visible;mso-wrap-style:square;v-text-anchor:top" coordsize="2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M4sEA&#10;AADbAAAADwAAAGRycy9kb3ducmV2LnhtbERP3WqDMBS+L+wdwhnsro0bbIhrlDJXkUEv+vMAh+RM&#10;bc2JmEzd2y8Xg15+fP/bYrG9mGj0nWMFz5sEBLF2puNGweW8X6cgfEA22DsmBb/kocgfVlvMjJv5&#10;SNMpNCKGsM9QQRvCkEnpdUsW/cYNxJH7dqPFEOHYSDPiHMNtL1+S5E1a7Dg2tDjQR0v6dvqxCpJr&#10;LSd+rfStLL+OurwcPqu9Uerpcdm9gwi0hLv4310bBWkcG7/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zOLBAAAA2wAAAA8AAAAAAAAAAAAAAAAAmAIAAGRycy9kb3du&#10;cmV2LnhtbFBLBQYAAAAABAAEAPUAAACGAwAAAAA=&#10;" path="m,5l5,75r23,l28,,,5xe" fillcolor="black" stroked="f">
                          <v:path arrowok="t" o:connecttype="custom" o:connectlocs="0,5;5,75;28,75;28,0;0,5" o:connectangles="0,0,0,0,0"/>
                        </v:shape>
                        <v:shape id="Freeform 86" o:spid="_x0000_s1092" style="position:absolute;left:6453;top:4053;width:31;height:75;visibility:visible;mso-wrap-style:square;v-text-anchor:top" coordsize="3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V+sUA&#10;AADbAAAADwAAAGRycy9kb3ducmV2LnhtbESPQWvCQBSE74L/YXlCL6IbW5CYuhERhPZQi0lLr4/s&#10;SzY0+zZktxr/fVco9DjMzDfMdjfaTlxo8K1jBatlAoK4crrlRsFHeVykIHxA1tg5JgU38rDLp5Mt&#10;Ztpd+UyXIjQiQthnqMCE0GdS+sqQRb90PXH0ajdYDFEOjdQDXiPcdvIxSdbSYstxwWBPB0PVd/Fj&#10;FRRP89Nr+V6Yw3nNt/qNP0v9tVLqYTbun0EEGsN/+K/9ohWkG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NX6xQAAANsAAAAPAAAAAAAAAAAAAAAAAJgCAABkcnMv&#10;ZG93bnJldi54bWxQSwUGAAAAAAQABAD1AAAAigMAAAAA&#10;" path="m,5l5,75r26,l31,,,5xe" fillcolor="black" stroked="f">
                          <v:path arrowok="t" o:connecttype="custom" o:connectlocs="0,5;5,75;31,75;31,0;0,5" o:connectangles="0,0,0,0,0"/>
                        </v:shape>
                        <v:shape id="Freeform 87" o:spid="_x0000_s1093" style="position:absolute;left:6554;top:4053;width:28;height:75;visibility:visible;mso-wrap-style:square;v-text-anchor:top" coordsize="2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WOcEA&#10;AADbAAAADwAAAGRycy9kb3ducmV2LnhtbERP3WrCMBS+F/YO4Qx2p+mEjVmNMuwsIuzCnwc4JMe2&#10;2pyUJGu7t18uBl5+fP+rzWhb0ZMPjWMFr7MMBLF2puFKweW8m36ACBHZYOuYFPxSgM36abLC3LiB&#10;j9SfYiVSCIccFdQxdrmUQddkMcxcR5y4q/MWY4K+ksbjkMJtK+dZ9i4tNpwaauxoW5O+n36sguy2&#10;lz2/lfpeFIejLi7fX+XOKPXyPH4uQUQa40P8794bBYu0Pn1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VjnBAAAA2wAAAA8AAAAAAAAAAAAAAAAAmAIAAGRycy9kb3du&#10;cmV2LnhtbFBLBQYAAAAABAAEAPUAAACGAwAAAAA=&#10;" path="m,5l5,75r23,l28,,,5xe" fillcolor="black" stroked="f">
                          <v:path arrowok="t" o:connecttype="custom" o:connectlocs="0,5;5,75;28,75;28,0;0,5" o:connectangles="0,0,0,0,0"/>
                        </v:shape>
                        <v:shape id="Freeform 88" o:spid="_x0000_s1094" style="position:absolute;left:5208;top:4041;width:1595;height:643;visibility:visible;mso-wrap-style:square;v-text-anchor:top" coordsize="1595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iA8MA&#10;AADbAAAADwAAAGRycy9kb3ducmV2LnhtbESPQWvCQBSE7wX/w/IEb3UTD5JGN0ECUm0PpSp4fWSf&#10;STD7Nt1dNf333UKhx2FmvmHW5Wh6cSfnO8sK0nkCgri2uuNGwem4fc5A+ICssbdMCr7JQ1lMntaY&#10;a/vgT7ofQiMihH2OCtoQhlxKX7dk0M/tQBy9i3UGQ5SukdrhI8JNLxdJspQGO44LLQ5UtVRfDzej&#10;4PXNYbZPTVbjx/u52le75stYpWbTcbMCEWgM/+G/9k4reEn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qiA8MAAADbAAAADwAAAAAAAAAAAAAAAACYAgAAZHJzL2Rv&#10;d25yZXYueG1sUEsFBgAAAAAEAAQA9QAAAIgDAAAAAA==&#10;" path="m36,73r,-38l285,35,576,29,759,20,980,19r239,1l1412,24r25,11l1454,68r13,33l1489,130r35,19l1522,190r-17,56l1505,303r,48l1498,404r19,50l1543,483r28,38l1576,565r-5,57l1479,587r-14,-32l1470,493r-5,-39l1437,402r-19,-56l1413,303r13,-52l1441,206r,-43l1427,127r-20,-26l1374,101r-127,7l1104,113r-164,l778,108,657,101,512,115r-231,3l130,118,37,108,21,130r77,2l186,137r129,l419,137r111,-5l643,120r38,l776,120r92,10l997,127r139,5l1220,125r90,-5l1360,120r38,-2l1418,142r8,35l1418,224r-19,55l1394,332r18,48l1440,442r14,50l1450,563r10,34l1472,603r110,40l1587,617r8,-68l1590,516r-22,-32l1529,433r-12,-24l1512,378r10,-55l1522,284r2,-43l1538,190r,-27l1538,134r-16,-14l1498,113,1484,92,1467,48,1445,19,1413,,1272,1,1108,5,964,,795,5,634,6,436,16r-216,l83,19,,20r21,81l36,73xe" fillcolor="black" stroked="f">
                          <v:path arrowok="t" o:connecttype="custom" o:connectlocs="36,35;576,29;980,19;1412,24;1454,68;1489,130;1522,190;1505,303;1498,404;1543,483;1576,565;1479,587;1470,493;1437,402;1413,303;1441,206;1427,127;1374,101;1104,113;778,108;512,115;130,118;21,130;186,137;419,137;643,120;776,120;997,127;1220,125;1360,120;1418,142;1418,224;1394,332;1440,442;1450,563;1472,603;1587,617;1590,516;1529,433;1512,378;1522,284;1538,190;1538,134;1498,113;1467,48;1413,0;1108,5;795,5;436,16;83,19;21,101" o:connectangles="0,0,0,0,0,0,0,0,0,0,0,0,0,0,0,0,0,0,0,0,0,0,0,0,0,0,0,0,0,0,0,0,0,0,0,0,0,0,0,0,0,0,0,0,0,0,0,0,0,0,0"/>
                        </v:shape>
                        <v:shape id="Freeform 89" o:spid="_x0000_s1095" style="position:absolute;left:6664;top:4173;width:67;height:51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O7cMA&#10;AADbAAAADwAAAGRycy9kb3ducmV2LnhtbESPT4vCMBTE7wt+h/AEL4umCq5ajVIEwYMu+O/+aJ5t&#10;sXmpTdTqpzfCwh6HmfkNM1s0phR3ql1hWUG/F4EgTq0uOFNwPKy6YxDOI2ssLZOCJzlYzFtfM4y1&#10;ffCO7nufiQBhF6OC3PsqltKlORl0PVsRB+9sa4M+yDqTusZHgJtSDqLoRxosOCzkWNEyp/SyvxkF&#10;36/R7zpNNieuNltMhllkJtejUp12k0xBeGr8f/ivvdYKJg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O7cMAAADbAAAADwAAAAAAAAAAAAAAAACYAgAAZHJzL2Rv&#10;d25yZXYueG1sUEsFBgAAAAAEAAQA9QAAAIgDAAAAAA==&#10;" path="m44,l,36,9,51,67,12,44,xe" fillcolor="black" stroked="f">
                          <v:path arrowok="t" o:connecttype="custom" o:connectlocs="44,0;0,36;9,51;67,12;44,0" o:connectangles="0,0,0,0,0"/>
                        </v:shape>
                        <v:shape id="Freeform 90" o:spid="_x0000_s1096" style="position:absolute;left:6658;top:4252;width:70;height:39;visibility:visible;mso-wrap-style:square;v-text-anchor:top" coordsize="7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vA8QA&#10;AADbAAAADwAAAGRycy9kb3ducmV2LnhtbESPQUvDQBSE70L/w/KE3uxGA9rGbksRhJzEtIL09sg+&#10;k9Ds27D7TNP+elcQPA4z8w2z3k6uVyOF2Hk2cL/IQBHX3nbcGPg4vN4tQUVBtth7JgMXirDdzG7W&#10;WFh/5orGvTQqQTgWaKAVGQqtY92Sw7jwA3HyvnxwKEmGRtuA5wR3vX7IskftsOO00OJALy3Vp/23&#10;M5Cf8uPT2JUSqvfqKm/l4dMvr8bMb6fdMyihSf7Df+3SGljl8Psl/Q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rwPEAAAA2wAAAA8AAAAAAAAAAAAAAAAAmAIAAGRycy9k&#10;b3ducmV2LnhtbFBLBQYAAAAABAAEAPUAAACJAwAAAAA=&#10;" path="m70,12l11,,,24,62,39,70,12xe" fillcolor="black" stroked="f">
                          <v:path arrowok="t" o:connecttype="custom" o:connectlocs="70,12;11,0;0,24;62,39;70,12" o:connectangles="0,0,0,0,0"/>
                        </v:shape>
                        <v:shape id="Freeform 91" o:spid="_x0000_s1097" style="position:absolute;left:6640;top:4349;width:85;height:30;visibility:visible;mso-wrap-style:square;v-text-anchor:top" coordsize="8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T+8QA&#10;AADbAAAADwAAAGRycy9kb3ducmV2LnhtbESPUUsDMRCE34X+h7AFX8TmTkTqtWkpVUEQodb+gOWy&#10;vZwmm+OyXs/+eiMIPg6z883Ocj0GrwbqUxvZQDkrQBHX0bbcGDi8P13PQSVBtugjk4FvSrBeTS6W&#10;WNl44jca9tKoDOFUoQEn0lVap9pRwDSLHXH2jrEPKFn2jbY9njI8eH1TFHc6YMu5wWFHW0f15/4r&#10;5DdeB3Hn0s/P5YM/Pr7solx9RGMup+NmAUpolP/jv/SzNXB/C79bMgD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E/vEAAAA2wAAAA8AAAAAAAAAAAAAAAAAmAIAAGRycy9k&#10;b3ducmV2LnhtbFBLBQYAAAAABAAEAPUAAACJAwAAAAA=&#10;" path="m80,2l,,4,21r81,9l80,2xe" fillcolor="black" stroked="f">
                          <v:path arrowok="t" o:connecttype="custom" o:connectlocs="80,2;0,0;4,21;85,30;80,2" o:connectangles="0,0,0,0,0"/>
                        </v:shape>
                        <v:shape id="Freeform 92" o:spid="_x0000_s1098" style="position:absolute;left:6664;top:4451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6HcgA&#10;AADbAAAADwAAAGRycy9kb3ducmV2LnhtbESPT2vCQBTE70K/w/IKXkQ3CpaaukoRUoX2UP+geHtk&#10;X5PQ7Ns0uyapn94VCj0OM/MbZr7sTCkaql1hWcF4FIEgTq0uOFNw2CfDZxDOI2ssLZOCX3KwXDz0&#10;5hhr2/KWmp3PRICwi1FB7n0VS+nSnAy6ka2Ig/dla4M+yDqTusY2wE0pJ1H0JA0WHBZyrGiVU/q9&#10;uxgF68/3t+3glFw/muycuMNq0v6Mj0r1H7vXFxCeOv8f/mtvtILZFO5fwg+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9nodyAAAANsAAAAPAAAAAAAAAAAAAAAAAJgCAABk&#10;cnMvZG93bnJldi54bWxQSwUGAAAAAAQABAD1AAAAjQMAAAAA&#10;" path="m52,l,8,10,30,56,21,52,xe" fillcolor="black" stroked="f">
                          <v:path arrowok="t" o:connecttype="custom" o:connectlocs="52,0;0,8;10,30;56,21;52,0" o:connectangles="0,0,0,0,0"/>
                        </v:shape>
                        <v:shape id="Freeform 93" o:spid="_x0000_s1099" style="position:absolute;left:6697;top:4531;width:83;height:25;visibility:visible;mso-wrap-style:square;v-text-anchor:top" coordsize="8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Wa8MA&#10;AADbAAAADwAAAGRycy9kb3ducmV2LnhtbESP0WqDQBRE3wP9h+UW+pastTSk1lVCoCB9CKj5gBv3&#10;RqXuXXG3ifbrs4VCH4eZM8Ok+WwGcaXJ9ZYVPG8iEMSN1T23Ck71x3oHwnlkjYNlUrCQgzx7WKWY&#10;aHvjkq6Vb0UoYZeggs77MZHSNR0ZdBs7EgfvYieDPsiplXrCWyg3g4yjaCsN9hwWOhzp0FHzVX0b&#10;BW/Lz/mlrIu4Xo599clRM19enVJPj/P+HYSn2f+H/+hCB24Lv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JWa8MAAADbAAAADwAAAAAAAAAAAAAAAACYAgAAZHJzL2Rv&#10;d25yZXYueG1sUEsFBgAAAAAEAAQA9QAAAIgDAAAAAA==&#10;" path="m73,l,10,,25r83,l73,xe" fillcolor="black" stroked="f">
                          <v:path arrowok="t" o:connecttype="custom" o:connectlocs="73,0;0,10;0,25;83,25;73,0" o:connectangles="0,0,0,0,0"/>
                        </v:shape>
                        <v:shape id="Freeform 94" o:spid="_x0000_s1100" style="position:absolute;left:6721;top:4595;width:69;height:36;visibility:visible;mso-wrap-style:square;v-text-anchor:top" coordsize="6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mTsEA&#10;AADbAAAADwAAAGRycy9kb3ducmV2LnhtbESPQYvCMBSE7wv+h/AEb2tqQXetRhFB8Kq7sD0+mmdT&#10;27yUJGr992ZhYY/DzHzDrLeD7cSdfGgcK5hNMxDEldMN1wq+vw7vnyBCRNbYOSYFTwqw3Yze1lho&#10;9+AT3c+xFgnCoUAFJsa+kDJUhiyGqeuJk3dx3mJM0tdSe3wkuO1knmULabHhtGCwp72hqj3frIL2&#10;Whpv6kv7s4vzRZnn5b71TqnJeNitQEQa4n/4r33UCpYf8Ps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05k7BAAAA2wAAAA8AAAAAAAAAAAAAAAAAmAIAAGRycy9kb3du&#10;cmV2LnhtbFBLBQYAAAAABAAEAPUAAACGAwAAAAA=&#10;" path="m69,18l,,,18,68,36,69,18xe" fillcolor="black" stroked="f">
                          <v:path arrowok="t" o:connecttype="custom" o:connectlocs="69,18;0,0;0,18;68,36;69,18" o:connectangles="0,0,0,0,0"/>
                        </v:shape>
                        <v:shape id="Freeform 95" o:spid="_x0000_s1101" style="position:absolute;left:5913;top:3917;width:298;height:258;visibility:visible;mso-wrap-style:square;v-text-anchor:top" coordsize="29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nl8IA&#10;AADbAAAADwAAAGRycy9kb3ducmV2LnhtbERPz2vCMBS+D/Y/hDfYbU0nOrUziugGY160Knh8NM+2&#10;2LzEJqvdf78cBh4/vt+zRW8a0VHra8sKXpMUBHFhdc2lgsP+82UCwgdkjY1lUvBLHhbzx4cZZtre&#10;eEddHkoRQ9hnqKAKwWVS+qIigz6xjjhyZ9saDBG2pdQt3mK4aeQgTd+kwZpjQ4WOVhUVl/zHKPh2&#10;1/N2xJth9zFa1yd7vBTj8UGp56d++Q4iUB/u4n/3l1YwjWP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eXwgAAANsAAAAPAAAAAAAAAAAAAAAAAJgCAABkcnMvZG93&#10;bnJldi54bWxQSwUGAAAAAAQABAD1AAAAhwMAAAAA&#10;" path="m183,126r,-39l177,58,159,28,140,10,116,4,77,,48,15,24,44,10,87,,134r,45l13,217r21,24l66,256r31,2l126,253r19,-12l159,217r13,-34l183,176r38,-3l274,184r14,4l298,176r-4,-12l288,150r-33,-6l216,141,183,126xe" fillcolor="black" stroked="f">
                          <v:path arrowok="t" o:connecttype="custom" o:connectlocs="183,126;183,87;177,58;159,28;140,10;116,4;77,0;48,15;24,44;10,87;0,134;0,179;13,217;34,241;66,256;97,258;126,253;145,241;159,217;172,183;183,176;221,173;274,184;288,188;298,176;294,164;288,150;255,144;216,141;183,126" o:connectangles="0,0,0,0,0,0,0,0,0,0,0,0,0,0,0,0,0,0,0,0,0,0,0,0,0,0,0,0,0,0"/>
                        </v:shape>
                        <v:shape id="Freeform 96" o:spid="_x0000_s1102" style="position:absolute;left:5813;top:4181;width:235;height:459;visibility:visible;mso-wrap-style:square;v-text-anchor:top" coordsize="23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FNMUA&#10;AADbAAAADwAAAGRycy9kb3ducmV2LnhtbESPQWvCQBSE74X+h+UVequbim1NdJUqtHgQpBoEb8/s&#10;azY0+zZk1yT+e7dQ6HGYmW+Y+XKwteio9ZVjBc+jBARx4XTFpYL88PE0BeEDssbaMSm4kofl4v5u&#10;jpl2PX9Rtw+liBD2GSowITSZlL4wZNGPXEMcvW/XWgxRtqXULfYRbms5TpJXabHiuGCwobWh4md/&#10;sQowfZv050tTd9ud+Tzleb46viRKPT4M7zMQgYbwH/5rb7SCNIXf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AU0xQAAANsAAAAPAAAAAAAAAAAAAAAAAJgCAABkcnMv&#10;ZG93bnJldi54bWxQSwUGAAAAAAQABAD1AAAAigMAAAAA&#10;" path="m17,92l60,30,89,6,124,r29,1l196,10r24,19l235,49r,32l223,106r-21,34l188,172r-5,35l181,233r11,36l211,305r17,38l231,372r-1,34l211,430r-30,18l157,459r-38,l84,448,36,429,17,381,11,348r,-41l5,269,,207,2,158r9,-42l17,92xe" fillcolor="black" stroked="f">
                          <v:path arrowok="t" o:connecttype="custom" o:connectlocs="17,92;60,30;89,6;124,0;153,1;196,10;220,29;235,49;235,81;223,106;202,140;188,172;183,207;181,233;192,269;211,305;228,343;231,372;230,406;211,430;181,448;157,459;119,459;84,448;36,429;17,381;11,348;11,307;5,269;0,207;2,158;11,116;17,92" o:connectangles="0,0,0,0,0,0,0,0,0,0,0,0,0,0,0,0,0,0,0,0,0,0,0,0,0,0,0,0,0,0,0,0,0"/>
                        </v:shape>
                        <v:shape id="Freeform 97" o:spid="_x0000_s1103" style="position:absolute;left:5213;top:4060;width:710;height:272;visibility:visible;mso-wrap-style:square;v-text-anchor:top" coordsize="71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dmcUA&#10;AADcAAAADwAAAGRycy9kb3ducmV2LnhtbESPMW/CQAyF90r8h5OR2MqFCiGUciAEAtGhA4Sho8mZ&#10;JJDzRblrSP99PSCx2XrP731erHpXq47aUHk2MBknoIhzbysuDJyz3fscVIjIFmvPZOCPAqyWg7cF&#10;ptY/+EjdKRZKQjikaKCMsUm1DnlJDsPYN8SiXX3rMMraFtq2+JBwV+uPJJlphxVLQ4kNbUrK76df&#10;ZwD5az3/vlQ/91u3P+/jYZtNN5kxo2G//gQVqY8v8/P6YAU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l2ZxQAAANwAAAAPAAAAAAAAAAAAAAAAAJgCAABkcnMv&#10;ZG93bnJldi54bWxQSwUGAAAAAAQABAD1AAAAigMAAAAA&#10;" path="m621,160r40,-19l696,132r14,13l710,175r-33,38l642,219r-90,28l463,262r-80,10l325,266,246,247,156,189,102,141,70,122,43,116,19,111,5,87,,45,10,19,24,,45,6,55,39,51,74,80,97r18,1l113,83r5,-24l151,64r,38l132,126r42,34l239,189r58,15l356,218r40,l448,208r56,-15l561,175r60,-15xe" fillcolor="black" stroked="f">
                          <v:path arrowok="t" o:connecttype="custom" o:connectlocs="621,160;661,141;696,132;710,145;710,175;677,213;642,219;552,247;463,262;383,272;325,266;246,247;156,189;102,141;70,122;43,116;19,111;5,87;0,45;10,19;24,0;45,6;55,39;51,74;80,97;98,98;113,83;118,59;151,64;151,102;132,126;174,160;239,189;297,204;356,218;396,218;448,208;504,193;561,175;621,160" o:connectangles="0,0,0,0,0,0,0,0,0,0,0,0,0,0,0,0,0,0,0,0,0,0,0,0,0,0,0,0,0,0,0,0,0,0,0,0,0,0,0,0"/>
                        </v:shape>
                        <v:shape id="Freeform 98" o:spid="_x0000_s1104" style="position:absolute;left:5960;top:4067;width:712;height:273;visibility:visible;mso-wrap-style:square;v-text-anchor:top" coordsize="71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jCcUA&#10;AADcAAAADwAAAGRycy9kb3ducmV2LnhtbERPTWvCQBC9C/6HZQQvUnf1UCR1FQ0olhaK2uJ1zI5J&#10;MDsbsluT9td3C4K3ebzPmS87W4kbNb50rGEyViCIM2dKzjV8HjdPMxA+IBusHJOGH/KwXPR7c0yM&#10;a3lPt0PIRQxhn6CGIoQ6kdJnBVn0Y1cTR+7iGoshwiaXpsE2httKTpV6lhZLjg0F1pQWlF0P31bD&#10;62b2dlqt1f68TT/a3ehr+v6bbrUeDrrVC4hAXXiI7+6difPVBP6fi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WMJxQAAANwAAAAPAAAAAAAAAAAAAAAAAJgCAABkcnMv&#10;ZG93bnJldi54bWxQSwUGAAAAAAQABAD1AAAAigMAAAAA&#10;" path="m89,161l49,142,14,133,,145r,31l33,214r35,6l158,248r90,15l327,273r59,-6l464,248r91,-58l609,142r32,-19l669,116r24,-5l707,87r5,-41l702,19,688,,666,7,656,39r4,36l631,98r-18,1l598,84,593,60r-33,5l560,103r19,24l537,161r-66,29l413,205r-57,14l314,219,262,209,206,193,149,176,89,161xe" fillcolor="black" stroked="f">
                          <v:path arrowok="t" o:connecttype="custom" o:connectlocs="89,161;49,142;14,133;0,145;0,176;33,214;68,220;158,248;248,263;327,273;386,267;464,248;555,190;609,142;641,123;669,116;693,111;707,87;712,46;702,19;688,0;666,7;656,39;660,75;631,98;613,99;598,84;593,60;560,65;560,103;579,127;537,161;471,190;413,205;356,219;314,219;262,209;206,193;149,176;89,161" o:connectangles="0,0,0,0,0,0,0,0,0,0,0,0,0,0,0,0,0,0,0,0,0,0,0,0,0,0,0,0,0,0,0,0,0,0,0,0,0,0,0,0"/>
                        </v:shape>
                        <v:shape id="Freeform 99" o:spid="_x0000_s1105" style="position:absolute;left:5600;top:4416;width:364;height:425;visibility:visible;mso-wrap-style:square;v-text-anchor:top" coordsize="36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Hm8EA&#10;AADcAAAADwAAAGRycy9kb3ducmV2LnhtbERPS4vCMBC+C/sfwix403Q9iHQbRWUXvSg+Vr2Ozdh2&#10;bSaliVr/vREEb/PxPScZNaYUV6pdYVnBVzcCQZxaXXCm4G/72xmAcB5ZY2mZFNzJwWj40Uow1vbG&#10;a7pufCZCCLsYFeTeV7GULs3JoOvaijhwJ1sb9AHWmdQ13kK4KWUvivrSYMGhIceKpjml583FKNDF&#10;gWi1/F/443k3m+4bs5v8GKXan834G4Snxr/FL/dch/lRD57PhAvk8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cx5vBAAAA3AAAAA8AAAAAAAAAAAAAAAAAmAIAAGRycy9kb3du&#10;cmV2LnhtbFBLBQYAAAAABAAEAPUAAACGAwAAAAA=&#10;" path="m311,96r29,13l356,144r8,32l350,210r-15,4l303,223r-39,-4l226,205,181,175,149,141,115,103,100,84r14,39l124,181r-4,72l111,310r-7,42l109,385r6,21l114,420r-13,5l77,425,61,415,42,390,29,358,4,318,,305r10,-9l47,286r25,5l72,285r,-62l58,144,48,91,47,48,58,29,77,3,109,r24,14l168,43r48,31l263,91r48,5xe" fillcolor="black" stroked="f">
                          <v:path arrowok="t" o:connecttype="custom" o:connectlocs="311,96;340,109;356,144;364,176;350,210;335,214;303,223;264,219;226,205;181,175;149,141;115,103;100,84;114,123;124,181;120,253;111,310;104,352;109,385;115,406;114,420;101,425;77,425;61,415;42,390;29,358;4,318;0,305;10,296;47,286;72,291;72,285;72,223;58,144;48,91;47,48;58,29;77,3;109,0;133,14;168,43;216,74;263,91;311,96" o:connectangles="0,0,0,0,0,0,0,0,0,0,0,0,0,0,0,0,0,0,0,0,0,0,0,0,0,0,0,0,0,0,0,0,0,0,0,0,0,0,0,0,0,0,0,0"/>
                        </v:shape>
                        <v:shape id="Freeform 100" o:spid="_x0000_s1106" style="position:absolute;left:5839;top:4541;width:382;height:410;visibility:visible;mso-wrap-style:square;v-text-anchor:top" coordsize="38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lWLwA&#10;AADcAAAADwAAAGRycy9kb3ducmV2LnhtbERPSwrCMBDdC94hjOBOUxW0VKOIILgQ/B5gaMa22ExK&#10;k9p6eyMI7ubxvrPadKYUL6pdYVnBZByBIE6tLjhTcL/tRzEI55E1lpZJwZscbNb93goTbVu+0Ovq&#10;MxFC2CWoIPe+SqR0aU4G3dhWxIF72NqgD7DOpK6xDeGmlNMomkuDBYeGHCva5ZQ+r41RsMjiTs70&#10;qTlPykZvJR8L18ZKDQfddgnCU+f/4p/7oMP8aAb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BiVYvAAAANwAAAAPAAAAAAAAAAAAAAAAAJgCAABkcnMvZG93bnJldi54&#10;bWxQSwUGAAAAAAQABAD1AAAAgQMAAAAA&#10;" path="m106,24l149,r31,16l195,43,178,96r-31,56l106,200,75,220r2,13l123,239r45,5l243,234r55,-20l316,200r24,-10l353,191r11,16l364,233r-25,35l330,310r14,24l377,357r5,16l368,392r-41,18l306,402,296,363,286,311r5,-49l274,258r-43,15l162,286r-47,6l51,281,7,271,,228,12,188,48,114,67,78,85,48,106,24xe" fillcolor="black" stroked="f">
                          <v:path arrowok="t" o:connecttype="custom" o:connectlocs="106,24;149,0;180,16;195,43;178,96;147,152;106,200;75,220;77,233;123,239;168,244;243,234;298,214;316,200;340,190;353,191;364,207;364,233;339,268;330,310;344,334;377,357;382,373;368,392;327,410;306,402;296,363;286,311;291,262;274,258;231,273;162,286;115,292;51,281;7,271;0,228;12,188;48,114;67,78;85,48;106,24" o:connectangles="0,0,0,0,0,0,0,0,0,0,0,0,0,0,0,0,0,0,0,0,0,0,0,0,0,0,0,0,0,0,0,0,0,0,0,0,0,0,0,0,0"/>
                        </v:shape>
                      </v:group>
                    </v:group>
                  </v:group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AutoShape 101" o:spid="_x0000_s1107" type="#_x0000_t93" style="position:absolute;left:5128;top:3129;width:385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yMAA&#10;AADcAAAADwAAAGRycy9kb3ducmV2LnhtbERPS2sCMRC+F/wPYQRvmvSprkZphUJ71K2It2EzbpZu&#10;JksSdfvvm4LQ23x8z1mue9eKC4XYeNZwP1EgiCtvGq41fJXv4xmImJANtp5Jww9FWK8Gd0ssjL/y&#10;li67VIscwrFADTalrpAyVpYcxonviDN38sFhyjDU0gS85nDXygelXqTDhnODxY42lqrv3dlpiI+0&#10;nx/U81SV/Vs4Kz7Wpf3UejTsXxcgEvXpX3xzf5g8Xz3B3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rvyMAAAADcAAAADwAAAAAAAAAAAAAAAACYAgAAZHJzL2Rvd25y&#10;ZXYueG1sUEsFBgAAAAAEAAQA9QAAAIUDAAAAAA==&#10;" fillcolor="#ccecff"/>
                  <v:shape id="AutoShape 102" o:spid="_x0000_s1108" type="#_x0000_t93" style="position:absolute;left:6860;top:3139;width:385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KU8EA&#10;AADcAAAADwAAAGRycy9kb3ducmV2LnhtbERPTWsCMRC9F/ofwgi91cQWW12N0hYK9li3It6GzbhZ&#10;3EyWJOr67xtB8DaP9znzZe9acaIQG88aRkMFgrjypuFaw1/5/TwBEROywdYzabhQhOXi8WGOhfFn&#10;/qXTOtUih3AsUINNqSukjJUlh3HoO+LM7X1wmDIMtTQBzznctfJFqTfpsOHcYLGjL0vVYX10GuIr&#10;baZbNX5XZf8Zjop3dWl/tH4a9B8zEIn6dBff3CuT56sxX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GSlPBAAAA3AAAAA8AAAAAAAAAAAAAAAAAmAIAAGRycy9kb3du&#10;cmV2LnhtbFBLBQYAAAAABAAEAPUAAACGAwAAAAA=&#10;" fillcolor="#ccecff"/>
                  <v:shape id="AutoShape 103" o:spid="_x0000_s1109" type="#_x0000_t93" style="position:absolute;left:10870;top:3159;width:385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JMEA&#10;AADcAAAADwAAAGRycy9kb3ducmV2LnhtbERPTWsCMRC9F/ofwgjeamJLra5GaQuCPdatiLdhM24W&#10;N5Mlibr++6ZQ8DaP9zmLVe9acaEQG88axiMFgrjypuFaw0+5fpqCiAnZYOuZNNwowmr5+LDAwvgr&#10;f9Nlm2qRQzgWqMGm1BVSxsqSwzjyHXHmjj44TBmGWpqA1xzuWvms1EQ6bDg3WOzo01J12p6dhvhC&#10;u9levb6psv8IZ8WHurRfWg8H/fscRKI+3cX/7o3J89UE/p7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U1CTBAAAA3AAAAA8AAAAAAAAAAAAAAAAAmAIAAGRycy9kb3du&#10;cmV2LnhtbFBLBQYAAAAABAAEAPUAAACGAwAAAAA=&#10;" fillcolor="#ccecff"/>
                </v:group>
              </w:pict>
            </w:r>
          </w:p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Cs w:val="20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2" o:spid="_x0000_s1624" type="#_x0000_t202" style="position:absolute;margin-left:351.5pt;margin-top:-.45pt;width:149.7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" filled="f" stroked="f">
                  <v:textbox inset="0,0,0,0">
                    <w:txbxContent>
                      <w:p w:rsidR="006A6079" w:rsidRPr="004E1267" w:rsidRDefault="006A6079" w:rsidP="002C6E02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Parcours Curriculum formel</w:t>
                        </w:r>
                      </w:p>
                    </w:txbxContent>
                  </v:textbox>
                </v:shape>
              </w:pict>
            </w: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21" o:spid="_x0000_s1623" type="#_x0000_t202" style="position:absolute;margin-left:520.5pt;margin-top:-.45pt;width:60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" filled="f" stroked="f">
                  <v:textbox inset="0,0,0,0">
                    <w:txbxContent>
                      <w:p w:rsidR="006A6079" w:rsidRPr="004E1267" w:rsidRDefault="006A6079" w:rsidP="002C6E02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Certification</w:t>
                        </w:r>
                      </w:p>
                    </w:txbxContent>
                  </v:textbox>
                </v:shape>
              </w:pict>
            </w: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20" o:spid="_x0000_s1622" type="#_x0000_t202" style="position:absolute;margin-left:135.75pt;margin-top:-.45pt;width:7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" filled="f" stroked="f">
                  <v:textbox inset="0,0,0,0">
                    <w:txbxContent>
                      <w:p w:rsidR="006A6079" w:rsidRPr="004E1267" w:rsidRDefault="006A6079" w:rsidP="002C6E02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Positionnement</w:t>
                        </w:r>
                      </w:p>
                    </w:txbxContent>
                  </v:textbox>
                </v:shape>
              </w:pict>
            </w: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19" o:spid="_x0000_s1621" type="#_x0000_t202" style="position:absolute;margin-left:62.35pt;margin-top:-.3pt;width:66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" filled="f" stroked="f">
                  <v:textbox inset="0,0,0,0">
                    <w:txbxContent>
                      <w:p w:rsidR="006A6079" w:rsidRPr="004E1267" w:rsidRDefault="006A6079" w:rsidP="002C6E02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4E1267">
                          <w:rPr>
                            <w:rFonts w:ascii="Arial Narrow" w:hAnsi="Arial Narrow"/>
                            <w:b/>
                          </w:rPr>
                          <w:t>Recrutement</w:t>
                        </w:r>
                      </w:p>
                    </w:txbxContent>
                  </v:textbox>
                </v:shape>
              </w:pict>
            </w:r>
            <w:r w:rsidR="002C6E02" w:rsidRPr="00DF3DD2">
              <w:rPr>
                <w:rFonts w:ascii="Calibri" w:hAnsi="Calibri" w:cs="Calibri"/>
                <w:b/>
                <w:i/>
                <w:szCs w:val="20"/>
                <w:lang w:eastAsia="fr-FR"/>
              </w:rPr>
              <w:t xml:space="preserve">             0 h                                                                                                                                                                                                                                                 1100 h</w:t>
            </w:r>
          </w:p>
        </w:tc>
      </w:tr>
      <w:tr w:rsidR="002C6E02" w:rsidRPr="00E86917" w:rsidTr="00024D31">
        <w:trPr>
          <w:trHeight w:val="2714"/>
          <w:jc w:val="center"/>
        </w:trPr>
        <w:tc>
          <w:tcPr>
            <w:tcW w:w="1571" w:type="dxa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 xml:space="preserve">Situations de formation au travers des </w:t>
            </w:r>
          </w:p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>activités des apprenants</w:t>
            </w:r>
          </w:p>
        </w:tc>
        <w:tc>
          <w:tcPr>
            <w:tcW w:w="1368" w:type="dxa"/>
            <w:shd w:val="clear" w:color="auto" w:fill="F7FE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Découvrir le métier de la conduite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Conduire simplement une machine très automatisée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Produits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8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Procédés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8"/>
              </w:tabs>
              <w:spacing w:after="0"/>
              <w:ind w:left="132" w:hanging="132"/>
              <w:jc w:val="left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Production</w:t>
            </w:r>
          </w:p>
        </w:tc>
        <w:tc>
          <w:tcPr>
            <w:tcW w:w="1693" w:type="dxa"/>
            <w:shd w:val="clear" w:color="auto" w:fill="EBFD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Conduire simplement un système en production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Produits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Procédés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Approvisionnement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Consignes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Nettoyage, hygiène et sécurité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 xml:space="preserve">Mise en route </w:t>
            </w:r>
          </w:p>
        </w:tc>
        <w:tc>
          <w:tcPr>
            <w:tcW w:w="1392" w:type="dxa"/>
            <w:shd w:val="clear" w:color="auto" w:fill="E3FC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Produire sur le poste de travail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Production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 xml:space="preserve">Traçabilité  et </w:t>
            </w:r>
            <w:r w:rsidR="00E33286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q</w:t>
            </w: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ualité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Consignes postes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Automatisme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Maintenance de 1</w:t>
            </w:r>
            <w:r w:rsidRPr="00DF3DD2">
              <w:rPr>
                <w:rFonts w:ascii="Calibri" w:hAnsi="Calibri" w:cs="Calibri"/>
                <w:i/>
                <w:sz w:val="18"/>
                <w:szCs w:val="18"/>
                <w:vertAlign w:val="superscript"/>
                <w:lang w:eastAsia="fr-FR"/>
              </w:rPr>
              <w:t>er</w:t>
            </w: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 xml:space="preserve"> niveau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Mise en route séquencée</w:t>
            </w:r>
          </w:p>
        </w:tc>
        <w:tc>
          <w:tcPr>
            <w:tcW w:w="1389" w:type="dxa"/>
            <w:shd w:val="clear" w:color="auto" w:fill="CDFA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Contrôler le</w:t>
            </w:r>
            <w:r w:rsidR="00AF501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,</w:t>
            </w: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 xml:space="preserve"> puis les postes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Ilots de production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Conduite avec aléas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Modes de marche et d’arrêt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Changement de format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Analyse de résultats</w:t>
            </w:r>
          </w:p>
        </w:tc>
        <w:tc>
          <w:tcPr>
            <w:tcW w:w="1412" w:type="dxa"/>
            <w:shd w:val="clear" w:color="auto" w:fill="C1F9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Produire avec qualité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Automatisation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Mode dégradé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Assistance à la maintenance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Documentation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Conduite en lien avec des objectifs différents par îlots (saison)</w:t>
            </w:r>
          </w:p>
        </w:tc>
        <w:tc>
          <w:tcPr>
            <w:tcW w:w="1424" w:type="dxa"/>
            <w:shd w:val="clear" w:color="auto" w:fill="B1F8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Participer à la gestion de la production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Organisation du poste de travail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Communication technique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Passage de consignes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Variantes de production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Réglages</w:t>
            </w:r>
          </w:p>
        </w:tc>
        <w:tc>
          <w:tcPr>
            <w:tcW w:w="1392" w:type="dxa"/>
            <w:shd w:val="clear" w:color="auto" w:fill="9FF6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Gérer une production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Gestion de la production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Participation à l’amélioration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Consignation des installations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Intégration de nouveaux biens</w:t>
            </w:r>
          </w:p>
        </w:tc>
        <w:tc>
          <w:tcPr>
            <w:tcW w:w="1406" w:type="dxa"/>
            <w:shd w:val="clear" w:color="auto" w:fill="8FF4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S’adapter à l’imprévu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Formation et animation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Amélioration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Arrêts d’urgence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Analyse de situations de travail et sécurité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Configurations</w:t>
            </w:r>
          </w:p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424" w:type="dxa"/>
            <w:shd w:val="clear" w:color="auto" w:fill="73F2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b/>
                <w:i/>
                <w:sz w:val="18"/>
                <w:szCs w:val="18"/>
                <w:lang w:eastAsia="fr-FR"/>
              </w:rPr>
              <w:t>Piloter des systèmes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Coordination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Arrêts de crise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Modes dégradés et production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Travail d’équipe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Communication multiservices</w:t>
            </w:r>
          </w:p>
          <w:p w:rsidR="002C6E02" w:rsidRPr="00DF3DD2" w:rsidRDefault="002C6E02" w:rsidP="00BF6B92">
            <w:pPr>
              <w:numPr>
                <w:ilvl w:val="0"/>
                <w:numId w:val="15"/>
              </w:numPr>
              <w:tabs>
                <w:tab w:val="num" w:pos="132"/>
              </w:tabs>
              <w:spacing w:after="0"/>
              <w:ind w:left="132" w:hanging="132"/>
              <w:jc w:val="left"/>
              <w:rPr>
                <w:rFonts w:ascii="Calibri" w:hAnsi="Calibri" w:cs="Calibri"/>
                <w:i/>
                <w:sz w:val="18"/>
                <w:szCs w:val="18"/>
                <w:lang w:eastAsia="fr-FR"/>
              </w:rPr>
            </w:pPr>
            <w:r w:rsidRPr="00DF3DD2">
              <w:rPr>
                <w:rFonts w:ascii="Calibri" w:hAnsi="Calibri" w:cs="Calibri"/>
                <w:i/>
                <w:sz w:val="18"/>
                <w:szCs w:val="18"/>
                <w:lang w:eastAsia="fr-FR"/>
              </w:rPr>
              <w:t>Accueil</w:t>
            </w:r>
          </w:p>
        </w:tc>
      </w:tr>
      <w:tr w:rsidR="002C6E02" w:rsidRPr="00E86917" w:rsidTr="006D4BD9">
        <w:trPr>
          <w:trHeight w:val="549"/>
          <w:jc w:val="center"/>
        </w:trPr>
        <w:tc>
          <w:tcPr>
            <w:tcW w:w="1571" w:type="dxa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>Enchaînement des modules</w:t>
            </w:r>
          </w:p>
        </w:tc>
        <w:tc>
          <w:tcPr>
            <w:tcW w:w="1368" w:type="dxa"/>
            <w:shd w:val="clear" w:color="auto" w:fill="F7FE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noProof/>
                <w:color w:val="333399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noProof/>
                <w:color w:val="333399"/>
                <w:sz w:val="36"/>
                <w:szCs w:val="36"/>
                <w:lang w:eastAsia="fr-FR"/>
              </w:rPr>
              <w:t>M1</w:t>
            </w:r>
          </w:p>
        </w:tc>
        <w:tc>
          <w:tcPr>
            <w:tcW w:w="1693" w:type="dxa"/>
            <w:shd w:val="clear" w:color="auto" w:fill="EBFD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noProof/>
                <w:color w:val="333399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noProof/>
                <w:color w:val="333399"/>
                <w:sz w:val="36"/>
                <w:szCs w:val="36"/>
                <w:lang w:eastAsia="fr-FR"/>
              </w:rPr>
              <w:t>M1    M2</w:t>
            </w:r>
          </w:p>
        </w:tc>
        <w:tc>
          <w:tcPr>
            <w:tcW w:w="1392" w:type="dxa"/>
            <w:shd w:val="clear" w:color="auto" w:fill="E3FC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noProof/>
                <w:color w:val="333399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noProof/>
                <w:color w:val="333399"/>
                <w:sz w:val="36"/>
                <w:szCs w:val="36"/>
                <w:lang w:eastAsia="fr-FR"/>
              </w:rPr>
              <w:t>M3</w:t>
            </w:r>
          </w:p>
        </w:tc>
        <w:tc>
          <w:tcPr>
            <w:tcW w:w="1389" w:type="dxa"/>
            <w:shd w:val="clear" w:color="auto" w:fill="CDFA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color w:val="339966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color w:val="339966"/>
                <w:sz w:val="36"/>
                <w:szCs w:val="36"/>
                <w:lang w:eastAsia="fr-FR"/>
              </w:rPr>
              <w:t>M4</w:t>
            </w:r>
          </w:p>
        </w:tc>
        <w:tc>
          <w:tcPr>
            <w:tcW w:w="1412" w:type="dxa"/>
            <w:shd w:val="clear" w:color="auto" w:fill="C1F9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noProof/>
                <w:color w:val="FF6600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noProof/>
                <w:color w:val="FF6600"/>
                <w:sz w:val="36"/>
                <w:szCs w:val="36"/>
                <w:lang w:eastAsia="fr-FR"/>
              </w:rPr>
              <w:t>M9</w:t>
            </w:r>
          </w:p>
        </w:tc>
        <w:tc>
          <w:tcPr>
            <w:tcW w:w="1424" w:type="dxa"/>
            <w:shd w:val="clear" w:color="auto" w:fill="B1F8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noProof/>
                <w:color w:val="339966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noProof/>
                <w:color w:val="339966"/>
                <w:sz w:val="36"/>
                <w:szCs w:val="36"/>
                <w:lang w:eastAsia="fr-FR"/>
              </w:rPr>
              <w:t>M6</w:t>
            </w:r>
          </w:p>
        </w:tc>
        <w:tc>
          <w:tcPr>
            <w:tcW w:w="1392" w:type="dxa"/>
            <w:shd w:val="clear" w:color="auto" w:fill="9FF6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color w:val="FF6600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color w:val="FF6600"/>
                <w:sz w:val="36"/>
                <w:szCs w:val="36"/>
                <w:lang w:eastAsia="fr-FR"/>
              </w:rPr>
              <w:t>M7</w:t>
            </w:r>
          </w:p>
        </w:tc>
        <w:tc>
          <w:tcPr>
            <w:tcW w:w="1406" w:type="dxa"/>
            <w:shd w:val="clear" w:color="auto" w:fill="8FF4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noProof/>
                <w:color w:val="FF6600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noProof/>
                <w:color w:val="FF6600"/>
                <w:sz w:val="36"/>
                <w:szCs w:val="36"/>
                <w:lang w:eastAsia="fr-FR"/>
              </w:rPr>
              <w:t>M8</w:t>
            </w:r>
          </w:p>
        </w:tc>
        <w:tc>
          <w:tcPr>
            <w:tcW w:w="1424" w:type="dxa"/>
            <w:shd w:val="clear" w:color="auto" w:fill="73F2FF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color w:val="339966"/>
                <w:sz w:val="36"/>
                <w:szCs w:val="36"/>
                <w:lang w:eastAsia="fr-FR"/>
              </w:rPr>
            </w:pPr>
            <w:r w:rsidRPr="00DF3DD2">
              <w:rPr>
                <w:rFonts w:ascii="Calibri" w:hAnsi="Calibri" w:cs="Calibri"/>
                <w:b/>
                <w:color w:val="339966"/>
                <w:sz w:val="36"/>
                <w:szCs w:val="36"/>
                <w:lang w:eastAsia="fr-FR"/>
              </w:rPr>
              <w:t>M5</w:t>
            </w:r>
          </w:p>
        </w:tc>
      </w:tr>
      <w:tr w:rsidR="002C6E02" w:rsidRPr="00E86917" w:rsidTr="006D4BD9">
        <w:trPr>
          <w:trHeight w:val="1074"/>
          <w:jc w:val="center"/>
        </w:trPr>
        <w:tc>
          <w:tcPr>
            <w:tcW w:w="1571" w:type="dxa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>Repère PFMP</w:t>
            </w:r>
          </w:p>
        </w:tc>
        <w:tc>
          <w:tcPr>
            <w:tcW w:w="1368" w:type="dxa"/>
            <w:shd w:val="clear" w:color="auto" w:fill="F7FE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18" o:spid="_x0000_s1620" type="#_x0000_t202" style="position:absolute;margin-left:15.35pt;margin-top:8.65pt;width:45pt;height:4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" filled="f" stroked="f">
                  <v:textbox inset="0,0,0,0">
                    <w:txbxContent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1</w:t>
                        </w:r>
                      </w:p>
                      <w:p w:rsidR="006A6079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Semaine</w:t>
                        </w:r>
                      </w:p>
                    </w:txbxContent>
                  </v:textbox>
                </v:shape>
              </w:pict>
            </w: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Rectangle horizontal à deux flèches 17" o:spid="_x0000_s1619" type="#_x0000_t81" style="position:absolute;margin-left:5.2pt;margin-top:4.3pt;width:63pt;height:4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" fillcolor="#ff9"/>
              </w:pict>
            </w:r>
          </w:p>
        </w:tc>
        <w:tc>
          <w:tcPr>
            <w:tcW w:w="1693" w:type="dxa"/>
            <w:shd w:val="clear" w:color="auto" w:fill="EBFD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Rectangle horizontal à deux flèches 16" o:spid="_x0000_s1618" type="#_x0000_t81" style="position:absolute;margin-left:66.85pt;margin-top:4.65pt;width:80.5pt;height:4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" fillcolor="#ff9"/>
              </w:pict>
            </w:r>
          </w:p>
        </w:tc>
        <w:tc>
          <w:tcPr>
            <w:tcW w:w="1392" w:type="dxa"/>
            <w:shd w:val="clear" w:color="auto" w:fill="E3FC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15" o:spid="_x0000_s1617" type="#_x0000_t202" style="position:absolute;margin-left:.4pt;margin-top:8.25pt;width:45pt;height:4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" filled="f" stroked="f">
                  <v:textbox inset="0,0,0,0">
                    <w:txbxContent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6</w:t>
                        </w:r>
                      </w:p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 w:rsidRPr="00431507">
                          <w:rPr>
                            <w:rFonts w:ascii="Arial Narrow" w:hAnsi="Arial Narrow"/>
                            <w:b/>
                            <w:szCs w:val="20"/>
                          </w:rPr>
                          <w:t>Semaines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9" w:type="dxa"/>
            <w:shd w:val="clear" w:color="auto" w:fill="CDFA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Rectangle horizontal à deux flèches 14" o:spid="_x0000_s1616" type="#_x0000_t81" style="position:absolute;margin-left:15.25pt;margin-top:3.9pt;width:80.5pt;height:4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" fillcolor="#ff9"/>
              </w:pict>
            </w: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13" o:spid="_x0000_s1615" type="#_x0000_t202" style="position:absolute;margin-left:35.1pt;margin-top:8.5pt;width:45pt;height:4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" filled="f" stroked="f">
                  <v:textbox inset="0,0,0,0">
                    <w:txbxContent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4</w:t>
                        </w:r>
                      </w:p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 w:rsidRPr="00431507">
                          <w:rPr>
                            <w:rFonts w:ascii="Arial Narrow" w:hAnsi="Arial Narrow"/>
                            <w:b/>
                            <w:szCs w:val="20"/>
                          </w:rPr>
                          <w:t>Semaines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2" w:type="dxa"/>
            <w:shd w:val="clear" w:color="auto" w:fill="C1F9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Rectangle horizontal à deux flèches 12" o:spid="_x0000_s1614" type="#_x0000_t81" style="position:absolute;margin-left:55.25pt;margin-top:4.15pt;width:80.5pt;height:4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" fillcolor="#ff9"/>
              </w:pict>
            </w:r>
          </w:p>
        </w:tc>
        <w:tc>
          <w:tcPr>
            <w:tcW w:w="1424" w:type="dxa"/>
            <w:shd w:val="clear" w:color="auto" w:fill="B1F8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11" o:spid="_x0000_s1613" type="#_x0000_t202" style="position:absolute;margin-left:2.7pt;margin-top:8pt;width:45pt;height:4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" filled="f" stroked="f">
                  <v:textbox inset="0,0,0,0">
                    <w:txbxContent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4</w:t>
                        </w:r>
                      </w:p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 w:rsidRPr="00431507">
                          <w:rPr>
                            <w:rFonts w:ascii="Arial Narrow" w:hAnsi="Arial Narrow"/>
                            <w:b/>
                            <w:szCs w:val="20"/>
                          </w:rPr>
                          <w:t>Semaines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92" w:type="dxa"/>
            <w:shd w:val="clear" w:color="auto" w:fill="9FF6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10" o:spid="_x0000_s1612" type="#_x0000_t202" style="position:absolute;margin-left:41.25pt;margin-top:9.5pt;width:45pt;height:4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" filled="f" stroked="f">
                  <v:textbox inset="0,0,0,0">
                    <w:txbxContent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3</w:t>
                        </w:r>
                      </w:p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 w:rsidRPr="00431507">
                          <w:rPr>
                            <w:rFonts w:ascii="Arial Narrow" w:hAnsi="Arial Narrow"/>
                            <w:b/>
                            <w:szCs w:val="20"/>
                          </w:rPr>
                          <w:t>Semaines</w:t>
                        </w:r>
                      </w:p>
                    </w:txbxContent>
                  </v:textbox>
                </v:shape>
              </w:pict>
            </w: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Rectangle horizontal à deux flèches 9" o:spid="_x0000_s1611" type="#_x0000_t81" style="position:absolute;margin-left:20.75pt;margin-top:4.15pt;width:80.5pt;height:4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" fillcolor="#ff9"/>
              </w:pict>
            </w:r>
          </w:p>
        </w:tc>
        <w:tc>
          <w:tcPr>
            <w:tcW w:w="1406" w:type="dxa"/>
            <w:shd w:val="clear" w:color="auto" w:fill="8FF4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8" o:spid="_x0000_s1610" type="#_x0000_t202" style="position:absolute;margin-left:59.95pt;margin-top:7.5pt;width:45pt;height:4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" filled="f" stroked="f">
                  <v:textbox inset="0,0,0,0">
                    <w:txbxContent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5</w:t>
                        </w:r>
                      </w:p>
                      <w:p w:rsidR="006A6079" w:rsidRPr="00431507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 w:rsidRPr="00431507">
                          <w:rPr>
                            <w:rFonts w:ascii="Arial Narrow" w:hAnsi="Arial Narrow"/>
                            <w:b/>
                            <w:szCs w:val="20"/>
                          </w:rPr>
                          <w:t>Semaines</w:t>
                        </w:r>
                      </w:p>
                    </w:txbxContent>
                  </v:textbox>
                </v:shape>
              </w:pict>
            </w: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Rectangle horizontal à deux flèches 7" o:spid="_x0000_s1609" type="#_x0000_t81" style="position:absolute;margin-left:43.9pt;margin-top:4.4pt;width:80.5pt;height:4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" fillcolor="#ff9"/>
              </w:pict>
            </w:r>
          </w:p>
        </w:tc>
        <w:tc>
          <w:tcPr>
            <w:tcW w:w="1424" w:type="dxa"/>
            <w:shd w:val="clear" w:color="auto" w:fill="73F2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</w:tr>
      <w:tr w:rsidR="002C6E02" w:rsidRPr="00E86917" w:rsidTr="006D4BD9">
        <w:trPr>
          <w:trHeight w:val="892"/>
          <w:jc w:val="center"/>
        </w:trPr>
        <w:tc>
          <w:tcPr>
            <w:tcW w:w="1571" w:type="dxa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>Repère</w:t>
            </w:r>
          </w:p>
          <w:p w:rsidR="002C6E02" w:rsidRPr="00DF3DD2" w:rsidRDefault="00E33286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>
              <w:rPr>
                <w:rFonts w:ascii="Calibri" w:hAnsi="Calibri" w:cs="Calibri"/>
                <w:b/>
                <w:sz w:val="24"/>
                <w:lang w:eastAsia="fr-FR"/>
              </w:rPr>
              <w:t>CCF en e</w:t>
            </w:r>
            <w:r w:rsidR="002C6E02" w:rsidRPr="00DF3DD2">
              <w:rPr>
                <w:rFonts w:ascii="Calibri" w:hAnsi="Calibri" w:cs="Calibri"/>
                <w:b/>
                <w:sz w:val="24"/>
                <w:lang w:eastAsia="fr-FR"/>
              </w:rPr>
              <w:t>ntreprise</w:t>
            </w:r>
          </w:p>
        </w:tc>
        <w:tc>
          <w:tcPr>
            <w:tcW w:w="1368" w:type="dxa"/>
            <w:shd w:val="clear" w:color="auto" w:fill="F7FE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693" w:type="dxa"/>
            <w:shd w:val="clear" w:color="auto" w:fill="EBFD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392" w:type="dxa"/>
            <w:shd w:val="clear" w:color="auto" w:fill="E3FC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389" w:type="dxa"/>
            <w:shd w:val="clear" w:color="auto" w:fill="CDFA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6" o:spid="_x0000_s1608" type="#_x0000_t202" style="position:absolute;margin-left:2.95pt;margin-top:9.1pt;width:53.3pt;height:33.9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" fillcolor="#fc9">
                  <v:textbox inset=".5mm,.3mm,.5mm,.3mm">
                    <w:txbxContent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UP1</w:t>
                        </w:r>
                      </w:p>
                      <w:p w:rsidR="006A6079" w:rsidRPr="005D4E8E" w:rsidRDefault="006A6079" w:rsidP="002C6E02">
                        <w:pPr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CAP CIP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2" w:type="dxa"/>
            <w:shd w:val="clear" w:color="auto" w:fill="C1F9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424" w:type="dxa"/>
            <w:shd w:val="clear" w:color="auto" w:fill="B1F8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5" o:spid="_x0000_s1607" type="#_x0000_t202" style="position:absolute;margin-left:1.8pt;margin-top:4.85pt;width:52.9pt;height:38.1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" fillcolor="#f9c">
                  <v:textbox inset=".5mm,.3mm,.5mm,.3mm">
                    <w:txbxContent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U31</w:t>
                        </w:r>
                      </w:p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BAC PLP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92" w:type="dxa"/>
            <w:shd w:val="clear" w:color="auto" w:fill="9FF6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4" o:spid="_x0000_s1606" type="#_x0000_t202" style="position:absolute;margin-left:32.95pt;margin-top:4.85pt;width:53.3pt;height:34.4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" fillcolor="#f9c">
                  <v:textbox inset=".5mm,.3mm,.5mm,.3mm">
                    <w:txbxContent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U32</w:t>
                        </w:r>
                      </w:p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BAC PLP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6" w:type="dxa"/>
            <w:shd w:val="clear" w:color="auto" w:fill="8FF4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3" o:spid="_x0000_s1605" type="#_x0000_t202" style="position:absolute;margin-left:41.35pt;margin-top:4.85pt;width:48.15pt;height:34.4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" fillcolor="#f9c">
                  <v:textbox inset=".5mm,.3mm,.5mm,.3mm">
                    <w:txbxContent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U2</w:t>
                        </w:r>
                      </w:p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BAC PLP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24" w:type="dxa"/>
            <w:shd w:val="clear" w:color="auto" w:fill="73F2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</w:tr>
      <w:tr w:rsidR="002C6E02" w:rsidRPr="00E86917" w:rsidTr="006D4BD9">
        <w:trPr>
          <w:trHeight w:val="822"/>
          <w:jc w:val="center"/>
        </w:trPr>
        <w:tc>
          <w:tcPr>
            <w:tcW w:w="1571" w:type="dxa"/>
            <w:vAlign w:val="center"/>
          </w:tcPr>
          <w:p w:rsidR="002C6E02" w:rsidRPr="00DF3DD2" w:rsidRDefault="002C6E02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 w:rsidRPr="00DF3DD2">
              <w:rPr>
                <w:rFonts w:ascii="Calibri" w:hAnsi="Calibri" w:cs="Calibri"/>
                <w:b/>
                <w:sz w:val="24"/>
                <w:lang w:eastAsia="fr-FR"/>
              </w:rPr>
              <w:t>Repère</w:t>
            </w:r>
          </w:p>
          <w:p w:rsidR="002C6E02" w:rsidRPr="00DF3DD2" w:rsidRDefault="00E33286" w:rsidP="00BF6B92">
            <w:pPr>
              <w:spacing w:after="0"/>
              <w:jc w:val="center"/>
              <w:rPr>
                <w:rFonts w:ascii="Calibri" w:hAnsi="Calibri" w:cs="Calibri"/>
                <w:b/>
                <w:sz w:val="24"/>
                <w:lang w:eastAsia="fr-FR"/>
              </w:rPr>
            </w:pPr>
            <w:r>
              <w:rPr>
                <w:rFonts w:ascii="Calibri" w:hAnsi="Calibri" w:cs="Calibri"/>
                <w:b/>
                <w:sz w:val="24"/>
                <w:lang w:eastAsia="fr-FR"/>
              </w:rPr>
              <w:t>CCF en c</w:t>
            </w:r>
            <w:r w:rsidR="002C6E02" w:rsidRPr="00DF3DD2">
              <w:rPr>
                <w:rFonts w:ascii="Calibri" w:hAnsi="Calibri" w:cs="Calibri"/>
                <w:b/>
                <w:sz w:val="24"/>
                <w:lang w:eastAsia="fr-FR"/>
              </w:rPr>
              <w:t>entre</w:t>
            </w:r>
          </w:p>
        </w:tc>
        <w:tc>
          <w:tcPr>
            <w:tcW w:w="1368" w:type="dxa"/>
            <w:shd w:val="clear" w:color="auto" w:fill="F7FE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693" w:type="dxa"/>
            <w:shd w:val="clear" w:color="auto" w:fill="EBFD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392" w:type="dxa"/>
            <w:shd w:val="clear" w:color="auto" w:fill="E3FC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389" w:type="dxa"/>
            <w:shd w:val="clear" w:color="auto" w:fill="CDFA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412" w:type="dxa"/>
            <w:shd w:val="clear" w:color="auto" w:fill="C1F9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2" o:spid="_x0000_s1604" type="#_x0000_t202" style="position:absolute;margin-left:6.35pt;margin-top:4.75pt;width:51.6pt;height:33.2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" fillcolor="#fc9">
                  <v:textbox inset=".5mm,.3mm,.5mm,.3mm">
                    <w:txbxContent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 w:rsidRPr="005D4E8E">
                          <w:rPr>
                            <w:rFonts w:ascii="Arial Narrow" w:hAnsi="Arial Narrow"/>
                            <w:b/>
                            <w:szCs w:val="20"/>
                          </w:rPr>
                          <w:t>UP</w:t>
                        </w: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2</w:t>
                        </w:r>
                      </w:p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CAP CIP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24" w:type="dxa"/>
            <w:shd w:val="clear" w:color="auto" w:fill="B1F8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392" w:type="dxa"/>
            <w:shd w:val="clear" w:color="auto" w:fill="9FF6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406" w:type="dxa"/>
            <w:shd w:val="clear" w:color="auto" w:fill="8FF4FF"/>
          </w:tcPr>
          <w:p w:rsidR="002C6E02" w:rsidRPr="00DF3DD2" w:rsidRDefault="002C6E02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</w:p>
        </w:tc>
        <w:tc>
          <w:tcPr>
            <w:tcW w:w="1424" w:type="dxa"/>
            <w:shd w:val="clear" w:color="auto" w:fill="73F2FF"/>
          </w:tcPr>
          <w:p w:rsidR="002C6E02" w:rsidRPr="00DF3DD2" w:rsidRDefault="00C55280" w:rsidP="00BF6B92">
            <w:pPr>
              <w:spacing w:after="0"/>
              <w:jc w:val="left"/>
              <w:rPr>
                <w:rFonts w:ascii="Calibri" w:hAnsi="Calibri" w:cs="Calibri"/>
                <w:sz w:val="24"/>
                <w:lang w:eastAsia="fr-FR"/>
              </w:rPr>
            </w:pPr>
            <w:r w:rsidRPr="00C55280">
              <w:rPr>
                <w:rFonts w:ascii="Calibri" w:hAnsi="Calibri" w:cs="Calibri"/>
                <w:noProof/>
                <w:lang w:eastAsia="fr-FR"/>
              </w:rPr>
              <w:pict>
                <v:shape id="Zone de texte 1" o:spid="_x0000_s1603" type="#_x0000_t202" style="position:absolute;margin-left:5.85pt;margin-top:4.75pt;width:48.15pt;height:33.2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" fillcolor="#f9c">
                  <v:textbox inset=".5mm,.3mm,.5mm,.3mm">
                    <w:txbxContent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U33</w:t>
                        </w:r>
                      </w:p>
                      <w:p w:rsidR="006A6079" w:rsidRPr="005D4E8E" w:rsidRDefault="006A6079" w:rsidP="002C6E02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20"/>
                          </w:rPr>
                          <w:t>BAC PLP</w:t>
                        </w:r>
                      </w:p>
                    </w:txbxContent>
                  </v:textbox>
                </v:shape>
              </w:pict>
            </w:r>
          </w:p>
        </w:tc>
      </w:tr>
      <w:bookmarkEnd w:id="0"/>
    </w:tbl>
    <w:p w:rsidR="00FA651E" w:rsidRDefault="00FA651E" w:rsidP="00870C0A">
      <w:pPr>
        <w:spacing w:after="0"/>
        <w:jc w:val="left"/>
      </w:pPr>
    </w:p>
    <w:sectPr w:rsidR="00FA651E" w:rsidSect="00870C0A">
      <w:headerReference w:type="default" r:id="rId9"/>
      <w:pgSz w:w="16838" w:h="11906" w:orient="landscape"/>
      <w:pgMar w:top="-426" w:right="851" w:bottom="510" w:left="851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D5" w:rsidRDefault="004040D5" w:rsidP="00091969">
      <w:r>
        <w:separator/>
      </w:r>
    </w:p>
  </w:endnote>
  <w:endnote w:type="continuationSeparator" w:id="1">
    <w:p w:rsidR="004040D5" w:rsidRDefault="004040D5" w:rsidP="0009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D5" w:rsidRDefault="004040D5" w:rsidP="00091969">
      <w:r>
        <w:separator/>
      </w:r>
    </w:p>
  </w:footnote>
  <w:footnote w:type="continuationSeparator" w:id="1">
    <w:p w:rsidR="004040D5" w:rsidRDefault="004040D5" w:rsidP="0009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79" w:rsidRDefault="00C55280">
    <w:pPr>
      <w:pStyle w:val="En-tte"/>
    </w:pPr>
    <w:r>
      <w:rPr>
        <w:noProof/>
        <w:lang w:eastAsia="fr-FR"/>
      </w:rPr>
      <w:pict>
        <v:group id="_x0000_s2049" style="position:absolute;left:0;text-align:left;margin-left:554.75pt;margin-top:168.65pt;width:38.45pt;height:18.7pt;z-index:251663872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<v:textbox inset="0,0,0,0">
              <w:txbxContent>
                <w:p w:rsidR="006A6079" w:rsidRDefault="00C55280">
                  <w:pPr>
                    <w:pStyle w:val="En-tte"/>
                    <w:jc w:val="center"/>
                  </w:pPr>
                  <w:r w:rsidRPr="00C55280">
                    <w:fldChar w:fldCharType="begin"/>
                  </w:r>
                  <w:r w:rsidR="006A6079">
                    <w:instrText xml:space="preserve"> PAGE    \* MERGEFORMAT </w:instrText>
                  </w:r>
                  <w:r w:rsidRPr="00C55280">
                    <w:fldChar w:fldCharType="separate"/>
                  </w:r>
                  <w:r w:rsidR="00870C0A" w:rsidRPr="00870C0A">
                    <w:rPr>
                      <w:rStyle w:val="Numrodepage"/>
                      <w:b/>
                      <w:noProof/>
                      <w:color w:val="3F3151"/>
                      <w:sz w:val="16"/>
                      <w:szCs w:val="16"/>
                    </w:rPr>
                    <w:t>1</w:t>
                  </w:r>
                  <w:r>
                    <w:rPr>
                      <w:rStyle w:val="Numrodepage"/>
                      <w:b/>
                      <w:noProof/>
                      <w:color w:val="3F3151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3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v:oval id="Oval 64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GW8YA&#10;AADbAAAADwAAAGRycy9kb3ducmV2LnhtbESPT2sCMRTE74V+h/CE3mpWxT9sjVJEoQU9qLXQ22Pz&#10;upu6eVmTVNdv3xQEj8PM/IaZzltbizP5YBwr6HUzEMSF04ZLBR/71fMERIjIGmvHpOBKAeazx4cp&#10;5tpdeEvnXSxFgnDIUUEVY5NLGYqKLIaua4iT9+28xZikL6X2eElwW8t+lo2kRcNpocKGFhUVx92v&#10;VXD4GZ38+ms4OOJhOX43k8/9xvSVeuq0ry8gIrXxHr6137SCwRD+v6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8GW8YAAADbAAAADwAAAAAAAAAAAAAAAACYAgAAZHJz&#10;L2Rvd25yZXYueG1sUEsFBgAAAAAEAAQA9QAAAIsDAAAAAA==&#10;" filled="f" strokecolor="#7ba0cd" strokeweight=".5pt"/>
            <v:oval id="Oval 65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wWsMA&#10;AADbAAAADwAAAGRycy9kb3ducmV2LnhtbESPT2sCMRTE7wW/Q3hCbzVb6z9Wo4jSKvRUt/T82Lxm&#10;FzcvSxJ1/fZGEDwOM/MbZrHqbCPO5EPtWMH7IANBXDpds1HwW3y+zUCEiKyxcUwKrhRgtey9LDDX&#10;7sI/dD5EIxKEQ44KqhjbXMpQVmQxDFxLnLx/5y3GJL2R2uMlwW0jh1k2kRZrTgsVtrSpqDweTlbB&#10;15TM0YxH7XZf7P70tZhuO/+t1Gu/W89BROriM/xo77WCjw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wWsMAAADbAAAADwAAAAAAAAAAAAAAAACYAgAAZHJzL2Rv&#10;d25yZXYueG1sUEsFBgAAAAAEAAQA9QAAAIgDAAAAAA==&#10;" fillcolor="#7ba0cd" stroked="f"/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6"/>
      </v:shape>
    </w:pict>
  </w:numPicBullet>
  <w:abstractNum w:abstractNumId="0">
    <w:nsid w:val="FFFFFF83"/>
    <w:multiLevelType w:val="singleLevel"/>
    <w:tmpl w:val="C3DAF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hAnsi="Microsoft Sans Serif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Courier New"/>
      </w:rPr>
    </w:lvl>
    <w:lvl w:ilvl="2">
      <w:start w:val="1"/>
      <w:numFmt w:val="bullet"/>
      <w:lvlText w:val="□"/>
      <w:lvlJc w:val="left"/>
      <w:pPr>
        <w:tabs>
          <w:tab w:val="num" w:pos="2508"/>
        </w:tabs>
        <w:ind w:left="2508" w:hanging="360"/>
      </w:pPr>
      <w:rPr>
        <w:rFonts w:ascii="Courier New" w:hAnsi="Courier New"/>
        <w:sz w:val="32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Courier New"/>
      </w:rPr>
    </w:lvl>
  </w:abstractNum>
  <w:abstractNum w:abstractNumId="3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/>
      </w:rPr>
    </w:lvl>
  </w:abstractNum>
  <w:abstractNum w:abstractNumId="4">
    <w:nsid w:val="021D4270"/>
    <w:multiLevelType w:val="hybridMultilevel"/>
    <w:tmpl w:val="F12E3144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D3E06"/>
    <w:multiLevelType w:val="hybridMultilevel"/>
    <w:tmpl w:val="F2484714"/>
    <w:lvl w:ilvl="0" w:tplc="B45A95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779E6"/>
    <w:multiLevelType w:val="hybridMultilevel"/>
    <w:tmpl w:val="9FDEA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193"/>
    <w:multiLevelType w:val="hybridMultilevel"/>
    <w:tmpl w:val="2CCCD3C4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C45764"/>
    <w:multiLevelType w:val="hybridMultilevel"/>
    <w:tmpl w:val="56CA1F12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148CB"/>
    <w:multiLevelType w:val="hybridMultilevel"/>
    <w:tmpl w:val="B04E51EA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212C8"/>
    <w:multiLevelType w:val="hybridMultilevel"/>
    <w:tmpl w:val="16E0FE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00282A"/>
    <w:multiLevelType w:val="hybridMultilevel"/>
    <w:tmpl w:val="3C40F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B7505"/>
    <w:multiLevelType w:val="hybridMultilevel"/>
    <w:tmpl w:val="7F207D88"/>
    <w:lvl w:ilvl="0" w:tplc="B45A95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2C67"/>
    <w:multiLevelType w:val="hybridMultilevel"/>
    <w:tmpl w:val="8FAC3700"/>
    <w:lvl w:ilvl="0" w:tplc="EADED7E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855F1B"/>
    <w:multiLevelType w:val="hybridMultilevel"/>
    <w:tmpl w:val="A17EC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0068"/>
    <w:multiLevelType w:val="hybridMultilevel"/>
    <w:tmpl w:val="6DB4F15E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66A39"/>
    <w:multiLevelType w:val="hybridMultilevel"/>
    <w:tmpl w:val="C8D8A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429"/>
    <w:multiLevelType w:val="hybridMultilevel"/>
    <w:tmpl w:val="F8162B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A33FD"/>
    <w:multiLevelType w:val="hybridMultilevel"/>
    <w:tmpl w:val="731A2C8C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70314"/>
    <w:multiLevelType w:val="hybridMultilevel"/>
    <w:tmpl w:val="3A74D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83379"/>
    <w:multiLevelType w:val="hybridMultilevel"/>
    <w:tmpl w:val="C6648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C343E"/>
    <w:multiLevelType w:val="hybridMultilevel"/>
    <w:tmpl w:val="E9BA0812"/>
    <w:lvl w:ilvl="0" w:tplc="040C0007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>
    <w:nsid w:val="3B3D5A65"/>
    <w:multiLevelType w:val="hybridMultilevel"/>
    <w:tmpl w:val="3572D516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B540B"/>
    <w:multiLevelType w:val="hybridMultilevel"/>
    <w:tmpl w:val="D7542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45B17"/>
    <w:multiLevelType w:val="hybridMultilevel"/>
    <w:tmpl w:val="FBF0AAB8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A5DA2"/>
    <w:multiLevelType w:val="multilevel"/>
    <w:tmpl w:val="80222506"/>
    <w:lvl w:ilvl="0">
      <w:start w:val="1"/>
      <w:numFmt w:val="decimal"/>
      <w:pStyle w:val="Titre3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6">
    <w:nsid w:val="42207BAC"/>
    <w:multiLevelType w:val="hybridMultilevel"/>
    <w:tmpl w:val="8FEE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147BD"/>
    <w:multiLevelType w:val="hybridMultilevel"/>
    <w:tmpl w:val="D7F2F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92C54"/>
    <w:multiLevelType w:val="multilevel"/>
    <w:tmpl w:val="9BDC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6660721"/>
    <w:multiLevelType w:val="hybridMultilevel"/>
    <w:tmpl w:val="360CB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A74EA"/>
    <w:multiLevelType w:val="hybridMultilevel"/>
    <w:tmpl w:val="F2624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4191C"/>
    <w:multiLevelType w:val="hybridMultilevel"/>
    <w:tmpl w:val="3842938E"/>
    <w:lvl w:ilvl="0" w:tplc="1C181498">
      <w:start w:val="1"/>
      <w:numFmt w:val="decimal"/>
      <w:pStyle w:val="Titre4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4476E"/>
    <w:multiLevelType w:val="multilevel"/>
    <w:tmpl w:val="033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87A46"/>
    <w:multiLevelType w:val="hybridMultilevel"/>
    <w:tmpl w:val="66566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F6886"/>
    <w:multiLevelType w:val="hybridMultilevel"/>
    <w:tmpl w:val="36629E10"/>
    <w:lvl w:ilvl="0" w:tplc="6884032A">
      <w:start w:val="5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12BB4"/>
    <w:multiLevelType w:val="multilevel"/>
    <w:tmpl w:val="B70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012944"/>
    <w:multiLevelType w:val="hybridMultilevel"/>
    <w:tmpl w:val="B5CCE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A4290"/>
    <w:multiLevelType w:val="hybridMultilevel"/>
    <w:tmpl w:val="C1964AC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0F4D2C"/>
    <w:multiLevelType w:val="hybridMultilevel"/>
    <w:tmpl w:val="BDCCF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7020B1"/>
    <w:multiLevelType w:val="hybridMultilevel"/>
    <w:tmpl w:val="B016B3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C7D67"/>
    <w:multiLevelType w:val="hybridMultilevel"/>
    <w:tmpl w:val="68F6FE10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070674D"/>
    <w:multiLevelType w:val="hybridMultilevel"/>
    <w:tmpl w:val="766EC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1046"/>
    <w:multiLevelType w:val="multilevel"/>
    <w:tmpl w:val="41D0173C"/>
    <w:lvl w:ilvl="0">
      <w:start w:val="1"/>
      <w:numFmt w:val="upperRoman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Titre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43">
    <w:nsid w:val="634A4BBF"/>
    <w:multiLevelType w:val="hybridMultilevel"/>
    <w:tmpl w:val="654CAF2A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E5FB5"/>
    <w:multiLevelType w:val="hybridMultilevel"/>
    <w:tmpl w:val="616A936C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A92090"/>
    <w:multiLevelType w:val="hybridMultilevel"/>
    <w:tmpl w:val="C2163C32"/>
    <w:lvl w:ilvl="0" w:tplc="CD3C0A1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86CF2"/>
    <w:multiLevelType w:val="hybridMultilevel"/>
    <w:tmpl w:val="A51003B2"/>
    <w:lvl w:ilvl="0" w:tplc="F2D0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828D5"/>
    <w:multiLevelType w:val="hybridMultilevel"/>
    <w:tmpl w:val="87D0C92A"/>
    <w:lvl w:ilvl="0" w:tplc="AE206EAE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>
    <w:nsid w:val="774434CF"/>
    <w:multiLevelType w:val="hybridMultilevel"/>
    <w:tmpl w:val="4E580ABA"/>
    <w:lvl w:ilvl="0" w:tplc="0310E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E80262"/>
    <w:multiLevelType w:val="hybridMultilevel"/>
    <w:tmpl w:val="0D469374"/>
    <w:lvl w:ilvl="0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0">
    <w:nsid w:val="7FD14125"/>
    <w:multiLevelType w:val="hybridMultilevel"/>
    <w:tmpl w:val="F440F060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5"/>
  </w:num>
  <w:num w:numId="4">
    <w:abstractNumId w:val="20"/>
  </w:num>
  <w:num w:numId="5">
    <w:abstractNumId w:val="36"/>
  </w:num>
  <w:num w:numId="6">
    <w:abstractNumId w:val="23"/>
  </w:num>
  <w:num w:numId="7">
    <w:abstractNumId w:val="39"/>
  </w:num>
  <w:num w:numId="8">
    <w:abstractNumId w:val="27"/>
  </w:num>
  <w:num w:numId="9">
    <w:abstractNumId w:val="18"/>
  </w:num>
  <w:num w:numId="10">
    <w:abstractNumId w:val="0"/>
  </w:num>
  <w:num w:numId="11">
    <w:abstractNumId w:val="34"/>
  </w:num>
  <w:num w:numId="12">
    <w:abstractNumId w:val="12"/>
  </w:num>
  <w:num w:numId="13">
    <w:abstractNumId w:val="37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50"/>
  </w:num>
  <w:num w:numId="19">
    <w:abstractNumId w:val="44"/>
  </w:num>
  <w:num w:numId="20">
    <w:abstractNumId w:val="15"/>
  </w:num>
  <w:num w:numId="21">
    <w:abstractNumId w:val="4"/>
  </w:num>
  <w:num w:numId="22">
    <w:abstractNumId w:val="43"/>
  </w:num>
  <w:num w:numId="23">
    <w:abstractNumId w:val="11"/>
  </w:num>
  <w:num w:numId="24">
    <w:abstractNumId w:val="16"/>
  </w:num>
  <w:num w:numId="25">
    <w:abstractNumId w:val="28"/>
  </w:num>
  <w:num w:numId="26">
    <w:abstractNumId w:val="22"/>
  </w:num>
  <w:num w:numId="27">
    <w:abstractNumId w:val="29"/>
  </w:num>
  <w:num w:numId="28">
    <w:abstractNumId w:val="33"/>
  </w:num>
  <w:num w:numId="29">
    <w:abstractNumId w:val="40"/>
  </w:num>
  <w:num w:numId="30">
    <w:abstractNumId w:val="21"/>
  </w:num>
  <w:num w:numId="31">
    <w:abstractNumId w:val="41"/>
  </w:num>
  <w:num w:numId="32">
    <w:abstractNumId w:val="24"/>
  </w:num>
  <w:num w:numId="33">
    <w:abstractNumId w:val="19"/>
  </w:num>
  <w:num w:numId="34">
    <w:abstractNumId w:val="9"/>
  </w:num>
  <w:num w:numId="35">
    <w:abstractNumId w:val="7"/>
  </w:num>
  <w:num w:numId="36">
    <w:abstractNumId w:val="32"/>
  </w:num>
  <w:num w:numId="37">
    <w:abstractNumId w:val="35"/>
  </w:num>
  <w:num w:numId="38">
    <w:abstractNumId w:val="1"/>
  </w:num>
  <w:num w:numId="39">
    <w:abstractNumId w:val="2"/>
  </w:num>
  <w:num w:numId="40">
    <w:abstractNumId w:val="3"/>
  </w:num>
  <w:num w:numId="41">
    <w:abstractNumId w:val="47"/>
  </w:num>
  <w:num w:numId="42">
    <w:abstractNumId w:val="49"/>
  </w:num>
  <w:num w:numId="43">
    <w:abstractNumId w:val="48"/>
  </w:num>
  <w:num w:numId="44">
    <w:abstractNumId w:val="46"/>
  </w:num>
  <w:num w:numId="45">
    <w:abstractNumId w:val="45"/>
  </w:num>
  <w:num w:numId="46">
    <w:abstractNumId w:val="30"/>
  </w:num>
  <w:num w:numId="47">
    <w:abstractNumId w:val="25"/>
  </w:num>
  <w:num w:numId="48">
    <w:abstractNumId w:val="25"/>
  </w:num>
  <w:num w:numId="49">
    <w:abstractNumId w:val="26"/>
  </w:num>
  <w:num w:numId="50">
    <w:abstractNumId w:val="38"/>
  </w:num>
  <w:num w:numId="51">
    <w:abstractNumId w:val="14"/>
  </w:num>
  <w:num w:numId="52">
    <w:abstractNumId w:val="17"/>
  </w:num>
  <w:num w:numId="53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3FCE"/>
    <w:rsid w:val="000141AF"/>
    <w:rsid w:val="00024D31"/>
    <w:rsid w:val="0004066E"/>
    <w:rsid w:val="000554AA"/>
    <w:rsid w:val="00056484"/>
    <w:rsid w:val="00066281"/>
    <w:rsid w:val="00084BB4"/>
    <w:rsid w:val="000910F9"/>
    <w:rsid w:val="00091969"/>
    <w:rsid w:val="000960F6"/>
    <w:rsid w:val="000A3D16"/>
    <w:rsid w:val="000B43CD"/>
    <w:rsid w:val="000C1D68"/>
    <w:rsid w:val="000C334D"/>
    <w:rsid w:val="000D3647"/>
    <w:rsid w:val="000D42DE"/>
    <w:rsid w:val="000E25EE"/>
    <w:rsid w:val="000E3F27"/>
    <w:rsid w:val="000E5BE4"/>
    <w:rsid w:val="000F35B7"/>
    <w:rsid w:val="000F72CA"/>
    <w:rsid w:val="00101ED4"/>
    <w:rsid w:val="00106209"/>
    <w:rsid w:val="001141A2"/>
    <w:rsid w:val="00122BD0"/>
    <w:rsid w:val="00123300"/>
    <w:rsid w:val="00126537"/>
    <w:rsid w:val="00131DA6"/>
    <w:rsid w:val="0013494E"/>
    <w:rsid w:val="00136457"/>
    <w:rsid w:val="001367B2"/>
    <w:rsid w:val="00140B1C"/>
    <w:rsid w:val="00147262"/>
    <w:rsid w:val="00147458"/>
    <w:rsid w:val="00153002"/>
    <w:rsid w:val="00156861"/>
    <w:rsid w:val="00157171"/>
    <w:rsid w:val="00161263"/>
    <w:rsid w:val="001718A3"/>
    <w:rsid w:val="00176FEE"/>
    <w:rsid w:val="00177A3B"/>
    <w:rsid w:val="00185BB6"/>
    <w:rsid w:val="00193D01"/>
    <w:rsid w:val="0019470B"/>
    <w:rsid w:val="0019503A"/>
    <w:rsid w:val="001A1053"/>
    <w:rsid w:val="001A6D26"/>
    <w:rsid w:val="001C5954"/>
    <w:rsid w:val="001C6B98"/>
    <w:rsid w:val="001C797F"/>
    <w:rsid w:val="001E47F7"/>
    <w:rsid w:val="001E56D7"/>
    <w:rsid w:val="001E6C19"/>
    <w:rsid w:val="001F32C4"/>
    <w:rsid w:val="00203316"/>
    <w:rsid w:val="00207CAD"/>
    <w:rsid w:val="00210CB4"/>
    <w:rsid w:val="00221C36"/>
    <w:rsid w:val="002266A5"/>
    <w:rsid w:val="00230B7F"/>
    <w:rsid w:val="00236B8C"/>
    <w:rsid w:val="00243B66"/>
    <w:rsid w:val="00245A67"/>
    <w:rsid w:val="00253618"/>
    <w:rsid w:val="002602AB"/>
    <w:rsid w:val="002659BB"/>
    <w:rsid w:val="002668E8"/>
    <w:rsid w:val="002669DB"/>
    <w:rsid w:val="002672EB"/>
    <w:rsid w:val="0027129C"/>
    <w:rsid w:val="0027408C"/>
    <w:rsid w:val="00275ED1"/>
    <w:rsid w:val="002817B8"/>
    <w:rsid w:val="00290E47"/>
    <w:rsid w:val="00294A6B"/>
    <w:rsid w:val="00296C30"/>
    <w:rsid w:val="002A0B77"/>
    <w:rsid w:val="002A0B84"/>
    <w:rsid w:val="002A2D3A"/>
    <w:rsid w:val="002A3137"/>
    <w:rsid w:val="002A5008"/>
    <w:rsid w:val="002A701C"/>
    <w:rsid w:val="002C6E02"/>
    <w:rsid w:val="002D2C64"/>
    <w:rsid w:val="002E6559"/>
    <w:rsid w:val="002F0C3C"/>
    <w:rsid w:val="002F2C00"/>
    <w:rsid w:val="002F31AB"/>
    <w:rsid w:val="002F5048"/>
    <w:rsid w:val="002F6BF4"/>
    <w:rsid w:val="00310540"/>
    <w:rsid w:val="0031678B"/>
    <w:rsid w:val="003171B7"/>
    <w:rsid w:val="003173B3"/>
    <w:rsid w:val="00320192"/>
    <w:rsid w:val="003276E5"/>
    <w:rsid w:val="003300C7"/>
    <w:rsid w:val="00331F59"/>
    <w:rsid w:val="003479CC"/>
    <w:rsid w:val="003674D4"/>
    <w:rsid w:val="00370D08"/>
    <w:rsid w:val="003771B7"/>
    <w:rsid w:val="00387449"/>
    <w:rsid w:val="003A0E33"/>
    <w:rsid w:val="003A20AF"/>
    <w:rsid w:val="003A4C52"/>
    <w:rsid w:val="003A6393"/>
    <w:rsid w:val="003C0745"/>
    <w:rsid w:val="003C4212"/>
    <w:rsid w:val="003C4F45"/>
    <w:rsid w:val="003C7338"/>
    <w:rsid w:val="003D7E38"/>
    <w:rsid w:val="003E52CE"/>
    <w:rsid w:val="003E6051"/>
    <w:rsid w:val="003E72CE"/>
    <w:rsid w:val="003F5343"/>
    <w:rsid w:val="004040D5"/>
    <w:rsid w:val="00410ACF"/>
    <w:rsid w:val="004116A8"/>
    <w:rsid w:val="004245FD"/>
    <w:rsid w:val="00426B3F"/>
    <w:rsid w:val="00427B75"/>
    <w:rsid w:val="00456819"/>
    <w:rsid w:val="004573DC"/>
    <w:rsid w:val="004627EC"/>
    <w:rsid w:val="00470AD9"/>
    <w:rsid w:val="004724F5"/>
    <w:rsid w:val="004739FC"/>
    <w:rsid w:val="00474CF1"/>
    <w:rsid w:val="0049537B"/>
    <w:rsid w:val="004A231D"/>
    <w:rsid w:val="004A24E0"/>
    <w:rsid w:val="004A524C"/>
    <w:rsid w:val="004A649A"/>
    <w:rsid w:val="004A7E8E"/>
    <w:rsid w:val="004B4ADF"/>
    <w:rsid w:val="004B5F7C"/>
    <w:rsid w:val="004B7569"/>
    <w:rsid w:val="004C097F"/>
    <w:rsid w:val="004C744B"/>
    <w:rsid w:val="004D1AFB"/>
    <w:rsid w:val="004D1F07"/>
    <w:rsid w:val="004D3624"/>
    <w:rsid w:val="004E0D0C"/>
    <w:rsid w:val="004E37ED"/>
    <w:rsid w:val="004E47AA"/>
    <w:rsid w:val="004E751A"/>
    <w:rsid w:val="004F40F2"/>
    <w:rsid w:val="004F5737"/>
    <w:rsid w:val="005118E1"/>
    <w:rsid w:val="00520C35"/>
    <w:rsid w:val="00523598"/>
    <w:rsid w:val="00523D2A"/>
    <w:rsid w:val="00526567"/>
    <w:rsid w:val="005275A7"/>
    <w:rsid w:val="00535AA9"/>
    <w:rsid w:val="005409A3"/>
    <w:rsid w:val="0054226A"/>
    <w:rsid w:val="00543A79"/>
    <w:rsid w:val="00554797"/>
    <w:rsid w:val="0056496F"/>
    <w:rsid w:val="00565E3D"/>
    <w:rsid w:val="00566EAD"/>
    <w:rsid w:val="00567DB0"/>
    <w:rsid w:val="00573B22"/>
    <w:rsid w:val="00574124"/>
    <w:rsid w:val="005778DF"/>
    <w:rsid w:val="005822CC"/>
    <w:rsid w:val="00593ED0"/>
    <w:rsid w:val="005A2743"/>
    <w:rsid w:val="005D1E9E"/>
    <w:rsid w:val="005D28CD"/>
    <w:rsid w:val="005D646B"/>
    <w:rsid w:val="005E6DEB"/>
    <w:rsid w:val="005E762C"/>
    <w:rsid w:val="00600441"/>
    <w:rsid w:val="00600A54"/>
    <w:rsid w:val="006110FE"/>
    <w:rsid w:val="00617D36"/>
    <w:rsid w:val="00623B44"/>
    <w:rsid w:val="006261BB"/>
    <w:rsid w:val="0063153D"/>
    <w:rsid w:val="0063243C"/>
    <w:rsid w:val="006331E3"/>
    <w:rsid w:val="006447CC"/>
    <w:rsid w:val="006500D2"/>
    <w:rsid w:val="00651388"/>
    <w:rsid w:val="0065174C"/>
    <w:rsid w:val="006551C1"/>
    <w:rsid w:val="00660501"/>
    <w:rsid w:val="006620EF"/>
    <w:rsid w:val="00662649"/>
    <w:rsid w:val="00662B76"/>
    <w:rsid w:val="00673ED9"/>
    <w:rsid w:val="006759D6"/>
    <w:rsid w:val="006843ED"/>
    <w:rsid w:val="0068781F"/>
    <w:rsid w:val="0069106D"/>
    <w:rsid w:val="006A5ADC"/>
    <w:rsid w:val="006A6079"/>
    <w:rsid w:val="006B0D78"/>
    <w:rsid w:val="006B17DA"/>
    <w:rsid w:val="006B67D7"/>
    <w:rsid w:val="006C300F"/>
    <w:rsid w:val="006D4BD9"/>
    <w:rsid w:val="006E4FB6"/>
    <w:rsid w:val="00701411"/>
    <w:rsid w:val="007015AB"/>
    <w:rsid w:val="00702AAD"/>
    <w:rsid w:val="00702C47"/>
    <w:rsid w:val="00705FB8"/>
    <w:rsid w:val="007070CD"/>
    <w:rsid w:val="00715BFF"/>
    <w:rsid w:val="00717EA0"/>
    <w:rsid w:val="007228D3"/>
    <w:rsid w:val="00732B6B"/>
    <w:rsid w:val="00732CD2"/>
    <w:rsid w:val="00737705"/>
    <w:rsid w:val="00740DE0"/>
    <w:rsid w:val="0074114B"/>
    <w:rsid w:val="007421EA"/>
    <w:rsid w:val="0074602F"/>
    <w:rsid w:val="00746BE0"/>
    <w:rsid w:val="00746EB3"/>
    <w:rsid w:val="00747435"/>
    <w:rsid w:val="00754A12"/>
    <w:rsid w:val="00774D8C"/>
    <w:rsid w:val="007763C0"/>
    <w:rsid w:val="00785376"/>
    <w:rsid w:val="00791F62"/>
    <w:rsid w:val="007933EC"/>
    <w:rsid w:val="007A7E3C"/>
    <w:rsid w:val="007B17B7"/>
    <w:rsid w:val="007C6936"/>
    <w:rsid w:val="007C71B9"/>
    <w:rsid w:val="007E7FA2"/>
    <w:rsid w:val="00803528"/>
    <w:rsid w:val="008078B4"/>
    <w:rsid w:val="00827323"/>
    <w:rsid w:val="00833C27"/>
    <w:rsid w:val="00840ED5"/>
    <w:rsid w:val="00857C66"/>
    <w:rsid w:val="0086154D"/>
    <w:rsid w:val="0086188A"/>
    <w:rsid w:val="00867676"/>
    <w:rsid w:val="00870C0A"/>
    <w:rsid w:val="008736A9"/>
    <w:rsid w:val="008804C4"/>
    <w:rsid w:val="00891B4D"/>
    <w:rsid w:val="008A1F80"/>
    <w:rsid w:val="008A2AAD"/>
    <w:rsid w:val="008A5973"/>
    <w:rsid w:val="008B5038"/>
    <w:rsid w:val="008C1E24"/>
    <w:rsid w:val="008C1E62"/>
    <w:rsid w:val="008D3132"/>
    <w:rsid w:val="008D39B5"/>
    <w:rsid w:val="008D48E1"/>
    <w:rsid w:val="008E60B6"/>
    <w:rsid w:val="008F44F4"/>
    <w:rsid w:val="00900A37"/>
    <w:rsid w:val="00903099"/>
    <w:rsid w:val="00930CB5"/>
    <w:rsid w:val="00941CB6"/>
    <w:rsid w:val="00942422"/>
    <w:rsid w:val="00943428"/>
    <w:rsid w:val="009451F1"/>
    <w:rsid w:val="00946CF8"/>
    <w:rsid w:val="00952E3C"/>
    <w:rsid w:val="00954427"/>
    <w:rsid w:val="00960D6D"/>
    <w:rsid w:val="00966733"/>
    <w:rsid w:val="00992119"/>
    <w:rsid w:val="00997DD7"/>
    <w:rsid w:val="009A73BF"/>
    <w:rsid w:val="009B1CFC"/>
    <w:rsid w:val="009C3E1E"/>
    <w:rsid w:val="009D213A"/>
    <w:rsid w:val="009D2A6C"/>
    <w:rsid w:val="009E2B11"/>
    <w:rsid w:val="009E4DC4"/>
    <w:rsid w:val="009F1C6D"/>
    <w:rsid w:val="009F397D"/>
    <w:rsid w:val="009F6BC2"/>
    <w:rsid w:val="00A059C6"/>
    <w:rsid w:val="00A139AF"/>
    <w:rsid w:val="00A13A1E"/>
    <w:rsid w:val="00A44805"/>
    <w:rsid w:val="00A45022"/>
    <w:rsid w:val="00A45325"/>
    <w:rsid w:val="00A46E31"/>
    <w:rsid w:val="00A4740E"/>
    <w:rsid w:val="00A536F9"/>
    <w:rsid w:val="00A56260"/>
    <w:rsid w:val="00A63A9F"/>
    <w:rsid w:val="00A6681F"/>
    <w:rsid w:val="00A67B29"/>
    <w:rsid w:val="00A73BE1"/>
    <w:rsid w:val="00A900B2"/>
    <w:rsid w:val="00A9091D"/>
    <w:rsid w:val="00A94D08"/>
    <w:rsid w:val="00A95BC8"/>
    <w:rsid w:val="00AA30E8"/>
    <w:rsid w:val="00AA4CA3"/>
    <w:rsid w:val="00AA7388"/>
    <w:rsid w:val="00AB21D9"/>
    <w:rsid w:val="00AB75BB"/>
    <w:rsid w:val="00AC0724"/>
    <w:rsid w:val="00AD1F0B"/>
    <w:rsid w:val="00AD37E1"/>
    <w:rsid w:val="00AE2ECA"/>
    <w:rsid w:val="00AE3665"/>
    <w:rsid w:val="00AE5E9A"/>
    <w:rsid w:val="00AF04F9"/>
    <w:rsid w:val="00AF081B"/>
    <w:rsid w:val="00AF23E5"/>
    <w:rsid w:val="00AF5012"/>
    <w:rsid w:val="00AF61CF"/>
    <w:rsid w:val="00B048A3"/>
    <w:rsid w:val="00B06BCB"/>
    <w:rsid w:val="00B10E13"/>
    <w:rsid w:val="00B11778"/>
    <w:rsid w:val="00B13D9F"/>
    <w:rsid w:val="00B17906"/>
    <w:rsid w:val="00B17CDA"/>
    <w:rsid w:val="00B230F8"/>
    <w:rsid w:val="00B250FD"/>
    <w:rsid w:val="00B3274C"/>
    <w:rsid w:val="00B4134D"/>
    <w:rsid w:val="00B452C0"/>
    <w:rsid w:val="00B531B2"/>
    <w:rsid w:val="00B53452"/>
    <w:rsid w:val="00B54642"/>
    <w:rsid w:val="00B56D04"/>
    <w:rsid w:val="00B57142"/>
    <w:rsid w:val="00B60628"/>
    <w:rsid w:val="00B652C8"/>
    <w:rsid w:val="00B65989"/>
    <w:rsid w:val="00B6696A"/>
    <w:rsid w:val="00B66D5D"/>
    <w:rsid w:val="00B673F2"/>
    <w:rsid w:val="00B71006"/>
    <w:rsid w:val="00B71EA8"/>
    <w:rsid w:val="00B81D5E"/>
    <w:rsid w:val="00BA6442"/>
    <w:rsid w:val="00BA71FD"/>
    <w:rsid w:val="00BB3829"/>
    <w:rsid w:val="00BB3922"/>
    <w:rsid w:val="00BC5B0A"/>
    <w:rsid w:val="00BE59BC"/>
    <w:rsid w:val="00BE7F81"/>
    <w:rsid w:val="00BF250C"/>
    <w:rsid w:val="00BF65F8"/>
    <w:rsid w:val="00BF6B92"/>
    <w:rsid w:val="00BF71C4"/>
    <w:rsid w:val="00C0247E"/>
    <w:rsid w:val="00C0687A"/>
    <w:rsid w:val="00C15FEA"/>
    <w:rsid w:val="00C1669D"/>
    <w:rsid w:val="00C168D0"/>
    <w:rsid w:val="00C17828"/>
    <w:rsid w:val="00C24CD7"/>
    <w:rsid w:val="00C31090"/>
    <w:rsid w:val="00C3333C"/>
    <w:rsid w:val="00C33F05"/>
    <w:rsid w:val="00C35D35"/>
    <w:rsid w:val="00C3626B"/>
    <w:rsid w:val="00C4232D"/>
    <w:rsid w:val="00C447D2"/>
    <w:rsid w:val="00C52E6B"/>
    <w:rsid w:val="00C54159"/>
    <w:rsid w:val="00C55280"/>
    <w:rsid w:val="00C56478"/>
    <w:rsid w:val="00C628F1"/>
    <w:rsid w:val="00C67DAD"/>
    <w:rsid w:val="00C7189F"/>
    <w:rsid w:val="00C746CD"/>
    <w:rsid w:val="00C768FE"/>
    <w:rsid w:val="00C826CD"/>
    <w:rsid w:val="00C82B5F"/>
    <w:rsid w:val="00C96F15"/>
    <w:rsid w:val="00CC44D2"/>
    <w:rsid w:val="00CC4C22"/>
    <w:rsid w:val="00CC61F1"/>
    <w:rsid w:val="00CD2382"/>
    <w:rsid w:val="00CD3EC0"/>
    <w:rsid w:val="00CE3027"/>
    <w:rsid w:val="00CE34AA"/>
    <w:rsid w:val="00CF1E5D"/>
    <w:rsid w:val="00CF2865"/>
    <w:rsid w:val="00CF4164"/>
    <w:rsid w:val="00CF5E7B"/>
    <w:rsid w:val="00CF6409"/>
    <w:rsid w:val="00CF78FE"/>
    <w:rsid w:val="00D01718"/>
    <w:rsid w:val="00D154C6"/>
    <w:rsid w:val="00D171C8"/>
    <w:rsid w:val="00D31804"/>
    <w:rsid w:val="00D3201B"/>
    <w:rsid w:val="00D426F7"/>
    <w:rsid w:val="00D43F27"/>
    <w:rsid w:val="00D45447"/>
    <w:rsid w:val="00D456F2"/>
    <w:rsid w:val="00D4789F"/>
    <w:rsid w:val="00D56362"/>
    <w:rsid w:val="00D62365"/>
    <w:rsid w:val="00D64E8E"/>
    <w:rsid w:val="00D6574F"/>
    <w:rsid w:val="00D67CD2"/>
    <w:rsid w:val="00D83FA1"/>
    <w:rsid w:val="00D87844"/>
    <w:rsid w:val="00D90B88"/>
    <w:rsid w:val="00D90E81"/>
    <w:rsid w:val="00D954A6"/>
    <w:rsid w:val="00DA2D9F"/>
    <w:rsid w:val="00DA2F7F"/>
    <w:rsid w:val="00DA44A9"/>
    <w:rsid w:val="00DA4DDE"/>
    <w:rsid w:val="00DB04B8"/>
    <w:rsid w:val="00DB35E5"/>
    <w:rsid w:val="00DC228E"/>
    <w:rsid w:val="00DD1741"/>
    <w:rsid w:val="00DD26B5"/>
    <w:rsid w:val="00DD725F"/>
    <w:rsid w:val="00DE2E11"/>
    <w:rsid w:val="00DF3DD2"/>
    <w:rsid w:val="00E07F9F"/>
    <w:rsid w:val="00E20FA1"/>
    <w:rsid w:val="00E23B1F"/>
    <w:rsid w:val="00E25E6F"/>
    <w:rsid w:val="00E27D24"/>
    <w:rsid w:val="00E33286"/>
    <w:rsid w:val="00E33FCE"/>
    <w:rsid w:val="00E34C01"/>
    <w:rsid w:val="00E45B97"/>
    <w:rsid w:val="00E57E9D"/>
    <w:rsid w:val="00E60090"/>
    <w:rsid w:val="00E62BD5"/>
    <w:rsid w:val="00E82F71"/>
    <w:rsid w:val="00E85BE3"/>
    <w:rsid w:val="00E86917"/>
    <w:rsid w:val="00E91479"/>
    <w:rsid w:val="00EA4085"/>
    <w:rsid w:val="00EB1E5A"/>
    <w:rsid w:val="00EB74B8"/>
    <w:rsid w:val="00EC31F8"/>
    <w:rsid w:val="00EC4452"/>
    <w:rsid w:val="00ED0D6F"/>
    <w:rsid w:val="00ED1184"/>
    <w:rsid w:val="00ED259B"/>
    <w:rsid w:val="00ED3B57"/>
    <w:rsid w:val="00ED55EA"/>
    <w:rsid w:val="00EF1DBB"/>
    <w:rsid w:val="00EF2E60"/>
    <w:rsid w:val="00EF5597"/>
    <w:rsid w:val="00F048AF"/>
    <w:rsid w:val="00F05514"/>
    <w:rsid w:val="00F103F4"/>
    <w:rsid w:val="00F11152"/>
    <w:rsid w:val="00F11233"/>
    <w:rsid w:val="00F11A72"/>
    <w:rsid w:val="00F25F36"/>
    <w:rsid w:val="00F27E9C"/>
    <w:rsid w:val="00F31712"/>
    <w:rsid w:val="00F325A1"/>
    <w:rsid w:val="00F47EAD"/>
    <w:rsid w:val="00F61C29"/>
    <w:rsid w:val="00F639AE"/>
    <w:rsid w:val="00F83EF6"/>
    <w:rsid w:val="00F843F1"/>
    <w:rsid w:val="00F94F70"/>
    <w:rsid w:val="00FA651E"/>
    <w:rsid w:val="00FA7C63"/>
    <w:rsid w:val="00FB3482"/>
    <w:rsid w:val="00FC17B4"/>
    <w:rsid w:val="00FC22E5"/>
    <w:rsid w:val="00FC2EDC"/>
    <w:rsid w:val="00FC5E97"/>
    <w:rsid w:val="00FC74F3"/>
    <w:rsid w:val="00FD0649"/>
    <w:rsid w:val="00FD1EED"/>
    <w:rsid w:val="00FE2B7A"/>
    <w:rsid w:val="00FE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7CD98B-E3AA-4B54-BD94-F3AA5FC7CD75}">
      <dsp:nvSpPr>
        <dsp:cNvPr id="0" name=""/>
        <dsp:cNvSpPr/>
      </dsp:nvSpPr>
      <dsp:spPr>
        <a:xfrm>
          <a:off x="1444942" y="888606"/>
          <a:ext cx="790740" cy="274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36"/>
              </a:lnTo>
              <a:lnTo>
                <a:pt x="790740" y="137236"/>
              </a:lnTo>
              <a:lnTo>
                <a:pt x="790740" y="2744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E38B7-DCF8-417B-89A2-3606D1CE26AF}">
      <dsp:nvSpPr>
        <dsp:cNvPr id="0" name=""/>
        <dsp:cNvSpPr/>
      </dsp:nvSpPr>
      <dsp:spPr>
        <a:xfrm>
          <a:off x="654201" y="888606"/>
          <a:ext cx="790740" cy="274472"/>
        </a:xfrm>
        <a:custGeom>
          <a:avLst/>
          <a:gdLst/>
          <a:ahLst/>
          <a:cxnLst/>
          <a:rect l="0" t="0" r="0" b="0"/>
          <a:pathLst>
            <a:path>
              <a:moveTo>
                <a:pt x="790740" y="0"/>
              </a:moveTo>
              <a:lnTo>
                <a:pt x="790740" y="137236"/>
              </a:lnTo>
              <a:lnTo>
                <a:pt x="0" y="137236"/>
              </a:lnTo>
              <a:lnTo>
                <a:pt x="0" y="2744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4FD9D-347C-478E-A1EF-B5963CC8C82B}">
      <dsp:nvSpPr>
        <dsp:cNvPr id="0" name=""/>
        <dsp:cNvSpPr/>
      </dsp:nvSpPr>
      <dsp:spPr>
        <a:xfrm>
          <a:off x="791437" y="235101"/>
          <a:ext cx="1307009" cy="653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solidFill>
                <a:schemeClr val="bg1"/>
              </a:solidFill>
              <a:latin typeface="Calibri"/>
            </a:rPr>
            <a:t>Responsable de l’agence</a:t>
          </a:r>
          <a:br>
            <a:rPr lang="fr-FR" sz="800" kern="1200" baseline="0" smtClean="0">
              <a:solidFill>
                <a:schemeClr val="bg1"/>
              </a:solidFill>
              <a:latin typeface="Calibri"/>
            </a:rPr>
          </a:br>
          <a:endParaRPr lang="fr-FR" sz="800" kern="1200" baseline="0" smtClean="0">
            <a:solidFill>
              <a:schemeClr val="bg1"/>
            </a:solidFill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baseline="0" smtClean="0">
              <a:solidFill>
                <a:schemeClr val="bg1"/>
              </a:solidFill>
              <a:latin typeface="Calibri"/>
            </a:rPr>
            <a:t>Mr XXXXX</a:t>
          </a:r>
          <a:endParaRPr lang="fr-FR" sz="800" kern="1200" smtClean="0">
            <a:solidFill>
              <a:schemeClr val="bg1"/>
            </a:solidFill>
          </a:endParaRPr>
        </a:p>
      </dsp:txBody>
      <dsp:txXfrm>
        <a:off x="791437" y="235101"/>
        <a:ext cx="1307009" cy="653504"/>
      </dsp:txXfrm>
    </dsp:sp>
    <dsp:sp modelId="{662B2CB4-3B38-4554-A596-6944CAA07667}">
      <dsp:nvSpPr>
        <dsp:cNvPr id="0" name=""/>
        <dsp:cNvSpPr/>
      </dsp:nvSpPr>
      <dsp:spPr>
        <a:xfrm>
          <a:off x="696" y="1163078"/>
          <a:ext cx="1307009" cy="653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solidFill>
                <a:schemeClr val="bg1"/>
              </a:solidFill>
              <a:latin typeface="Calibri"/>
            </a:rPr>
            <a:t>Responsable de recrutement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baseline="0" smtClean="0">
            <a:solidFill>
              <a:schemeClr val="bg1"/>
            </a:solidFill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baseline="0" smtClean="0">
              <a:solidFill>
                <a:schemeClr val="bg1"/>
              </a:solidFill>
              <a:latin typeface="Calibri"/>
            </a:rPr>
            <a:t>VALERIE</a:t>
          </a:r>
          <a:endParaRPr lang="fr-FR" sz="800" kern="1200" smtClean="0">
            <a:solidFill>
              <a:schemeClr val="bg1"/>
            </a:solidFill>
          </a:endParaRPr>
        </a:p>
      </dsp:txBody>
      <dsp:txXfrm>
        <a:off x="696" y="1163078"/>
        <a:ext cx="1307009" cy="653504"/>
      </dsp:txXfrm>
    </dsp:sp>
    <dsp:sp modelId="{C59D7026-DE50-41CC-85B0-D69CF4C9E888}">
      <dsp:nvSpPr>
        <dsp:cNvPr id="0" name=""/>
        <dsp:cNvSpPr/>
      </dsp:nvSpPr>
      <dsp:spPr>
        <a:xfrm>
          <a:off x="1582178" y="1163078"/>
          <a:ext cx="1307009" cy="653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solidFill>
                <a:schemeClr val="bg1"/>
              </a:solidFill>
              <a:latin typeface="Calibri"/>
            </a:rPr>
            <a:t>Stagiaire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baseline="0" smtClean="0">
            <a:solidFill>
              <a:srgbClr val="4F81BD"/>
            </a:solidFill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baseline="0" smtClean="0">
            <a:solidFill>
              <a:srgbClr val="4F81BD"/>
            </a:solidFill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baseline="0" smtClean="0">
              <a:solidFill>
                <a:srgbClr val="4F81BD"/>
              </a:solidFill>
              <a:latin typeface="Calibri"/>
            </a:rPr>
            <a:t>MARION</a:t>
          </a:r>
          <a:endParaRPr lang="fr-FR" sz="800" kern="1200" smtClean="0"/>
        </a:p>
      </dsp:txBody>
      <dsp:txXfrm>
        <a:off x="1582178" y="1163078"/>
        <a:ext cx="1307009" cy="653504"/>
      </dsp:txXfrm>
    </dsp:sp>
  </dsp:spTree>
</dsp:drawing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7559-B50A-46C1-9CC1-FBF9D46D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liaison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liaison</dc:title>
  <dc:creator>nsevestre</dc:creator>
  <cp:lastModifiedBy>Tertiaire</cp:lastModifiedBy>
  <cp:revision>2</cp:revision>
  <cp:lastPrinted>2013-06-10T13:48:00Z</cp:lastPrinted>
  <dcterms:created xsi:type="dcterms:W3CDTF">2013-10-02T19:20:00Z</dcterms:created>
  <dcterms:modified xsi:type="dcterms:W3CDTF">2013-10-02T19:20:00Z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