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8" w:rsidRPr="00253618" w:rsidRDefault="00F843F1" w:rsidP="00253618">
      <w:pPr>
        <w:spacing w:after="0" w:line="276" w:lineRule="auto"/>
        <w:jc w:val="right"/>
        <w:rPr>
          <w:rFonts w:ascii="Calibri" w:eastAsia="Arial Unicode MS" w:hAnsi="Calibri" w:cs="Arial Unicode MS"/>
          <w:bCs/>
          <w:sz w:val="28"/>
          <w:lang w:eastAsia="fr-FR"/>
        </w:rPr>
      </w:pPr>
      <w:bookmarkStart w:id="0" w:name="_MV3BS_11"/>
      <w:r>
        <w:rPr>
          <w:rFonts w:ascii="Calibri" w:eastAsia="Arial Unicode MS" w:hAnsi="Calibri" w:cs="Arial Unicode MS"/>
          <w:bCs/>
          <w:sz w:val="28"/>
          <w:lang w:eastAsia="fr-FR"/>
        </w:rPr>
        <w:t>Fiche ressource N°2</w:t>
      </w:r>
    </w:p>
    <w:p w:rsidR="00253618" w:rsidRDefault="00253618" w:rsidP="00253618">
      <w:pPr>
        <w:shd w:val="clear" w:color="auto" w:fill="CCCCCC"/>
        <w:spacing w:after="0" w:line="276" w:lineRule="auto"/>
        <w:jc w:val="center"/>
        <w:rPr>
          <w:rFonts w:ascii="Calibri" w:eastAsia="Arial Unicode MS" w:hAnsi="Calibri" w:cs="Arial Unicode MS"/>
          <w:b/>
          <w:sz w:val="32"/>
          <w:lang w:eastAsia="fr-FR"/>
        </w:rPr>
      </w:pPr>
      <w:r w:rsidRPr="00253618">
        <w:rPr>
          <w:rFonts w:ascii="Calibri" w:eastAsia="Arial Unicode MS" w:hAnsi="Calibri" w:cs="Arial Unicode MS"/>
          <w:b/>
          <w:sz w:val="32"/>
          <w:lang w:eastAsia="fr-FR"/>
        </w:rPr>
        <w:t xml:space="preserve">Contractualisation pédagogique </w:t>
      </w:r>
      <w:r w:rsidR="00A4740E">
        <w:rPr>
          <w:rFonts w:ascii="Calibri" w:eastAsia="Arial Unicode MS" w:hAnsi="Calibri" w:cs="Arial Unicode MS"/>
          <w:b/>
          <w:sz w:val="32"/>
          <w:lang w:eastAsia="fr-FR"/>
        </w:rPr>
        <w:t>école – entrepri</w:t>
      </w:r>
      <w:r w:rsidR="00A4740E" w:rsidRPr="00D56362">
        <w:rPr>
          <w:rFonts w:ascii="Calibri" w:eastAsia="Arial Unicode MS" w:hAnsi="Calibri" w:cs="Arial Unicode MS"/>
          <w:b/>
          <w:sz w:val="32"/>
          <w:lang w:eastAsia="fr-FR"/>
        </w:rPr>
        <w:t>se</w:t>
      </w:r>
    </w:p>
    <w:p w:rsidR="00253618" w:rsidRPr="00253618" w:rsidRDefault="00253618" w:rsidP="00253618">
      <w:pPr>
        <w:shd w:val="clear" w:color="auto" w:fill="CCCCCC"/>
        <w:spacing w:after="0" w:line="276" w:lineRule="auto"/>
        <w:jc w:val="center"/>
        <w:rPr>
          <w:rFonts w:ascii="Calibri" w:eastAsia="Arial Unicode MS" w:hAnsi="Calibri" w:cs="Arial Unicode MS"/>
          <w:b/>
          <w:sz w:val="32"/>
          <w:lang w:eastAsia="fr-FR"/>
        </w:rPr>
      </w:pPr>
      <w:r>
        <w:rPr>
          <w:rFonts w:ascii="Calibri" w:eastAsia="Arial Unicode MS" w:hAnsi="Calibri" w:cs="Arial Unicode MS"/>
          <w:b/>
          <w:sz w:val="32"/>
          <w:lang w:eastAsia="fr-FR"/>
        </w:rPr>
        <w:t xml:space="preserve">Exemple en </w:t>
      </w:r>
      <w:r w:rsidR="00A4740E">
        <w:rPr>
          <w:rFonts w:ascii="Calibri" w:eastAsia="Arial Unicode MS" w:hAnsi="Calibri" w:cs="Arial Unicode MS"/>
          <w:b/>
          <w:sz w:val="32"/>
          <w:lang w:eastAsia="fr-FR"/>
        </w:rPr>
        <w:t>Bac Pro</w:t>
      </w:r>
      <w:r>
        <w:rPr>
          <w:rFonts w:ascii="Calibri" w:eastAsia="Arial Unicode MS" w:hAnsi="Calibri" w:cs="Arial Unicode MS"/>
          <w:b/>
          <w:sz w:val="32"/>
          <w:lang w:eastAsia="fr-FR"/>
        </w:rPr>
        <w:t xml:space="preserve"> MEI</w:t>
      </w:r>
    </w:p>
    <w:p w:rsidR="00253618" w:rsidRPr="00DF3DD2" w:rsidRDefault="00F31712" w:rsidP="00253618">
      <w:pPr>
        <w:autoSpaceDE w:val="0"/>
        <w:autoSpaceDN w:val="0"/>
        <w:adjustRightInd w:val="0"/>
        <w:spacing w:after="0"/>
        <w:rPr>
          <w:rFonts w:ascii="Calibri" w:hAnsi="Calibri" w:cs="Calibri"/>
          <w:bCs/>
          <w:i/>
          <w:color w:val="000000"/>
          <w:sz w:val="22"/>
          <w:szCs w:val="22"/>
          <w:lang w:eastAsia="fr-FR"/>
        </w:rPr>
      </w:pPr>
      <w:r w:rsidRPr="00DF3DD2">
        <w:rPr>
          <w:rFonts w:ascii="Calibri" w:hAnsi="Calibri" w:cs="Calibri"/>
          <w:bCs/>
          <w:i/>
          <w:color w:val="000000"/>
          <w:sz w:val="22"/>
          <w:szCs w:val="22"/>
          <w:lang w:eastAsia="fr-FR"/>
        </w:rPr>
        <w:t>Cette ressource présente un exemple d’outil permettant d’articuler la formation entre les deux lieux</w:t>
      </w:r>
      <w:r w:rsidR="00E33286">
        <w:rPr>
          <w:rFonts w:ascii="Calibri" w:hAnsi="Calibri" w:cs="Calibri"/>
          <w:bCs/>
          <w:i/>
          <w:color w:val="000000"/>
          <w:sz w:val="22"/>
          <w:szCs w:val="22"/>
          <w:lang w:eastAsia="fr-FR"/>
        </w:rPr>
        <w:t xml:space="preserve"> de formation, avec une illustration ici en Bac Pro Maintenance des équipements industriels.</w:t>
      </w:r>
    </w:p>
    <w:p w:rsidR="00F31712" w:rsidRPr="00253618" w:rsidRDefault="00F31712" w:rsidP="00253618">
      <w:pPr>
        <w:autoSpaceDE w:val="0"/>
        <w:autoSpaceDN w:val="0"/>
        <w:adjustRightInd w:val="0"/>
        <w:spacing w:after="0"/>
        <w:rPr>
          <w:rFonts w:ascii="Calibri" w:hAnsi="Calibri" w:cs="Arial"/>
          <w:b/>
          <w:bCs/>
          <w:color w:val="000000"/>
          <w:sz w:val="16"/>
          <w:szCs w:val="16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color w:val="000000"/>
          <w:sz w:val="22"/>
          <w:szCs w:val="22"/>
          <w:lang w:eastAsia="fr-FR"/>
        </w:rPr>
      </w:pPr>
      <w:r w:rsidRPr="00253618">
        <w:rPr>
          <w:rFonts w:ascii="Calibri" w:hAnsi="Calibri" w:cs="Arial"/>
          <w:noProof/>
          <w:color w:val="000000"/>
          <w:sz w:val="22"/>
          <w:szCs w:val="22"/>
          <w:lang w:eastAsia="fr-FR"/>
        </w:rPr>
        <w:t xml:space="preserve">Les </w:t>
      </w:r>
      <w:r w:rsidR="006E4FB6">
        <w:rPr>
          <w:rFonts w:ascii="Calibri" w:hAnsi="Calibri" w:cs="Arial"/>
          <w:noProof/>
          <w:color w:val="000000"/>
          <w:sz w:val="22"/>
          <w:szCs w:val="22"/>
          <w:lang w:eastAsia="fr-FR"/>
        </w:rPr>
        <w:t>PFMP</w:t>
      </w:r>
      <w:r w:rsidRPr="00253618">
        <w:rPr>
          <w:rFonts w:ascii="Calibri" w:hAnsi="Calibri" w:cs="Arial"/>
          <w:noProof/>
          <w:color w:val="000000"/>
          <w:sz w:val="22"/>
          <w:szCs w:val="22"/>
          <w:lang w:eastAsia="fr-FR"/>
        </w:rPr>
        <w:t xml:space="preserve"> représentent 40% du temps consacré à l’enseignement professionnel. La contractualisation avec les </w:t>
      </w:r>
      <w:r w:rsidR="006E4FB6">
        <w:rPr>
          <w:rFonts w:ascii="Calibri" w:hAnsi="Calibri" w:cs="Arial"/>
          <w:noProof/>
          <w:color w:val="000000"/>
          <w:sz w:val="22"/>
          <w:szCs w:val="22"/>
          <w:lang w:eastAsia="fr-FR"/>
        </w:rPr>
        <w:t>organisations</w:t>
      </w:r>
      <w:r w:rsidRPr="00253618">
        <w:rPr>
          <w:rFonts w:ascii="Calibri" w:hAnsi="Calibri" w:cs="Arial"/>
          <w:noProof/>
          <w:color w:val="000000"/>
          <w:sz w:val="22"/>
          <w:szCs w:val="22"/>
          <w:lang w:eastAsia="fr-FR"/>
        </w:rPr>
        <w:t xml:space="preserve"> d’accueil est donc incontournable pour éviter la redondance. Il est indispensable d’assurer la complémentarité des apprentissages sur l’ensemble des lieux sur lesquels est dispensée la formation. </w:t>
      </w:r>
    </w:p>
    <w:p w:rsidR="00253618" w:rsidRPr="00253618" w:rsidRDefault="00253618" w:rsidP="00253618">
      <w:pPr>
        <w:autoSpaceDE w:val="0"/>
        <w:autoSpaceDN w:val="0"/>
        <w:adjustRightInd w:val="0"/>
        <w:spacing w:after="0"/>
        <w:jc w:val="left"/>
        <w:rPr>
          <w:rFonts w:cs="Arial"/>
          <w:sz w:val="16"/>
          <w:lang w:eastAsia="fr-FR"/>
        </w:rPr>
      </w:pPr>
    </w:p>
    <w:tbl>
      <w:tblPr>
        <w:tblW w:w="10224" w:type="dxa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142"/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  <w:gridCol w:w="142"/>
        <w:gridCol w:w="284"/>
        <w:gridCol w:w="142"/>
        <w:gridCol w:w="142"/>
        <w:gridCol w:w="284"/>
        <w:gridCol w:w="284"/>
        <w:gridCol w:w="284"/>
        <w:gridCol w:w="284"/>
        <w:gridCol w:w="284"/>
        <w:gridCol w:w="284"/>
        <w:gridCol w:w="284"/>
      </w:tblGrid>
      <w:tr w:rsidR="00253618" w:rsidRPr="00253618" w:rsidTr="00122BD0">
        <w:trPr>
          <w:trHeight w:val="48"/>
          <w:jc w:val="center"/>
        </w:trPr>
        <w:tc>
          <w:tcPr>
            <w:tcW w:w="2840" w:type="dxa"/>
            <w:gridSpan w:val="11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  <w:r w:rsidRPr="00253618">
              <w:rPr>
                <w:rFonts w:cs="Arial"/>
                <w:sz w:val="24"/>
                <w:lang w:eastAsia="fr-FR"/>
              </w:rPr>
              <w:t>1</w:t>
            </w:r>
            <w:r w:rsidRPr="00253618">
              <w:rPr>
                <w:rFonts w:cs="Arial"/>
                <w:sz w:val="24"/>
                <w:vertAlign w:val="superscript"/>
                <w:lang w:eastAsia="fr-FR"/>
              </w:rPr>
              <w:t>ière</w:t>
            </w:r>
            <w:r w:rsidRPr="00253618">
              <w:rPr>
                <w:rFonts w:cs="Arial"/>
                <w:sz w:val="24"/>
                <w:lang w:eastAsia="fr-FR"/>
              </w:rPr>
              <w:t xml:space="preserve"> année scolaire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0" w:type="dxa"/>
            <w:gridSpan w:val="11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  <w:r w:rsidRPr="00253618">
              <w:rPr>
                <w:rFonts w:cs="Arial"/>
                <w:sz w:val="24"/>
                <w:lang w:eastAsia="fr-FR"/>
              </w:rPr>
              <w:t>2</w:t>
            </w:r>
            <w:r w:rsidRPr="00253618">
              <w:rPr>
                <w:rFonts w:cs="Arial"/>
                <w:sz w:val="24"/>
                <w:vertAlign w:val="superscript"/>
                <w:lang w:eastAsia="fr-FR"/>
              </w:rPr>
              <w:t>nd</w:t>
            </w:r>
            <w:r w:rsidRPr="00253618">
              <w:rPr>
                <w:rFonts w:cs="Arial"/>
                <w:sz w:val="24"/>
                <w:lang w:eastAsia="fr-FR"/>
              </w:rPr>
              <w:t xml:space="preserve"> année scolaire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0" w:type="dxa"/>
            <w:gridSpan w:val="12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  <w:r w:rsidRPr="00253618">
              <w:rPr>
                <w:rFonts w:cs="Arial"/>
                <w:sz w:val="24"/>
                <w:lang w:eastAsia="fr-FR"/>
              </w:rPr>
              <w:t>3</w:t>
            </w:r>
            <w:r w:rsidRPr="00253618">
              <w:rPr>
                <w:rFonts w:cs="Arial"/>
                <w:sz w:val="24"/>
                <w:vertAlign w:val="superscript"/>
                <w:lang w:eastAsia="fr-FR"/>
              </w:rPr>
              <w:t>ième</w:t>
            </w:r>
            <w:r w:rsidRPr="00253618">
              <w:rPr>
                <w:rFonts w:cs="Arial"/>
                <w:sz w:val="24"/>
                <w:lang w:eastAsia="fr-FR"/>
              </w:rPr>
              <w:t xml:space="preserve"> année scolaire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trHeight w:val="45"/>
          <w:jc w:val="center"/>
        </w:trPr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S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O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N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D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F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M</w:t>
            </w:r>
          </w:p>
        </w:tc>
        <w:tc>
          <w:tcPr>
            <w:tcW w:w="284" w:type="dxa"/>
            <w:gridSpan w:val="2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M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S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O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N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D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gridSpan w:val="2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F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M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M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S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O</w:t>
            </w:r>
          </w:p>
        </w:tc>
        <w:tc>
          <w:tcPr>
            <w:tcW w:w="284" w:type="dxa"/>
            <w:gridSpan w:val="2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N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D</w:t>
            </w:r>
          </w:p>
        </w:tc>
        <w:tc>
          <w:tcPr>
            <w:tcW w:w="284" w:type="dxa"/>
            <w:gridSpan w:val="2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F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M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M</w:t>
            </w:r>
          </w:p>
        </w:tc>
        <w:tc>
          <w:tcPr>
            <w:tcW w:w="284" w:type="dx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J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</w:t>
            </w:r>
          </w:p>
        </w:tc>
      </w:tr>
      <w:tr w:rsidR="00253618" w:rsidRPr="00253618" w:rsidTr="00122BD0">
        <w:trPr>
          <w:trHeight w:val="45"/>
          <w:jc w:val="center"/>
        </w:trPr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76923C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/>
                <w:sz w:val="16"/>
                <w:szCs w:val="16"/>
                <w:lang w:eastAsia="fr-FR"/>
              </w:rPr>
            </w:pPr>
            <w:r w:rsidRPr="00253618">
              <w:rPr>
                <w:rFonts w:cs="Arial"/>
                <w:b/>
                <w:color w:val="FFFFFF"/>
                <w:szCs w:val="20"/>
                <w:lang w:eastAsia="fr-FR"/>
              </w:rPr>
              <w:t>P1</w:t>
            </w:r>
          </w:p>
        </w:tc>
        <w:tc>
          <w:tcPr>
            <w:tcW w:w="142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365F91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/>
                <w:szCs w:val="20"/>
                <w:lang w:eastAsia="fr-FR"/>
              </w:rPr>
            </w:pPr>
            <w:r w:rsidRPr="00253618">
              <w:rPr>
                <w:rFonts w:cs="Arial"/>
                <w:b/>
                <w:color w:val="FFFFFF"/>
                <w:szCs w:val="20"/>
                <w:lang w:eastAsia="fr-FR"/>
              </w:rPr>
              <w:t>P2</w:t>
            </w:r>
          </w:p>
        </w:tc>
        <w:tc>
          <w:tcPr>
            <w:tcW w:w="142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E36C0A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/>
                <w:szCs w:val="20"/>
                <w:lang w:eastAsia="fr-FR"/>
              </w:rPr>
            </w:pPr>
            <w:r w:rsidRPr="00253618">
              <w:rPr>
                <w:rFonts w:cs="Arial"/>
                <w:b/>
                <w:color w:val="FFFFFF"/>
                <w:szCs w:val="20"/>
                <w:lang w:eastAsia="fr-FR"/>
              </w:rPr>
              <w:t>P3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142" w:type="dxa"/>
            <w:shd w:val="clear" w:color="auto" w:fill="B2A1C7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gridSpan w:val="3"/>
            <w:shd w:val="clear" w:color="auto" w:fill="B64340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/>
                <w:szCs w:val="20"/>
                <w:lang w:eastAsia="fr-FR"/>
              </w:rPr>
            </w:pPr>
            <w:r w:rsidRPr="00253618">
              <w:rPr>
                <w:rFonts w:cs="Arial"/>
                <w:b/>
                <w:color w:val="FFFFFF"/>
                <w:szCs w:val="20"/>
                <w:lang w:eastAsia="fr-FR"/>
              </w:rPr>
              <w:t>P4</w:t>
            </w:r>
          </w:p>
        </w:tc>
        <w:tc>
          <w:tcPr>
            <w:tcW w:w="142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2A1C7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253618" w:rsidRPr="00253618" w:rsidTr="00122BD0">
        <w:trPr>
          <w:trHeight w:val="45"/>
          <w:jc w:val="center"/>
        </w:trPr>
        <w:tc>
          <w:tcPr>
            <w:tcW w:w="2840" w:type="dxa"/>
            <w:gridSpan w:val="11"/>
            <w:vAlign w:val="center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4F6228"/>
                <w:szCs w:val="20"/>
                <w:lang w:eastAsia="fr-FR"/>
              </w:rPr>
            </w:pPr>
            <w:r w:rsidRPr="00253618">
              <w:rPr>
                <w:rFonts w:cs="Arial"/>
                <w:color w:val="4F6228"/>
                <w:szCs w:val="20"/>
                <w:lang w:eastAsia="fr-FR"/>
              </w:rPr>
              <w:t xml:space="preserve">                   6 semaines</w:t>
            </w: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0" w:type="dxa"/>
            <w:gridSpan w:val="11"/>
            <w:vAlign w:val="center"/>
          </w:tcPr>
          <w:p w:rsidR="00253618" w:rsidRPr="00253618" w:rsidRDefault="00100F6E" w:rsidP="00253618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Cs w:val="20"/>
                <w:lang w:eastAsia="fr-FR"/>
              </w:rPr>
            </w:pPr>
            <w:r w:rsidRPr="00100F6E">
              <w:rPr>
                <w:rFonts w:cs="Arial"/>
                <w:noProof/>
                <w:sz w:val="24"/>
                <w:lang w:eastAsia="fr-FR"/>
              </w:rPr>
              <w:pict>
                <v:group id="Group 5" o:spid="_x0000_s1600" style="position:absolute;left:0;text-align:left;margin-left:30.95pt;margin-top:12.4pt;width:68.4pt;height:53.8pt;z-index:251592704;mso-position-horizontal-relative:text;mso-position-vertical-relative:text" coordorigin="2775,13647" coordsize="163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602" type="#_x0000_t32" style="position:absolute;left:3600;top:13647;width:0;height:5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clFcQAAADdAAAADwAAAGRycy9kb3ducmV2LnhtbESPQWsCMRCF74X+hzAFbzVrwSKrUVQo&#10;iJdSK7THYTPuBjeTZRM36793DoXeZnhv3vtmtRl9qwbqowtsYDYtQBFXwTquDZy/P14XoGJCttgG&#10;JgN3irBZPz+tsLQh8xcNp1QrCeFYooEmpa7UOlYNeYzT0BGLdgm9xyRrX2vbY5Zw3+q3onjXHh1L&#10;Q4Md7RuqrqebN+Dypxu6wz7vjj+/0WZy93lwxkxexu0SVKIx/Zv/rg9W8OcL4ZdvZAS9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yUVxAAAAN0AAAAPAAAAAAAAAAAA&#10;AAAAAKECAABkcnMvZG93bnJldi54bWxQSwUGAAAAAAQABAD5AAAAkgMAAAAA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601" type="#_x0000_t202" style="position:absolute;left:2775;top:14142;width:16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SaMQA&#10;AADdAAAADwAAAGRycy9kb3ducmV2LnhtbERPTWvCQBC9F/oflin0IrpRW43RVaSg2FurotchOyah&#10;2dl0d43pv+8WhN7m8T5nsepMLVpyvrKsYDhIQBDnVldcKDgeNv0UhA/IGmvLpOCHPKyWjw8LzLS9&#10;8Se1+1CIGMI+QwVlCE0mpc9LMugHtiGO3MU6gyFCV0jt8BbDTS1HSTKRBiuODSU29FZS/rW/GgXp&#10;y649+/fxxymfXOpZ6E3b7bdT6vmpW89BBOrCv/ju3uk4/zUdwt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EmjEAAAA3QAAAA8AAAAAAAAAAAAAAAAAmAIAAGRycy9k&#10;b3ducmV2LnhtbFBLBQYAAAAABAAEAPUAAACJAwAAAAA=&#10;">
                    <v:textbox>
                      <w:txbxContent>
                        <w:p w:rsidR="006A6079" w:rsidRDefault="006A6079" w:rsidP="00253618">
                          <w:pPr>
                            <w:pStyle w:val="OmniPage13"/>
                            <w:rPr>
                              <w:noProof w:val="0"/>
                              <w:lang w:val="fr-FR"/>
                            </w:rPr>
                          </w:pPr>
                          <w:r>
                            <w:rPr>
                              <w:noProof w:val="0"/>
                              <w:lang w:val="fr-FR"/>
                            </w:rPr>
                            <w:t>Certification niveau BEP</w:t>
                          </w:r>
                        </w:p>
                      </w:txbxContent>
                    </v:textbox>
                  </v:shape>
                </v:group>
              </w:pict>
            </w:r>
            <w:r w:rsidR="00253618" w:rsidRPr="00253618">
              <w:rPr>
                <w:rFonts w:cs="Arial"/>
                <w:color w:val="244061"/>
                <w:szCs w:val="20"/>
                <w:lang w:eastAsia="fr-FR"/>
              </w:rPr>
              <w:t>6 semaines</w:t>
            </w:r>
            <w:r w:rsidR="00253618" w:rsidRPr="00253618">
              <w:rPr>
                <w:rFonts w:cs="Arial"/>
                <w:szCs w:val="20"/>
                <w:lang w:eastAsia="fr-FR"/>
              </w:rPr>
              <w:t xml:space="preserve"> + </w:t>
            </w:r>
            <w:r w:rsidR="00253618" w:rsidRPr="00253618">
              <w:rPr>
                <w:rFonts w:cs="Arial"/>
                <w:color w:val="984806"/>
                <w:szCs w:val="20"/>
                <w:lang w:eastAsia="fr-FR"/>
              </w:rPr>
              <w:t>4 semaines</w:t>
            </w: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0" w:type="dxa"/>
            <w:gridSpan w:val="12"/>
            <w:vAlign w:val="center"/>
          </w:tcPr>
          <w:p w:rsidR="00253618" w:rsidRPr="00253618" w:rsidRDefault="00100F6E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632423"/>
                <w:szCs w:val="20"/>
                <w:lang w:eastAsia="fr-FR"/>
              </w:rPr>
            </w:pPr>
            <w:r w:rsidRPr="00100F6E">
              <w:rPr>
                <w:rFonts w:cs="Arial"/>
                <w:noProof/>
                <w:sz w:val="24"/>
                <w:lang w:eastAsia="fr-FR"/>
              </w:rPr>
              <w:pict>
                <v:group id="Group 2" o:spid="_x0000_s1597" style="position:absolute;margin-left:4.95pt;margin-top:12.75pt;width:113.75pt;height:54.3pt;z-index:251591680;mso-position-horizontal-relative:text;mso-position-vertical-relative:text" coordorigin="7710,13637" coordsize="240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">
                  <v:shape id="Text Box 3" o:spid="_x0000_s1599" type="#_x0000_t202" style="position:absolute;left:7710;top:14142;width:24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foMQA&#10;AADdAAAADwAAAGRycy9kb3ducmV2LnhtbERPTWvCQBC9C/0Pywi9SN3YWqPRVUrBojdrS70O2TEJ&#10;zc7G3TWm/74rCN7m8T5nsepMLVpyvrKsYDRMQBDnVldcKPj+Wj9NQfiArLG2TAr+yMNq+dBbYKbt&#10;hT+p3YdCxBD2GSooQ2gyKX1ekkE/tA1x5I7WGQwRukJqh5cYbmr5nCQTabDi2FBiQ+8l5b/7s1Ew&#10;HW/ag9++7H7yybGehUHafpycUo/97m0OIlAX7uKbe6Pj/Nc0he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X6DEAAAA3QAAAA8AAAAAAAAAAAAAAAAAmAIAAGRycy9k&#10;b3ducmV2LnhtbFBLBQYAAAAABAAEAPUAAACJAwAAAAA=&#10;">
                    <v:textbox>
                      <w:txbxContent>
                        <w:p w:rsidR="006A6079" w:rsidRDefault="006A6079" w:rsidP="00253618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Cs w:val="20"/>
                            </w:rPr>
                            <w:t>Certification niveau Bac Pro</w:t>
                          </w:r>
                        </w:p>
                      </w:txbxContent>
                    </v:textbox>
                  </v:shape>
                  <v:shape id="AutoShape 4" o:spid="_x0000_s1598" type="#_x0000_t32" style="position:absolute;left:8922;top:13637;width:0;height:5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RZNMUAAADdAAAADwAAAGRycy9kb3ducmV2LnhtbESPQWsCMRCF74X+hzCF3mq2grWsRrFC&#10;QXopakGPw2bcDW4myyZu1n/fORR6m+G9ee+b5Xr0rRqojy6wgddJAYq4CtZxbeDn+PnyDiomZItt&#10;YDJwpwjr1ePDEksbMu9pOKRaSQjHEg00KXWl1rFqyGOchI5YtEvoPSZZ+1rbHrOE+1ZPi+JNe3Qs&#10;DQ12tG2ouh5u3oDL327odtv88XU6R5vJ3WfBGfP8NG4WoBKN6d/8d72zgj+bC658Iy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RZNMUAAADdAAAADwAAAAAAAAAA&#10;AAAAAAChAgAAZHJzL2Rvd25yZXYueG1sUEsFBgAAAAAEAAQA+QAAAJMDAAAAAA==&#10;">
                    <v:stroke endarrow="block"/>
                  </v:shape>
                </v:group>
              </w:pict>
            </w:r>
            <w:r w:rsidR="00253618" w:rsidRPr="00253618">
              <w:rPr>
                <w:rFonts w:cs="Arial"/>
                <w:color w:val="632423"/>
                <w:szCs w:val="20"/>
                <w:lang w:eastAsia="fr-FR"/>
              </w:rPr>
              <w:t>6 semaines</w:t>
            </w: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284" w:type="dxa"/>
            <w:shd w:val="clear" w:color="auto" w:fill="BFBFBF"/>
          </w:tcPr>
          <w:p w:rsidR="00253618" w:rsidRPr="00253618" w:rsidRDefault="00253618" w:rsidP="0025361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</w:tbl>
    <w:p w:rsidR="00253618" w:rsidRPr="00253618" w:rsidRDefault="00253618" w:rsidP="00253618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lang w:eastAsia="fr-FR"/>
        </w:rPr>
      </w:pPr>
      <w:r w:rsidRPr="00253618">
        <w:rPr>
          <w:rFonts w:cs="Arial"/>
          <w:sz w:val="24"/>
          <w:lang w:eastAsia="fr-FR"/>
        </w:rPr>
        <w:tab/>
      </w:r>
      <w:r w:rsidRPr="00253618">
        <w:rPr>
          <w:rFonts w:cs="Arial"/>
          <w:sz w:val="24"/>
          <w:lang w:eastAsia="fr-FR"/>
        </w:rPr>
        <w:tab/>
      </w:r>
    </w:p>
    <w:p w:rsidR="00253618" w:rsidRPr="00253618" w:rsidRDefault="00253618" w:rsidP="00253618">
      <w:pPr>
        <w:spacing w:after="0"/>
        <w:jc w:val="left"/>
        <w:rPr>
          <w:rFonts w:ascii="Times New Roman" w:hAnsi="Times New Roman"/>
          <w:bCs/>
          <w:kern w:val="28"/>
          <w:sz w:val="72"/>
          <w:szCs w:val="72"/>
          <w:lang w:eastAsia="fr-FR"/>
        </w:rPr>
      </w:pPr>
    </w:p>
    <w:p w:rsidR="00253618" w:rsidRPr="00253618" w:rsidRDefault="00253618" w:rsidP="00253618">
      <w:pPr>
        <w:spacing w:after="0"/>
        <w:jc w:val="left"/>
        <w:rPr>
          <w:rFonts w:cs="Arial"/>
          <w:b/>
          <w:noProof/>
          <w:sz w:val="16"/>
          <w:szCs w:val="16"/>
          <w:lang w:eastAsia="fr-FR"/>
        </w:rPr>
      </w:pPr>
    </w:p>
    <w:p w:rsidR="00253618" w:rsidRPr="00253618" w:rsidRDefault="00253618" w:rsidP="00253618">
      <w:pPr>
        <w:spacing w:after="0"/>
        <w:jc w:val="center"/>
        <w:rPr>
          <w:rFonts w:cs="Arial"/>
          <w:b/>
          <w:noProof/>
          <w:sz w:val="32"/>
          <w:szCs w:val="32"/>
          <w:lang w:eastAsia="fr-FR"/>
        </w:rPr>
      </w:pPr>
      <w:r w:rsidRPr="00253618">
        <w:rPr>
          <w:rFonts w:ascii="Calibri" w:hAnsi="Calibri" w:cs="Arial"/>
          <w:b/>
          <w:sz w:val="24"/>
          <w:lang w:eastAsia="fr-FR"/>
        </w:rPr>
        <w:t>MODE D’EMPLOI DU TABLEAU SUIVANT</w:t>
      </w:r>
    </w:p>
    <w:p w:rsidR="00253618" w:rsidRPr="00253618" w:rsidRDefault="00100F6E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 w:rsidRPr="00100F6E">
        <w:rPr>
          <w:rFonts w:ascii="Calibri" w:hAnsi="Calibri"/>
          <w:noProof/>
          <w:sz w:val="22"/>
          <w:szCs w:val="22"/>
          <w:lang w:eastAsia="fr-FR"/>
        </w:rPr>
        <w:pict>
          <v:shape id="Arc 11" o:spid="_x0000_s1596" style="position:absolute;left:0;text-align:left;margin-left:139.1pt;margin-top:10.05pt;width:134.1pt;height:250.95pt;rotation:6576645fd;flip:y;z-index:251596800;visibility:visible" coordsize="21381,203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" adj="0,,0" path="m7252,nfc14803,2691,20242,9343,21381,17277em7252,nsc14803,2691,20242,9343,21381,17277l,20346,7252,xe" filled="f" strokecolor="red" strokeweight="2.25pt">
            <v:stroke dashstyle="1 1" startarrow="block" startarrowwidth="wide" startarrowlength="long" joinstyle="round" endcap="round"/>
            <v:formulas/>
            <v:path arrowok="t" o:extrusionok="f" o:connecttype="custom" o:connectlocs="577726,0;1703070,2706483;0,3187065" o:connectangles="0,0,0"/>
          </v:shape>
        </w:pic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Le tableau </w:t>
      </w:r>
      <w:r w:rsidR="003C7338">
        <w:rPr>
          <w:rFonts w:ascii="Calibri" w:hAnsi="Calibri" w:cs="Arial"/>
          <w:noProof/>
          <w:sz w:val="22"/>
          <w:szCs w:val="22"/>
          <w:lang w:eastAsia="fr-FR"/>
        </w:rPr>
        <w:t>ci-dessous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 recense l’intégr</w:t>
      </w:r>
      <w:r w:rsidR="00D83FA1">
        <w:rPr>
          <w:rFonts w:ascii="Calibri" w:hAnsi="Calibri" w:cs="Arial"/>
          <w:noProof/>
          <w:sz w:val="22"/>
          <w:szCs w:val="22"/>
          <w:lang w:eastAsia="fr-FR"/>
        </w:rPr>
        <w:t xml:space="preserve">alité des activités qui doivent 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>être réalisées par un élève en for</w:t>
      </w:r>
      <w:r w:rsidR="00D83FA1">
        <w:rPr>
          <w:rFonts w:ascii="Calibri" w:hAnsi="Calibri" w:cs="Arial"/>
          <w:noProof/>
          <w:sz w:val="22"/>
          <w:szCs w:val="22"/>
          <w:lang w:eastAsia="fr-FR"/>
        </w:rPr>
        <w:t>mation Bac Pro Maintenance des équipements i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ndustriels en 3 ans. Ce tableau regroupe à la fois les activités réalisées en centre de formation (école) et en entreprise (par le biais des 4 périodes de </w:t>
      </w:r>
      <w:r w:rsidR="00D83FA1">
        <w:rPr>
          <w:rFonts w:ascii="Calibri" w:hAnsi="Calibri" w:cs="Arial"/>
          <w:noProof/>
          <w:sz w:val="22"/>
          <w:szCs w:val="22"/>
          <w:lang w:eastAsia="fr-FR"/>
        </w:rPr>
        <w:t>PFMP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>).</w:t>
      </w:r>
    </w:p>
    <w:p w:rsidR="00253618" w:rsidRDefault="00D83FA1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t>Il a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 pour objectif de clarifier la progression de l’élève et sa situation d’apprenant, en faisant apparaître les activités qu’il a effectuées et </w:t>
      </w:r>
      <w:r w:rsidR="006E4FB6">
        <w:rPr>
          <w:rFonts w:ascii="Calibri" w:hAnsi="Calibri" w:cs="Arial"/>
          <w:noProof/>
          <w:sz w:val="22"/>
          <w:szCs w:val="22"/>
          <w:lang w:eastAsia="fr-FR"/>
        </w:rPr>
        <w:t>celles qu’il lui reste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 à effectuer.</w:t>
      </w:r>
    </w:p>
    <w:p w:rsidR="00754A12" w:rsidRPr="00253618" w:rsidRDefault="00100F6E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 w:rsidRPr="00100F6E">
        <w:rPr>
          <w:rFonts w:ascii="Calibri" w:hAnsi="Calibri"/>
          <w:noProof/>
          <w:sz w:val="22"/>
          <w:szCs w:val="22"/>
          <w:lang w:eastAsia="fr-FR"/>
        </w:rPr>
        <w:pict>
          <v:shape id="Freeform 75" o:spid="_x0000_s1595" style="position:absolute;left:0;text-align:left;margin-left:32.1pt;margin-top:7.1pt;width:64pt;height:19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" path="m80,390c40,225,,60,200,30,400,,1100,180,1280,210e" filled="f" strokecolor="red">
            <v:stroke startarrow="block"/>
            <v:path arrowok="t" o:connecttype="custom" o:connectlocs="50800,247650;127000,19050;812800,133350" o:connectangles="0,0,0"/>
          </v:shape>
        </w:pict>
      </w:r>
    </w:p>
    <w:p w:rsidR="00253618" w:rsidRPr="00253618" w:rsidRDefault="00100F6E" w:rsidP="00754A12">
      <w:pPr>
        <w:spacing w:after="0"/>
        <w:rPr>
          <w:rFonts w:cs="Arial"/>
          <w:sz w:val="24"/>
          <w:lang w:eastAsia="fr-FR"/>
        </w:rPr>
      </w:pPr>
      <w:r w:rsidRPr="00100F6E">
        <w:rPr>
          <w:rFonts w:asciiTheme="minorHAnsi" w:hAnsiTheme="minorHAnsi" w:cstheme="minorHAnsi"/>
          <w:noProof/>
          <w:sz w:val="22"/>
          <w:szCs w:val="22"/>
          <w:lang w:eastAsia="fr-FR"/>
        </w:rPr>
        <w:pict>
          <v:shape id="Arc 13" o:spid="_x0000_s1594" style="position:absolute;left:0;text-align:left;margin-left:-43.55pt;margin-top:4.95pt;width:159.5pt;height:336.2pt;rotation:2670486fd;z-index:251598848;visibility:visible" coordsize="12278,2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" adj="0,,0" path="m2173,-1nfc5801,366,9277,1646,12278,3718em2173,-1nsc5801,366,9277,1646,12278,3718l,21490,2173,-1xe" filled="f" strokecolor="red" strokeweight="2.25pt">
            <v:stroke dashstyle="1 1" startarrowwidth="wide" startarrowlength="long" endarrow="block" endarrowwidth="wide" endarrowlength="long" joinstyle="round" endcap="round"/>
            <v:formulas/>
            <v:path arrowok="t" o:extrusionok="f" o:connecttype="custom" o:connectlocs="358506,0;2025650,738909;0,4269740" o:connectangles="0,0,0"/>
          </v:shape>
        </w:pict>
      </w:r>
      <w:r w:rsidRPr="00100F6E">
        <w:rPr>
          <w:rFonts w:ascii="Calibri" w:hAnsi="Calibri"/>
          <w:noProof/>
          <w:sz w:val="22"/>
          <w:szCs w:val="22"/>
          <w:lang w:eastAsia="fr-FR"/>
        </w:rPr>
        <w:pict>
          <v:shape id="Arc 10" o:spid="_x0000_s1593" style="position:absolute;left:0;text-align:left;margin-left:81.55pt;margin-top:5pt;width:260.45pt;height:185.95pt;z-index:251595776;visibility:visible" coordsize="19617,215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" adj="0,,0" path="m1110,-1nfc9128,412,16256,5238,19617,12530em1110,-1nsc9128,412,16256,5238,19617,12530l,21571,1110,-1xe" filled="f" strokecolor="red" strokeweight="2.25pt">
            <v:stroke dashstyle="1 1" endarrow="block" endarrowwidth="wide" endarrowlength="long" joinstyle="round" endcap="round"/>
            <v:formulas/>
            <v:path arrowok="t" o:extrusionok="f" o:connecttype="custom" o:connectlocs="187164,0;3307743,1371878;0,2361565" o:connectangles="0,0,0"/>
          </v:shape>
        </w:pict>
      </w:r>
    </w:p>
    <w:tbl>
      <w:tblPr>
        <w:tblW w:w="992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4884"/>
        <w:gridCol w:w="478"/>
        <w:gridCol w:w="485"/>
        <w:gridCol w:w="480"/>
        <w:gridCol w:w="480"/>
        <w:gridCol w:w="480"/>
        <w:gridCol w:w="440"/>
        <w:gridCol w:w="440"/>
        <w:gridCol w:w="440"/>
        <w:gridCol w:w="440"/>
        <w:gridCol w:w="440"/>
        <w:gridCol w:w="440"/>
      </w:tblGrid>
      <w:tr w:rsidR="00253618" w:rsidRPr="00253618" w:rsidTr="00122BD0">
        <w:trPr>
          <w:cantSplit/>
          <w:trHeight w:val="517"/>
          <w:jc w:val="center"/>
        </w:trPr>
        <w:tc>
          <w:tcPr>
            <w:tcW w:w="48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3618" w:rsidRPr="00754A12" w:rsidRDefault="00100F6E" w:rsidP="00D83FA1">
            <w:pPr>
              <w:spacing w:after="0"/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</w:pPr>
            <w:r w:rsidRPr="00100F6E">
              <w:rPr>
                <w:rFonts w:cs="Arial"/>
                <w:noProof/>
                <w:szCs w:val="20"/>
                <w:lang w:eastAsia="fr-FR"/>
              </w:rPr>
              <w:pict>
                <v:shape id="Arc 40" o:spid="_x0000_s1592" style="position:absolute;left:0;text-align:left;margin-left:239.2pt;margin-top:61.6pt;width:33.4pt;height:324.7pt;rotation:5467564fd;z-index:251600896;visibility:visible" coordsize="21588,20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" adj="0,,0" path="m6153,-1nfc15062,2647,21279,10698,21588,19987em6153,-1nsc15062,2647,21279,10698,21588,19987l,20705,6153,-1xe" filled="f" strokecolor="red" strokeweight="2.25pt">
                  <v:stroke dashstyle="1 1" startarrow="block" startarrowwidth="wide" startarrowlength="long" joinstyle="round" endcap="round"/>
                  <v:formulas/>
                  <v:path arrowok="t" o:extrusionok="f" o:connecttype="custom" o:connectlocs="120900,0;424180,3980889;0,4123690" o:connectangles="0,0,0"/>
                </v:shape>
              </w:pict>
            </w:r>
            <w:r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pict>
                <v:line id="Line 74" o:spid="_x0000_s1591" style="position:absolute;left:0;text-align:left;z-index:251608064;visibility:visible" from="4.9pt,13.5pt" to="7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68Fg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" strokecolor="red"/>
              </w:pict>
            </w:r>
            <w:r w:rsidR="00253618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 xml:space="preserve">Avant </w:t>
            </w:r>
            <w:r w:rsidR="00754A12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>chaque</w:t>
            </w:r>
            <w:r w:rsidR="00D83FA1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 xml:space="preserve"> PFMP</w:t>
            </w:r>
            <w:r w:rsidR="00253618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 xml:space="preserve">, le professeur d’enseignement professionnel </w:t>
            </w:r>
            <w:r w:rsidR="00754A12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>se concerte avec</w:t>
            </w:r>
            <w:r w:rsidR="00253618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 xml:space="preserve"> le tuteur pour définir les tâches susceptibles d’être réalisées par le stagiaire en entreprise</w:t>
            </w:r>
            <w:r w:rsidR="00754A12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 xml:space="preserve"> (entre 3 et 5 tâches maximum pour chaque période). Celles-cisont marquées d’une croix. Elles </w:t>
            </w:r>
            <w:r w:rsidR="00253618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>sont issues du référentiel des activités professionnelle</w:t>
            </w:r>
            <w:r w:rsidR="004E751A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>s</w:t>
            </w:r>
            <w:r w:rsidR="00253618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 xml:space="preserve"> du diplôme (RAP) et représentent l’intégrali</w:t>
            </w:r>
            <w:r w:rsidR="00754A12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>té des tâches à maîtriser</w:t>
            </w:r>
            <w:r w:rsidR="00253618" w:rsidRPr="00754A12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t>.</w:t>
            </w:r>
          </w:p>
          <w:p w:rsidR="00253618" w:rsidRPr="00253618" w:rsidRDefault="00253618" w:rsidP="00253618">
            <w:pPr>
              <w:spacing w:after="0"/>
              <w:ind w:firstLine="426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2A1C7"/>
            <w:tcMar>
              <w:left w:w="28" w:type="dxa"/>
              <w:right w:w="28" w:type="dxa"/>
            </w:tcMar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Arial"/>
                <w:sz w:val="10"/>
                <w:szCs w:val="10"/>
                <w:lang w:eastAsia="fr-FR"/>
              </w:rPr>
            </w:pPr>
            <w:r w:rsidRPr="00253618">
              <w:rPr>
                <w:rFonts w:ascii="Calibri" w:hAnsi="Calibri" w:cs="Arial"/>
                <w:sz w:val="10"/>
                <w:szCs w:val="10"/>
                <w:lang w:eastAsia="fr-FR"/>
              </w:rPr>
              <w:t>Vu au sein de l’établis-</w:t>
            </w:r>
          </w:p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Arial"/>
                <w:sz w:val="10"/>
                <w:szCs w:val="10"/>
                <w:lang w:eastAsia="fr-FR"/>
              </w:rPr>
            </w:pPr>
            <w:r w:rsidRPr="00253618">
              <w:rPr>
                <w:rFonts w:ascii="Calibri" w:hAnsi="Calibri" w:cs="Arial"/>
                <w:sz w:val="10"/>
                <w:szCs w:val="10"/>
                <w:lang w:eastAsia="fr-FR"/>
              </w:rPr>
              <w:t>sement scolaire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3618" w:rsidRPr="00253618" w:rsidRDefault="00253618" w:rsidP="00253618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eastAsia="fr-FR"/>
              </w:rPr>
            </w:pPr>
            <w:r w:rsidRPr="00253618">
              <w:rPr>
                <w:rFonts w:ascii="Calibri" w:hAnsi="Calibri" w:cs="Arial"/>
                <w:sz w:val="22"/>
                <w:szCs w:val="22"/>
                <w:lang w:eastAsia="fr-FR"/>
              </w:rPr>
              <w:t>A réaliser sur le lieu de stage</w:t>
            </w:r>
          </w:p>
        </w:tc>
        <w:tc>
          <w:tcPr>
            <w:tcW w:w="2640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Niveau</w:t>
            </w:r>
          </w:p>
        </w:tc>
      </w:tr>
      <w:tr w:rsidR="00253618" w:rsidRPr="00253618" w:rsidTr="00122BD0">
        <w:trPr>
          <w:cantSplit/>
          <w:trHeight w:val="386"/>
          <w:jc w:val="center"/>
        </w:trPr>
        <w:tc>
          <w:tcPr>
            <w:tcW w:w="4884" w:type="dxa"/>
            <w:vMerge/>
            <w:tcBorders>
              <w:left w:val="nil"/>
              <w:right w:val="single" w:sz="4" w:space="0" w:color="000000"/>
            </w:tcBorders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</w:tcBorders>
            <w:shd w:val="clear" w:color="auto" w:fill="B2A1C7"/>
            <w:vAlign w:val="center"/>
          </w:tcPr>
          <w:p w:rsidR="00253618" w:rsidRPr="00253618" w:rsidRDefault="00253618" w:rsidP="00253618">
            <w:pPr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253618" w:rsidRPr="00253618" w:rsidRDefault="00253618" w:rsidP="00253618">
            <w:pPr>
              <w:spacing w:after="0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ascii="Calibri" w:hAnsi="Calibri" w:cs="Arial"/>
                <w:b/>
                <w:color w:val="FFFFFF"/>
                <w:sz w:val="10"/>
                <w:szCs w:val="10"/>
                <w:lang w:eastAsia="fr-FR"/>
              </w:rPr>
              <w:t xml:space="preserve">Période </w:t>
            </w:r>
            <w:r w:rsidRPr="00253618"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  <w:t>P1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253618" w:rsidRPr="00253618" w:rsidRDefault="00100F6E" w:rsidP="00253618">
            <w:pPr>
              <w:spacing w:after="0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</w:pPr>
            <w:r w:rsidRPr="00100F6E">
              <w:rPr>
                <w:rFonts w:ascii="Calibri" w:hAnsi="Calibri"/>
                <w:noProof/>
                <w:sz w:val="24"/>
                <w:lang w:eastAsia="fr-FR"/>
              </w:rPr>
              <w:pict>
                <v:oval id="Oval 9" o:spid="_x0000_s1590" style="position:absolute;left:0;text-align:left;margin-left:12.25pt;margin-top:-19.1pt;width:39.05pt;height:42.45pt;z-index:2515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" filled="f" strokecolor="red" strokeweight="2.25pt">
                  <v:stroke dashstyle="1 1"/>
                </v:oval>
              </w:pict>
            </w:r>
            <w:r w:rsidR="00253618" w:rsidRPr="00253618">
              <w:rPr>
                <w:rFonts w:ascii="Calibri" w:hAnsi="Calibri" w:cs="Arial"/>
                <w:color w:val="FFFFFF"/>
                <w:sz w:val="10"/>
                <w:szCs w:val="10"/>
                <w:lang w:eastAsia="fr-FR"/>
              </w:rPr>
              <w:t>Périod</w:t>
            </w:r>
            <w:r w:rsidR="00253618" w:rsidRPr="00253618">
              <w:rPr>
                <w:rFonts w:ascii="Calibri" w:hAnsi="Calibri" w:cs="Arial"/>
                <w:color w:val="FFFFFF"/>
                <w:sz w:val="14"/>
                <w:szCs w:val="14"/>
                <w:lang w:eastAsia="fr-FR"/>
              </w:rPr>
              <w:t>e</w:t>
            </w:r>
            <w:r w:rsidR="00253618" w:rsidRPr="00253618"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  <w:t xml:space="preserve"> P2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253618" w:rsidRPr="00253618" w:rsidRDefault="00253618" w:rsidP="00253618">
            <w:pPr>
              <w:spacing w:after="0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ascii="Calibri" w:hAnsi="Calibri" w:cs="Arial"/>
                <w:color w:val="FFFFFF"/>
                <w:sz w:val="10"/>
                <w:szCs w:val="10"/>
                <w:lang w:eastAsia="fr-FR"/>
              </w:rPr>
              <w:t xml:space="preserve">Période </w:t>
            </w:r>
            <w:r w:rsidRPr="00253618"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  <w:t>P3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64340"/>
            <w:vAlign w:val="center"/>
          </w:tcPr>
          <w:p w:rsidR="00253618" w:rsidRPr="00253618" w:rsidRDefault="00253618" w:rsidP="00253618">
            <w:pPr>
              <w:spacing w:after="0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ascii="Calibri" w:hAnsi="Calibri" w:cs="Arial"/>
                <w:color w:val="FFFFFF"/>
                <w:sz w:val="10"/>
                <w:szCs w:val="10"/>
                <w:lang w:eastAsia="fr-FR"/>
              </w:rPr>
              <w:t>Période</w:t>
            </w:r>
            <w:r w:rsidRPr="00253618">
              <w:rPr>
                <w:rFonts w:ascii="Calibri" w:hAnsi="Calibri" w:cs="Arial"/>
                <w:color w:val="FFFFFF"/>
                <w:sz w:val="22"/>
                <w:szCs w:val="22"/>
                <w:lang w:eastAsia="fr-FR"/>
              </w:rPr>
              <w:t xml:space="preserve"> P4</w:t>
            </w:r>
          </w:p>
        </w:tc>
        <w:tc>
          <w:tcPr>
            <w:tcW w:w="2640" w:type="dxa"/>
            <w:gridSpan w:val="6"/>
            <w:tcBorders>
              <w:top w:val="nil"/>
            </w:tcBorders>
            <w:shd w:val="clear" w:color="auto" w:fill="D9D9D9"/>
          </w:tcPr>
          <w:p w:rsidR="00253618" w:rsidRPr="00253618" w:rsidRDefault="00100F6E" w:rsidP="00253618">
            <w:pPr>
              <w:spacing w:after="0"/>
              <w:ind w:left="-426" w:firstLine="426"/>
              <w:jc w:val="left"/>
              <w:rPr>
                <w:rFonts w:cs="Arial"/>
                <w:b/>
                <w:sz w:val="32"/>
                <w:szCs w:val="32"/>
                <w:lang w:eastAsia="fr-FR"/>
              </w:rPr>
            </w:pPr>
            <w:r w:rsidRPr="00100F6E">
              <w:rPr>
                <w:rFonts w:ascii="Times New Roman" w:hAnsi="Times New Roman"/>
                <w:noProof/>
                <w:sz w:val="24"/>
                <w:lang w:eastAsia="fr-FR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8" o:spid="_x0000_s1589" type="#_x0000_t93" style="position:absolute;left:0;text-align:left;margin-left:27.6pt;margin-top:2.15pt;width:58.65pt;height:12.15pt;z-index: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"/>
              </w:pict>
            </w:r>
            <w:r w:rsidR="00253618" w:rsidRPr="00253618">
              <w:rPr>
                <w:rFonts w:cs="Arial"/>
                <w:b/>
                <w:sz w:val="32"/>
                <w:szCs w:val="32"/>
                <w:lang w:eastAsia="fr-FR"/>
              </w:rPr>
              <w:t>-                       +</w:t>
            </w:r>
          </w:p>
        </w:tc>
      </w:tr>
      <w:tr w:rsidR="00253618" w:rsidRPr="00253618" w:rsidTr="00122BD0">
        <w:trPr>
          <w:cantSplit/>
          <w:trHeight w:val="385"/>
          <w:jc w:val="center"/>
        </w:trPr>
        <w:tc>
          <w:tcPr>
            <w:tcW w:w="4884" w:type="dxa"/>
            <w:vMerge/>
            <w:tcBorders>
              <w:left w:val="nil"/>
              <w:right w:val="single" w:sz="4" w:space="0" w:color="000000"/>
            </w:tcBorders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64340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2640" w:type="dxa"/>
            <w:gridSpan w:val="6"/>
            <w:shd w:val="clear" w:color="auto" w:fill="D9D9D9"/>
          </w:tcPr>
          <w:p w:rsidR="00253618" w:rsidRPr="00253618" w:rsidRDefault="00100F6E" w:rsidP="00253618">
            <w:pPr>
              <w:autoSpaceDE w:val="0"/>
              <w:autoSpaceDN w:val="0"/>
              <w:adjustRightInd w:val="0"/>
              <w:spacing w:after="0"/>
              <w:ind w:left="-426" w:firstLine="426"/>
              <w:jc w:val="left"/>
              <w:rPr>
                <w:rFonts w:cs="Arial"/>
                <w:b/>
                <w:bCs/>
                <w:sz w:val="14"/>
                <w:szCs w:val="14"/>
                <w:lang w:eastAsia="fr-FR"/>
              </w:rPr>
            </w:pPr>
            <w:r w:rsidRPr="00100F6E">
              <w:rPr>
                <w:rFonts w:ascii="Calibri" w:hAnsi="Calibri"/>
                <w:noProof/>
                <w:sz w:val="22"/>
                <w:szCs w:val="22"/>
                <w:lang w:eastAsia="fr-FR"/>
              </w:rPr>
              <w:pict>
                <v:group id="Group 27" o:spid="_x0000_s1576" style="position:absolute;left:0;text-align:left;margin-left:2.75pt;margin-top:2.4pt;width:120.2pt;height:29.25pt;z-index:251599872;mso-position-horizontal-relative:text;mso-position-vertical-relative:text" coordorigin="1040,2840" coordsize="10032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"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AutoShape 28" o:spid="_x0000_s1588" type="#_x0000_t79" style="position:absolute;left:104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GVMEA&#10;AADdAAAADwAAAGRycy9kb3ducmV2LnhtbERPTYvCMBC9C/sfwgh7EU0VuyvVKKuw4lHdxfPQjE2x&#10;mZQmavvvjSB4m8f7nMWqtZW4UeNLxwrGowQEce50yYWC/7/f4QyED8gaK8ekoCMPq+VHb4GZdnc+&#10;0O0YChFD2GeowIRQZ1L63JBFP3I1ceTOrrEYImwKqRu8x3BbyUmSfEmLJccGgzVtDOWX49UqWI+L&#10;Q7s+7VPqwqA8T013rbadUp/99mcOIlAb3uKXe6fj/DT9hu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RlTBAAAA3QAAAA8AAAAAAAAAAAAAAAAAmAIAAGRycy9kb3du&#10;cmV2LnhtbFBLBQYAAAAABAAEAPUAAACGAwAAAAA=&#10;" adj="4800,3497,,9343" fillcolor="#ff5050">
                    <v:shadow color="#868686"/>
                  </v:shape>
                  <v:shape id="AutoShape 29" o:spid="_x0000_s1587" type="#_x0000_t79" style="position:absolute;left:275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kHMYA&#10;AADdAAAADwAAAGRycy9kb3ducmV2LnhtbESPQUvDQBCF70L/wzIFb3ZjpWJjt6UUBIUg2ArNcciO&#10;SXB3Nuxum/jvnYPgbYb35r1vNrvJO3WlmPrABu4XBSjiJtieWwOfp5e7J1ApI1t0gcnADyXYbWc3&#10;GyxtGPmDrsfcKgnhVKKBLueh1Do1HXlMizAQi/YVoscsa2y1jThKuHd6WRSP2mPP0tDhQIeOmu/j&#10;xRvw05sbXXWp9vG9rquTDw/ndW3M7XzaP4PKNOV/89/1qxX81Up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kHMYAAADdAAAADwAAAAAAAAAAAAAAAACYAgAAZHJz&#10;L2Rvd25yZXYueG1sUEsFBgAAAAAEAAQA9QAAAIsDAAAAAA==&#10;" adj="4800,3789,,9343" fillcolor="#f96">
                    <v:shadow color="#868686"/>
                  </v:shape>
                  <v:shape id="AutoShape 30" o:spid="_x0000_s1586" type="#_x0000_t79" style="position:absolute;left:4463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CMQA&#10;AADdAAAADwAAAGRycy9kb3ducmV2LnhtbERP32vCMBB+F/Y/hBP2pqkT51aNMsZEGSjTFXw9m7Mt&#10;NpeSRK3//TIQfLuP7+dN562pxYWcrywrGPQTEMS51RUXCrLfRe8NhA/IGmvLpOBGHuazp84UU22v&#10;vKXLLhQihrBPUUEZQpNK6fOSDPq+bYgjd7TOYIjQFVI7vMZwU8uXJHmVBiuODSU29FlSftqdjYJV&#10;Xu2zdfv144cnt90clsn3eJgp9dxtPyYgArXhIb67VzrOH43e4f+be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PwjEAAAA3QAAAA8AAAAAAAAAAAAAAAAAmAIAAGRycy9k&#10;b3ducmV2LnhtbFBLBQYAAAAABAAEAPUAAACJAwAAAAA=&#10;" adj="4800,3789,,9343" fillcolor="#fc0">
                    <v:shadow color="#868686"/>
                  </v:shape>
                  <v:shape id="AutoShape 31" o:spid="_x0000_s1585" type="#_x0000_t79" style="position:absolute;left:617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jcccA&#10;AADdAAAADwAAAGRycy9kb3ducmV2LnhtbESPQWvCQBCF7wX/wzKCt7pRUErqKlVqlR4K1Rb0NmSn&#10;yWJ2NmTXmP77zqHgbYb35r1vFqve16qjNrrABibjDBRxEazj0sDXcfv4BComZIt1YDLwSxFWy8HD&#10;AnMbbvxJ3SGVSkI45migSqnJtY5FRR7jODTEov2E1mOStS21bfEm4b7W0yyba4+OpaHChjYVFZfD&#10;1Rtw7vtt9/4x3W72Xbk+utfLqT5nxoyG/cszqER9upv/r/dW8Gdz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Y3HHAAAA3QAAAA8AAAAAAAAAAAAAAAAAmAIAAGRy&#10;cy9kb3ducmV2LnhtbFBLBQYAAAAABAAEAPUAAACMAwAAAAA=&#10;" adj="4800,3789,,9343" fillcolor="#ff6">
                    <v:shadow color="#868686"/>
                  </v:shape>
                  <v:shape id="AutoShape 32" o:spid="_x0000_s1584" type="#_x0000_t79" style="position:absolute;left:788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9isEA&#10;AADdAAAADwAAAGRycy9kb3ducmV2LnhtbERPS4vCMBC+L/gfwgh7W1MFH1SjiCD04MUH9Do2Y1Ns&#10;JiWJWv/9RljY23x8z1ltetuKJ/nQOFYwHmUgiCunG64VXM77nwWIEJE1to5JwZsCbNaDrxXm2r34&#10;SM9TrEUK4ZCjAhNjl0sZKkMWw8h1xIm7OW8xJuhrqT2+Urht5STLZtJiw6nBYEc7Q9X99LAK5r0p&#10;y8nUdZdD8yjKrLjuFjev1Pew3y5BROrjv/jPXeg0fzobw+e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fYrBAAAA3QAAAA8AAAAAAAAAAAAAAAAAmAIAAGRycy9kb3du&#10;cmV2LnhtbFBLBQYAAAAABAAEAPUAAACGAwAAAAA=&#10;" adj="4800,3789,,9343" fillcolor="#9f3">
                    <v:shadow color="#868686"/>
                  </v:shape>
                  <v:shape id="AutoShape 33" o:spid="_x0000_s1583" type="#_x0000_t79" style="position:absolute;left:959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v2cMA&#10;AADdAAAADwAAAGRycy9kb3ducmV2LnhtbERPS2vCQBC+F/oflin0UsymQkVjNiK2KaG3qngespMH&#10;ZmdjdmvSf+8Khd7m43tOuplMJ640uNaygtcoBkFcWt1yreB4yGdLEM4ja+wsk4JfcrDJHh9STLQd&#10;+Zuue1+LEMIuQQWN930ipSsbMugi2xMHrrKDQR/gUEs94BjCTSfncbyQBlsODQ32tGuoPO9/jIKi&#10;fjmdPqcL8u5jVeXj1/LdulKp56dpuwbhafL/4j93ocP8t8Uc7t+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v2cMAAADdAAAADwAAAAAAAAAAAAAAAACYAgAAZHJzL2Rv&#10;d25yZXYueG1sUEsFBgAAAAAEAAQA9QAAAIgDAAAAAA==&#10;" adj="4800,3789,,9343" fillcolor="#3c3">
                    <v:shadow color="#868686"/>
                  </v:shape>
                  <v:shape id="Text Box 34" o:spid="_x0000_s1582" type="#_x0000_t202" style="position:absolute;left:1040;top:2840;width:1482;height:1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ucUA&#10;AADdAAAADwAAAGRycy9kb3ducmV2LnhtbERPS2sCMRC+F/wPYYReRLO2VOxqFC1t9eoDpLdxM+4u&#10;bibbJF23/vqmIHibj+8503lrKtGQ86VlBcNBAoI4s7rkXMF+99Efg/ABWWNlmRT8kof5rPMwxVTb&#10;C2+o2YZcxBD2KSooQqhTKX1WkEE/sDVx5E7WGQwRulxqh5cYbir5lCQjabDk2FBgTW8FZeftj1Hw&#10;yd/Hd171wvK62H8dXw+npuekUo/ddjEBEagNd/HNvdZx/svoGf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aa5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5" o:spid="_x0000_s1581" type="#_x0000_t202" style="position:absolute;left:275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+zcUA&#10;AADdAAAADwAAAGRycy9kb3ducmV2LnhtbERPS2sCMRC+F/wPYYReRLOWVuxqFC1t9eoDpLdxM+4u&#10;bibbJF23/vqmIHibj+8503lrKtGQ86VlBcNBAoI4s7rkXMF+99Efg/ABWWNlmRT8kof5rPMwxVTb&#10;C2+o2YZcxBD2KSooQqhTKX1WkEE/sDVx5E7WGQwRulxqh5cYbir5lCQjabDk2FBgTW8FZeftj1Hw&#10;yd/Hd171wvK62H8dXw+npuekUo/ddjEBEagNd/HNvdZx/svoGf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D7N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6" o:spid="_x0000_s1580" type="#_x0000_t202" style="position:absolute;left:446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bVsQA&#10;AADdAAAADwAAAGRycy9kb3ducmV2LnhtbERPTWsCMRC9C/6HMEIvUrMKil2NomJbr1Wh9DZuxt3F&#10;zWRN0nXrr2+EQm/zeJ8zX7amEg05X1pWMBwkIIgzq0vOFRwPr89TED4ga6wsk4If8rBcdDtzTLW9&#10;8Qc1+5CLGMI+RQVFCHUqpc8KMugHtiaO3Nk6gyFCl0vt8BbDTSVHSTKRBkuODQXWtCkou+y/jYI3&#10;vp62/N4P6/vq+HV6+Tw3fSeVeuq1qxmIQG34F/+5dzrOH0/G8Pg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0m1b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7" o:spid="_x0000_s1579" type="#_x0000_t202" style="position:absolute;left:6170;top:2840;width:1482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FIcQA&#10;AADdAAAADwAAAGRycy9kb3ducmV2LnhtbERPTWvCQBC9C/6HZQpeRDcVGmzqKiq2etUK0tuYHZPQ&#10;7Gy6u42xv75bKHibx/uc2aIztWjJ+cqygsdxAoI4t7riQsHx/XU0BeEDssbaMim4kYfFvN+bYabt&#10;lffUHkIhYgj7DBWUITSZlD4vyaAf24Y4chfrDIYIXSG1w2sMN7WcJEkqDVYcG0psaF1S/nn4Ngre&#10;+Ou84e0wrH6Wx4/z8+nSDp1UavDQLV9ABOrCXfzv3uk4/ylN4e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mBSH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8" o:spid="_x0000_s1578" type="#_x0000_t202" style="position:absolute;left:788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gusUA&#10;AADdAAAADwAAAGRycy9kb3ducmV2LnhtbERPS2sCMRC+C/6HMIVeRLMt1NqtUaxo9eoDpLdxM+4u&#10;biZrEtdtf70pFHqbj+8542lrKtGQ86VlBU+DBARxZnXJuYL9btkfgfABWWNlmRR8k4fppNsZY6rt&#10;jTfUbEMuYgj7FBUUIdSplD4ryKAf2Jo4cifrDIYIXS61w1sMN5V8TpKhNFhybCiwpnlB2Xl7NQo+&#10;+XJc8KoXPn5m+6/j2+HU9JxU6vGhnb2DCNSGf/Gfe63j/JfhK/x+E0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qC6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9" o:spid="_x0000_s1577" type="#_x0000_t202" style="position:absolute;left:959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0yMcA&#10;AADdAAAADwAAAGRycy9kb3ducmV2LnhtbESPQU/CQBCF7yb+h82YeCGw1QQihYWgUfEqkhBuQ3do&#10;G7qzdXcthV/vHEy8zeS9ee+b+bJ3jeooxNqzgYdRBoq48Lbm0sD26234BComZIuNZzJwoQjLxe3N&#10;HHPrz/xJ3SaVSkI45migSqnNtY5FRQ7jyLfEoh19cJhkDaW2Ac8S7hr9mGUT7bBmaaiwpZeKitPm&#10;xxl45+/DK68H6fm62u4P092xGwRtzP1dv5qBStSnf/Pf9YcV/PFE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1NMjHAAAA3QAAAA8AAAAAAAAAAAAAAAAAmAIAAGRy&#10;cy9kb3ducmV2LnhtbFBLBQYAAAAABAAEAPUAAACM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253618" w:rsidRPr="00253618" w:rsidTr="00122BD0">
        <w:trPr>
          <w:trHeight w:hRule="exact" w:val="397"/>
          <w:jc w:val="center"/>
        </w:trPr>
        <w:tc>
          <w:tcPr>
            <w:tcW w:w="9927" w:type="dxa"/>
            <w:gridSpan w:val="12"/>
            <w:tcBorders>
              <w:bottom w:val="nil"/>
            </w:tcBorders>
            <w:shd w:val="pct5" w:color="auto" w:fill="auto"/>
            <w:vAlign w:val="center"/>
          </w:tcPr>
          <w:p w:rsidR="00253618" w:rsidRPr="00253618" w:rsidRDefault="00100F6E" w:rsidP="00F048AF">
            <w:pPr>
              <w:tabs>
                <w:tab w:val="left" w:pos="284"/>
              </w:tabs>
              <w:spacing w:after="0"/>
              <w:ind w:left="72"/>
              <w:jc w:val="center"/>
              <w:rPr>
                <w:rFonts w:cs="Arial"/>
                <w:b/>
                <w:sz w:val="32"/>
                <w:szCs w:val="32"/>
                <w:lang w:eastAsia="fr-FR"/>
              </w:rPr>
            </w:pPr>
            <w:bookmarkStart w:id="1" w:name="_Toc355590280"/>
            <w:bookmarkStart w:id="2" w:name="_Toc355606390"/>
            <w:r w:rsidRPr="00100F6E">
              <w:rPr>
                <w:rFonts w:cs="Arial"/>
                <w:b/>
                <w:noProof/>
                <w:sz w:val="24"/>
                <w:lang w:eastAsia="fr-FR"/>
              </w:rPr>
              <w:pict>
                <v:oval id="Oval 12" o:spid="_x0000_s1575" style="position:absolute;left:0;text-align:left;margin-left:-14.45pt;margin-top:17pt;width:164.7pt;height:18.2pt;z-index: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" filled="f" strokecolor="red" strokeweight="2.25pt">
                  <v:stroke dashstyle="1 1"/>
                </v:oval>
              </w:pict>
            </w:r>
            <w:r w:rsidR="00253618" w:rsidRPr="00F048AF">
              <w:rPr>
                <w:rFonts w:cs="Arial"/>
                <w:b/>
                <w:sz w:val="24"/>
                <w:lang w:eastAsia="fr-FR"/>
              </w:rPr>
              <w:t>Réaliser la maintenance corrective</w:t>
            </w:r>
            <w:bookmarkEnd w:id="1"/>
            <w:bookmarkEnd w:id="2"/>
          </w:p>
        </w:tc>
      </w:tr>
      <w:tr w:rsidR="00253618" w:rsidRPr="00253618" w:rsidTr="00122BD0">
        <w:trPr>
          <w:trHeight w:hRule="exact" w:val="284"/>
          <w:jc w:val="center"/>
        </w:trPr>
        <w:tc>
          <w:tcPr>
            <w:tcW w:w="4884" w:type="dxa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b/>
                <w:sz w:val="24"/>
                <w:lang w:eastAsia="fr-FR"/>
              </w:rPr>
            </w:pPr>
            <w:r w:rsidRPr="00253618">
              <w:rPr>
                <w:rFonts w:cs="Arial"/>
                <w:b/>
                <w:sz w:val="22"/>
                <w:lang w:eastAsia="fr-FR"/>
              </w:rPr>
              <w:t xml:space="preserve">Diagnostiquer les pannes : 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3618" w:rsidRPr="00253618" w:rsidRDefault="00100F6E" w:rsidP="00253618">
            <w:pPr>
              <w:keepNext/>
              <w:spacing w:after="0"/>
              <w:ind w:left="-426" w:firstLine="426"/>
              <w:jc w:val="center"/>
              <w:outlineLvl w:val="6"/>
              <w:rPr>
                <w:rFonts w:cs="Arial"/>
                <w:b/>
                <w:bCs/>
                <w:color w:val="FF0000"/>
                <w:sz w:val="24"/>
                <w:szCs w:val="22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FF0000"/>
                <w:sz w:val="24"/>
                <w:szCs w:val="22"/>
                <w:lang w:eastAsia="fr-FR"/>
              </w:rPr>
              <w:pict>
                <v:group id="Group 78" o:spid="_x0000_s1563" style="position:absolute;left:0;text-align:left;margin-left:7.45pt;margin-top:12.75pt;width:109.1pt;height:63.3pt;z-index:251612160;mso-position-horizontal-relative:text;mso-position-vertical-relative:text" coordorigin="6137,12084" coordsize="218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">
                  <v:group id="Group 79" o:spid="_x0000_s1572" style="position:absolute;left:6137;top:12092;width:2168;height:1258" coordorigin="5962,12632" coordsize="2168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line id="Line 80" o:spid="_x0000_s1574" style="position:absolute;flip:x;visibility:visible" from="5962,12632" to="5963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AuMUAAADdAAAADwAAAGRycy9kb3ducmV2LnhtbERPTWsCMRC9F/wPYQQvpWYrKro1ihQK&#10;HrxUZaW3cTPdLLuZbJOo23/fFAq9zeN9zmrT21bcyIfasYLncQaCuHS65krB6fj2tAARIrLG1jEp&#10;+KYAm/XgYYW5dnd+p9shViKFcMhRgYmxy6UMpSGLYew64sR9Om8xJugrqT3eU7ht5STL5tJizanB&#10;YEevhsrmcLUK5GL/+OW3l2lTNOfz0hRl0X3slRoN++0LiEh9/Bf/uXc6zZ9NZ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ZAuMUAAADdAAAADwAAAAAAAAAA&#10;AAAAAAChAgAAZHJzL2Rvd25yZXYueG1sUEsFBgAAAAAEAAQA+QAAAJMDAAAAAA==&#10;"/>
                    <v:line id="Line 81" o:spid="_x0000_s1573" style="position:absolute;visibility:visible" from="5978,13887" to="8130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M7JMQAAADdAAAADwAAAGRycy9kb3ducmV2LnhtbERPS2sCMRC+C/6HMIXeNGtpfWyNIl0K&#10;Pajgg56nm+lm6WaybNI1/feNIHibj+85y3W0jeip87VjBZNxBoK4dLrmSsH59D6ag/ABWWPjmBT8&#10;kYf1ajhYYq7dhQ/UH0MlUgj7HBWYENpcSl8asujHriVO3LfrLIYEu0rqDi8p3DbyKcum0mLNqcFg&#10;S2+Gyp/jr1UwM8VBzmSxPe2Lvp4s4i5+fi2UenyIm1cQgWK4i2/uD53mvzxP4f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zskxAAAAN0AAAAPAAAAAAAAAAAA&#10;AAAAAKECAABkcnMvZG93bnJldi54bWxQSwUGAAAAAAQABAD5AAAAkgMAAAAA&#10;">
                      <v:stroke endarrow="block"/>
                    </v:line>
                  </v:group>
                  <v:line id="Line 82" o:spid="_x0000_s1571" style="position:absolute;visibility:visible" from="6630,12084" to="6633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Lq8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kP94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C6vGAAAA3QAAAA8AAAAAAAAA&#10;AAAAAAAAoQIAAGRycy9kb3ducmV2LnhtbFBLBQYAAAAABAAEAPkAAACUAwAAAAA=&#10;"/>
                  <v:line id="Line 83" o:spid="_x0000_s1570" style="position:absolute;visibility:visible" from="6630,13112" to="831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KzcYAAADdAAAADwAAAGRycy9kb3ducmV2LnhtbESPQU/DMAyF75P2HyIjcdvSIWCsLJsm&#10;KiQOgLQN7ew1pqlonKoJXfj3+IDEzdZ7fu/zept9p0YaYhvYwGJegCKug225MfBxfJ49gIoJ2WIX&#10;mAz8UITtZjpZY2nDhfc0HlKjJIRjiQZcSn2pdawdeYzz0BOL9hkGj0nWodF2wIuE+07fFMW99tiy&#10;NDjs6clR/XX49gaWrtrrpa5ej+/V2C5W+S2fzitjrq/y7hFUopz+zX/XL1bw724F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QCs3GAAAA3QAAAA8AAAAAAAAA&#10;AAAAAAAAoQIAAGRycy9kb3ducmV2LnhtbFBLBQYAAAAABAAEAPkAAACUAwAAAAA=&#10;">
                    <v:stroke endarrow="block"/>
                  </v:line>
                  <v:line id="Line 84" o:spid="_x0000_s1569" style="position:absolute;visibility:visible" from="7103,12103" to="7103,1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6Qs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kP90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QOkLGAAAA3QAAAA8AAAAAAAAA&#10;AAAAAAAAoQIAAGRycy9kb3ducmV2LnhtbFBLBQYAAAAABAAEAPkAAACUAwAAAAA=&#10;"/>
                  <v:line id="Line 85" o:spid="_x0000_s1568" style="position:absolute;visibility:visible" from="7101,12821" to="830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QFsYAAADdAAAADwAAAGRycy9kb3ducmV2LnhtbESPQUsDMRCF70L/QxihN5utUGu3TUtx&#10;EXpQoa14HjfTzeJmsmziNv575yB4m+G9ee+bzS77To00xDawgfmsAEVcB9tyY+D9/Hz3CComZItd&#10;YDLwQxF228nNBksbrnyk8ZQaJSEcSzTgUupLrWPtyGOchZ5YtEsYPCZZh0bbAa8S7jt9XxQP2mPL&#10;0uCwpydH9dfp2xtYuuqol7p6Ob9VYztf5df88bkyZnqb92tQiXL6N/9dH6zgLxbCL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/kBbGAAAA3QAAAA8AAAAAAAAA&#10;AAAAAAAAoQIAAGRycy9kb3ducmV2LnhtbFBLBQYAAAAABAAEAPkAAACUAwAAAAA=&#10;">
                    <v:stroke endarrow="block"/>
                  </v:line>
                  <v:line id="Line 86" o:spid="_x0000_s1567" style="position:absolute;visibility:visible" from="7627,12527" to="8312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1jcMAAADdAAAADwAAAGRycy9kb3ducmV2LnhtbERP32vCMBB+F/Y/hBv4pmkHzlmNMlYE&#10;H+ZAHXu+NWdT1lxKE2v23y/CwLf7+H7eahNtKwbqfeNYQT7NQBBXTjdcK/g8bScvIHxA1tg6JgW/&#10;5GGzfhitsNDuygcajqEWKYR9gQpMCF0hpa8MWfRT1xEn7ux6iyHBvpa6x2sKt618yrJnabHh1GCw&#10;ozdD1c/xYhXMTXmQc1m+nz7KockXcR+/vhdKjR/j6xJEoBju4n/3Tqf5s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zNY3DAAAA3QAAAA8AAAAAAAAAAAAA&#10;AAAAoQIAAGRycy9kb3ducmV2LnhtbFBLBQYAAAAABAAEAPkAAACRAwAAAAA=&#10;">
                    <v:stroke endarrow="block"/>
                  </v:line>
                  <v:line id="Line 87" o:spid="_x0000_s1566" style="position:absolute;flip:x;visibility:visible" from="7609,12119" to="7612,1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OEcUAAADdAAAADwAAAGRycy9kb3ducmV2LnhtbERPTWsCMRC9C/0PYQpeimYrtejWKFIo&#10;9OBFLSvexs10s+xmsk2ibv99IxS8zeN9zmLV21ZcyIfasYLncQaCuHS65krB1/5jNAMRIrLG1jEp&#10;+KUAq+XDYIG5dlfe0mUXK5FCOOSowMTY5VKG0pDFMHYdceK+nbcYE/SV1B6vKdy2cpJlr9JizanB&#10;YEfvhspmd7YK5Gzz9OPXp5emaA6HuSnKojtulBo+9us3EJH6eBf/uz91mj+dTu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ZOEcUAAADdAAAADwAAAAAAAAAA&#10;AAAAAAChAgAAZHJzL2Rvd25yZXYueG1sUEsFBgAAAAAEAAQA+QAAAJMDAAAAAA==&#10;"/>
                  <v:line id="Line 88" o:spid="_x0000_s1565" style="position:absolute;visibility:visible" from="8048,12097" to="8048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bdcUAAADdAAAADwAAAGRycy9kb3ducmV2LnhtbERPS2vCQBC+F/oflhF6qxsrBomuIi0F&#10;7UHqA/Q4ZqdJ2uxs2N0m6b/vCoK3+fieM1/2phYtOV9ZVjAaJiCIc6srLhQcD+/PUxA+IGusLZOC&#10;P/KwXDw+zDHTtuMdtftQiBjCPkMFZQhNJqXPSzLoh7YhjtyXdQZDhK6Q2mEXw00tX5IklQYrjg0l&#10;NvRaUv6z/zUKtuPPtF1tPtb9aZNe8rfd5fzdOaWeBv1qBiJQH+7im3ut4/zJZAz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bdcUAAADdAAAADwAAAAAAAAAA&#10;AAAAAAChAgAAZHJzL2Rvd25yZXYueG1sUEsFBgAAAAAEAAQA+QAAAJMDAAAAAA==&#10;"/>
                  <v:line id="Line 89" o:spid="_x0000_s1564" style="position:absolute;visibility:visible" from="8079,12260" to="8319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WFcQAAADdAAAADwAAAGRycy9kb3ducmV2LnhtbERPS2sCMRC+F/wPYQRvNato1a1RxKXQ&#10;gy34oOfpZrpZ3EyWTbqm/94UCr3Nx/ec9TbaRvTU+dqxgsk4A0FcOl1zpeByfnlcgvABWWPjmBT8&#10;kIftZvCwxly7Gx+pP4VKpBD2OSowIbS5lL40ZNGPXUucuC/XWQwJdpXUHd5SuG3kNMuepMWaU4PB&#10;lvaGyuvp2ypYmOIoF7I4nN+Lvp6s4lv8+FwpNRrG3TOIQDH8i//crzrNn89n8PtNOk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JYVxAAAAN0AAAAPAAAAAAAAAAAA&#10;AAAAAKECAABkcnMvZG93bnJldi54bWxQSwUGAAAAAAQABAD5AAAAkgMAAAAA&#10;">
                    <v:stroke endarrow="block"/>
                  </v:line>
                </v:group>
              </w:pict>
            </w:r>
            <w:r w:rsidR="00253618" w:rsidRPr="00253618">
              <w:rPr>
                <w:rFonts w:cs="Arial"/>
                <w:b/>
                <w:bCs/>
                <w:color w:val="FF0000"/>
                <w:sz w:val="24"/>
                <w:szCs w:val="22"/>
                <w:lang w:eastAsia="fr-FR"/>
              </w:rPr>
              <w:t>X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keepNext/>
              <w:spacing w:after="0"/>
              <w:ind w:left="-426" w:firstLine="426"/>
              <w:jc w:val="center"/>
              <w:outlineLvl w:val="6"/>
              <w:rPr>
                <w:rFonts w:cs="Arial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b/>
                <w:bCs/>
                <w:noProof/>
                <w:color w:val="FF0000"/>
                <w:sz w:val="24"/>
                <w:szCs w:val="22"/>
                <w:lang w:eastAsia="fr-FR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640" w:type="dxa"/>
            <w:gridSpan w:val="6"/>
            <w:tcBorders>
              <w:top w:val="nil"/>
            </w:tcBorders>
            <w:shd w:val="pct5" w:color="auto" w:fill="auto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  <w:jc w:val="center"/>
        </w:trPr>
        <w:tc>
          <w:tcPr>
            <w:tcW w:w="4884" w:type="dxa"/>
            <w:vMerge w:val="restart"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Prendre en charge la demande d’intervention</w:t>
            </w:r>
          </w:p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Dialoguer avec les opérateurs</w:t>
            </w:r>
          </w:p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Analyser la chaîne fonctionnelle du bien</w:t>
            </w:r>
          </w:p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Identifier à quel niveau se situent les pannes</w:t>
            </w:r>
          </w:p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Localiser le composant défaillant</w:t>
            </w:r>
          </w:p>
        </w:tc>
        <w:tc>
          <w:tcPr>
            <w:tcW w:w="2403" w:type="dxa"/>
            <w:gridSpan w:val="5"/>
            <w:vMerge w:val="restart"/>
            <w:vAlign w:val="center"/>
          </w:tcPr>
          <w:p w:rsidR="00253618" w:rsidRPr="00253618" w:rsidRDefault="00100F6E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 w:rsidRPr="00100F6E">
              <w:rPr>
                <w:rFonts w:cs="Arial"/>
                <w:noProof/>
                <w:sz w:val="24"/>
                <w:lang w:eastAsia="fr-FR"/>
              </w:rPr>
              <w:pict>
                <v:shape id="AutoShape 41" o:spid="_x0000_s1562" type="#_x0000_t32" style="position:absolute;left:0;text-align:left;margin-left:116.55pt;margin-top:-8.1pt;width:60.5pt;height:.05pt;z-index: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" strokecolor="red" strokeweight="2.25pt"/>
              </w:pict>
            </w: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  <w:jc w:val="center"/>
        </w:trPr>
        <w:tc>
          <w:tcPr>
            <w:tcW w:w="4884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</w:p>
        </w:tc>
        <w:tc>
          <w:tcPr>
            <w:tcW w:w="2403" w:type="dxa"/>
            <w:gridSpan w:val="5"/>
            <w:vMerge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  <w:jc w:val="center"/>
        </w:trPr>
        <w:tc>
          <w:tcPr>
            <w:tcW w:w="4884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</w:p>
        </w:tc>
        <w:tc>
          <w:tcPr>
            <w:tcW w:w="2403" w:type="dxa"/>
            <w:gridSpan w:val="5"/>
            <w:vMerge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  <w:jc w:val="center"/>
        </w:trPr>
        <w:tc>
          <w:tcPr>
            <w:tcW w:w="4884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</w:p>
        </w:tc>
        <w:tc>
          <w:tcPr>
            <w:tcW w:w="2403" w:type="dxa"/>
            <w:gridSpan w:val="5"/>
            <w:vMerge/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  <w:jc w:val="center"/>
        </w:trPr>
        <w:tc>
          <w:tcPr>
            <w:tcW w:w="4884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spacing w:after="0"/>
              <w:ind w:left="-426" w:firstLine="426"/>
              <w:jc w:val="left"/>
              <w:rPr>
                <w:rFonts w:cs="Arial"/>
                <w:szCs w:val="20"/>
                <w:lang w:eastAsia="fr-FR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100F6E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  <w:r>
              <w:rPr>
                <w:rFonts w:cs="Arial"/>
                <w:noProof/>
                <w:sz w:val="24"/>
                <w:lang w:eastAsia="fr-FR"/>
              </w:rPr>
              <w:pict>
                <v:line id="Line 42" o:spid="_x0000_s1561" style="position:absolute;left:0;text-align:left;z-index:251602944;visibility:visible;mso-position-horizontal-relative:text;mso-position-vertical-relative:text" from="-2.6pt,4.35pt" to="15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" strokecolor="red" strokeweight="2pt"/>
              </w:pict>
            </w: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  <w:tc>
          <w:tcPr>
            <w:tcW w:w="440" w:type="dxa"/>
            <w:shd w:val="clear" w:color="auto" w:fill="D9D9D9"/>
          </w:tcPr>
          <w:p w:rsidR="00253618" w:rsidRPr="00253618" w:rsidRDefault="00253618" w:rsidP="00253618">
            <w:pPr>
              <w:spacing w:after="0"/>
              <w:ind w:left="-426" w:firstLine="426"/>
              <w:jc w:val="left"/>
              <w:rPr>
                <w:rFonts w:cs="Arial"/>
                <w:noProof/>
                <w:sz w:val="24"/>
                <w:lang w:eastAsia="fr-FR"/>
              </w:rPr>
            </w:pPr>
          </w:p>
        </w:tc>
      </w:tr>
    </w:tbl>
    <w:p w:rsidR="00253618" w:rsidRPr="00253618" w:rsidRDefault="00253618" w:rsidP="00253618">
      <w:pPr>
        <w:spacing w:after="0"/>
        <w:ind w:left="-426" w:firstLine="426"/>
        <w:rPr>
          <w:rFonts w:cs="Arial"/>
          <w:noProof/>
          <w:szCs w:val="20"/>
          <w:lang w:eastAsia="fr-FR"/>
        </w:rPr>
      </w:pPr>
    </w:p>
    <w:p w:rsidR="00253618" w:rsidRPr="00253618" w:rsidRDefault="00100F6E" w:rsidP="00253618">
      <w:pPr>
        <w:spacing w:after="0"/>
        <w:rPr>
          <w:rFonts w:ascii="Calibri" w:hAnsi="Calibri" w:cs="Arial"/>
          <w:sz w:val="22"/>
          <w:szCs w:val="22"/>
          <w:lang w:eastAsia="fr-FR"/>
        </w:rPr>
      </w:pPr>
      <w:r w:rsidRPr="00100F6E">
        <w:rPr>
          <w:rFonts w:cs="Arial"/>
          <w:noProof/>
          <w:sz w:val="22"/>
          <w:szCs w:val="22"/>
          <w:lang w:eastAsia="fr-FR"/>
        </w:rPr>
        <w:pict>
          <v:shape id="Freeform 77" o:spid="_x0000_s1560" style="position:absolute;left:0;text-align:left;margin-left:17.95pt;margin-top:1.5pt;width:116.2pt;height:32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" path="m80,390c40,225,,60,200,30,400,,1100,180,1280,210e" filled="f" strokecolor="red">
            <v:stroke startarrow="block"/>
            <v:path arrowok="t" o:connecttype="custom" o:connectlocs="92234,417830;230584,32141;1475740,224985" o:connectangles="0,0,0"/>
          </v:shape>
        </w:pic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Pour chaque activité, le stagiaire </w:t>
      </w:r>
      <w:r w:rsidR="00754A12">
        <w:rPr>
          <w:rFonts w:ascii="Calibri" w:hAnsi="Calibri" w:cs="Arial"/>
          <w:noProof/>
          <w:sz w:val="22"/>
          <w:szCs w:val="22"/>
          <w:lang w:eastAsia="fr-FR"/>
        </w:rPr>
        <w:t>réalise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 une fiche d’activité en milieu professionne</w:t>
      </w:r>
      <w:r w:rsidR="00754A12">
        <w:rPr>
          <w:rFonts w:ascii="Calibri" w:hAnsi="Calibri" w:cs="Arial"/>
          <w:noProof/>
          <w:sz w:val="22"/>
          <w:szCs w:val="22"/>
          <w:lang w:eastAsia="fr-FR"/>
        </w:rPr>
        <w:t>l pour laquelle le tuteur note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 ses observations aussitôt (à la fin de la fiche d’activité).</w:t>
      </w:r>
    </w:p>
    <w:p w:rsidR="00253618" w:rsidRPr="00253618" w:rsidRDefault="00100F6E" w:rsidP="00253618">
      <w:pPr>
        <w:spacing w:after="0"/>
        <w:rPr>
          <w:rFonts w:ascii="Calibri" w:hAnsi="Calibri" w:cs="Arial"/>
          <w:b/>
          <w:noProof/>
          <w:sz w:val="22"/>
          <w:szCs w:val="22"/>
          <w:lang w:eastAsia="fr-FR"/>
        </w:rPr>
      </w:pPr>
      <w:r w:rsidRPr="00100F6E">
        <w:rPr>
          <w:rFonts w:cs="Arial"/>
          <w:noProof/>
          <w:szCs w:val="20"/>
          <w:lang w:eastAsia="fr-FR"/>
        </w:rPr>
        <w:pict>
          <v:line id="Line 76" o:spid="_x0000_s1559" style="position:absolute;left:0;text-align:left;z-index:251610112;visibility:visible" from="24pt,14.75pt" to="9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2aFgIAACs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" strokecolor="red"/>
        </w:pict>
      </w:r>
      <w:r w:rsidR="00253618" w:rsidRPr="00253618">
        <w:rPr>
          <w:rFonts w:ascii="Calibri" w:hAnsi="Calibri" w:cs="Arial"/>
          <w:sz w:val="22"/>
          <w:szCs w:val="22"/>
          <w:lang w:eastAsia="fr-FR"/>
        </w:rPr>
        <w:t>La validation des activités se fait en concertation avec le professeur chargé du suivi de stage lors de la dernière visite en entreprise et à la vue des fiches d’activités complétées par le stagiaire.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>Certaines activités seront obligatoirement effectuées sur certaines périodes pour valider soit le diplôme intermédiaire (BEP MPEI) soit la certification finale (Bac Pro MEI). Le professeur chargé du suivi gu</w:t>
      </w:r>
      <w:r w:rsidR="00754A12">
        <w:rPr>
          <w:rFonts w:ascii="Calibri" w:hAnsi="Calibri" w:cs="Arial"/>
          <w:noProof/>
          <w:sz w:val="22"/>
          <w:szCs w:val="22"/>
          <w:lang w:eastAsia="fr-FR"/>
        </w:rPr>
        <w:t>ide le tuteur</w:t>
      </w:r>
      <w:r w:rsidR="00253618" w:rsidRPr="00253618">
        <w:rPr>
          <w:rFonts w:ascii="Calibri" w:hAnsi="Calibri" w:cs="Arial"/>
          <w:noProof/>
          <w:sz w:val="22"/>
          <w:szCs w:val="22"/>
          <w:lang w:eastAsia="fr-FR"/>
        </w:rPr>
        <w:t xml:space="preserve"> lors de sa première visite dans le choix des activités à traiter pour valider ces certifications.</w:t>
      </w:r>
    </w:p>
    <w:p w:rsidR="00253618" w:rsidRPr="00253618" w:rsidRDefault="00F31712" w:rsidP="00253618">
      <w:pPr>
        <w:spacing w:after="0"/>
        <w:rPr>
          <w:rFonts w:ascii="Calibri" w:hAnsi="Calibri" w:cs="Arial"/>
          <w:noProof/>
          <w:sz w:val="16"/>
          <w:szCs w:val="16"/>
          <w:lang w:eastAsia="fr-FR"/>
        </w:rPr>
      </w:pPr>
      <w:r>
        <w:rPr>
          <w:rFonts w:ascii="Calibri" w:hAnsi="Calibri" w:cs="Arial"/>
          <w:noProof/>
          <w:sz w:val="16"/>
          <w:szCs w:val="16"/>
          <w:lang w:eastAsia="fr-FR"/>
        </w:rPr>
        <w:br w:type="page"/>
      </w:r>
    </w:p>
    <w:p w:rsidR="00253618" w:rsidRPr="00253618" w:rsidRDefault="00100F6E" w:rsidP="00DF3DD2">
      <w:pPr>
        <w:numPr>
          <w:ilvl w:val="0"/>
          <w:numId w:val="13"/>
        </w:numPr>
        <w:tabs>
          <w:tab w:val="num" w:pos="240"/>
        </w:tabs>
        <w:spacing w:after="200" w:line="276" w:lineRule="auto"/>
        <w:ind w:left="240" w:hanging="240"/>
        <w:jc w:val="left"/>
        <w:rPr>
          <w:rFonts w:ascii="Calibri" w:hAnsi="Calibri" w:cs="Arial"/>
          <w:i/>
          <w:sz w:val="22"/>
          <w:szCs w:val="22"/>
          <w:lang w:eastAsia="fr-FR"/>
        </w:rPr>
      </w:pPr>
      <w:r>
        <w:rPr>
          <w:rFonts w:ascii="Calibri" w:hAnsi="Calibri" w:cs="Arial"/>
          <w:i/>
          <w:noProof/>
          <w:sz w:val="22"/>
          <w:szCs w:val="22"/>
          <w:lang w:eastAsia="fr-FR"/>
        </w:rPr>
        <w:lastRenderedPageBreak/>
        <w:pict>
          <v:group id="Group 43" o:spid="_x0000_s1555" style="position:absolute;left:0;text-align:left;margin-left:6pt;margin-top:40.85pt;width:533.9pt;height:18pt;z-index:251603968" coordorigin="734,10904" coordsize="10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">
            <v:shape id="Text Box 44" o:spid="_x0000_s1558" type="#_x0000_t202" style="position:absolute;left:73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8SsMA&#10;AADdAAAADwAAAGRycy9kb3ducmV2LnhtbERPS2sCMRC+F/ofwhS81awWH2yNohbFW/EBehw34+7S&#10;zWRJoq7+elMQvM3H95zRpDGVuJDzpWUFnXYCgjizuuRcwW67+ByC8AFZY2WZFNzIw2T8/jbCVNsr&#10;r+myCbmIIexTVFCEUKdS+qwgg75ta+LInawzGCJ0udQOrzHcVLKbJH1psOTYUGBN84Kyv83ZKJhl&#10;03phTz+/985+cK9myyMdhk6p1kcz/QYRqAkv8dO90nF+76sH/9/EE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P8SsMAAADdAAAADwAAAAAAAAAAAAAAAACYAgAAZHJzL2Rv&#10;d25yZXYueG1sUEsFBgAAAAAEAAQA9QAAAIgDAAAAAA==&#10;" fillcolor="red">
              <v:shadow color="#868686"/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Non maîtrise</w:t>
                    </w:r>
                  </w:p>
                </w:txbxContent>
              </v:textbox>
            </v:shape>
            <v:shape id="Text Box 45" o:spid="_x0000_s1557" type="#_x0000_t202" style="position:absolute;left:757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fPsQA&#10;AADdAAAADwAAAGRycy9kb3ducmV2LnhtbERPS2sCMRC+C/6HMIXeatJKtWyNYpWC0IP4oHgcNmOy&#10;dDNZNlG3/npTKHibj+85k1nna3GmNlaBNTwPFAjiMpiKrYb97vPpDURMyAbrwKThlyLMpv3eBAsT&#10;Lryh8zZZkUM4FqjBpdQUUsbSkcc4CA1x5o6h9ZgybK00LV5yuK/li1Ij6bHi3OCwoYWj8md78hqW&#10;3wflbK0+ruPSHr8Op/XCrtZaPz5083cQibp0F/+7VybPfx2O4O+bf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3z7EAAAA3QAAAA8AAAAAAAAAAAAAAAAAmAIAAGRycy9k&#10;b3ducmV2LnhtbFBLBQYAAAAABAAEAPUAAACJAwAAAAA=&#10;" fillcolor="#396">
              <v:shadow color="#868686"/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Compétence</w:t>
                    </w:r>
                  </w:p>
                </w:txbxContent>
              </v:textbox>
            </v:shape>
            <v:shape id="Text Box 46" o:spid="_x0000_s1556" type="#_x0000_t202" style="position:absolute;left:415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yCcMA&#10;AADdAAAADwAAAGRycy9kb3ducmV2LnhtbERPzWrCQBC+F3yHZQRvzUaljURXCULA0l5qfYAhO02C&#10;2dmwuzHRp+8WCr3Nx/c7u8NkOnEj51vLCpZJCoK4srrlWsHlq3zegPABWWNnmRTcycNhP3vaYa7t&#10;yJ90O4daxBD2OSpoQuhzKX3VkEGf2J44ct/WGQwRulpqh2MMN51cpemrNNhybGiwp2ND1fU8GAV9&#10;9j4Uj6PZBHfRw8dbWdSrtlBqMZ+KLYhAU/gX/7lPOs5/WWfw+00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8yCcMAAADdAAAADwAAAAAAAAAAAAAAAACYAgAAZHJzL2Rv&#10;d25yZXYueG1sUEsFBgAAAAAEAAQA9QAAAIgDAAAAAA==&#10;" fillcolor="yellow">
              <v:shadow color="#868686"/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développement potentiel</w:t>
                    </w:r>
                  </w:p>
                </w:txbxContent>
              </v:textbox>
            </v:shape>
          </v:group>
        </w:pict>
      </w:r>
      <w:r w:rsidR="00253618" w:rsidRPr="00253618">
        <w:rPr>
          <w:rFonts w:ascii="Calibri" w:hAnsi="Calibri" w:cs="Arial"/>
          <w:i/>
          <w:sz w:val="22"/>
          <w:szCs w:val="22"/>
          <w:lang w:eastAsia="fr-FR"/>
        </w:rPr>
        <w:t>Pour les activités réalisées en entreprise (voir page précédente), situer le stagiaire par rapport au parcours de maîtrise ci-dessous en plaçant une croix dans la colonne correspondant au code couleur.</w:t>
      </w: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100F6E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pict>
          <v:group id="Group 47" o:spid="_x0000_s1542" style="position:absolute;left:0;text-align:left;margin-left:6pt;margin-top:13.25pt;width:534pt;height:87.95pt;z-index:251604992" coordorigin="1040,2840" coordsize="10032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">
            <v:shape id="AutoShape 48" o:spid="_x0000_s1554" type="#_x0000_t79" style="position:absolute;left:104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WscEA&#10;AADdAAAADwAAAGRycy9kb3ducmV2LnhtbERPTYvCMBC9C/sfwix4EU0tKtI1igouHrUuex6asSnb&#10;TEoTtf33G0HwNo/3OatNZ2txp9ZXjhVMJwkI4sLpiksFP5fDeAnCB2SNtWNS0JOHzfpjsMJMuwef&#10;6Z6HUsQQ9hkqMCE0mZS+MGTRT1xDHLmray2GCNtS6hYfMdzWMk2ShbRYcWww2NDeUPGX36yC3bQ8&#10;d7vf05z6MKquM9Pf6u9eqeFnt/0CEagLb/HLfdRx/jxN4flNP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klrHBAAAA3QAAAA8AAAAAAAAAAAAAAAAAmAIAAGRycy9kb3du&#10;cmV2LnhtbFBLBQYAAAAABAAEAPUAAACGAwAAAAA=&#10;" adj="4800,3497,,9343" fillcolor="#ff5050">
              <v:shadow color="#868686"/>
            </v:shape>
            <v:shape id="AutoShape 49" o:spid="_x0000_s1553" type="#_x0000_t79" style="position:absolute;left:275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FEMMA&#10;AADdAAAADwAAAGRycy9kb3ducmV2LnhtbERP32vCMBB+H+x/CDfwbaZTNmY1igiCgyJMB/bxaM62&#10;LLmUJNruv18Ewbf7+H7eYjVYI67kQ+tYwds4A0FcOd1yreDnuH39BBEiskbjmBT8UYDV8vlpgbl2&#10;PX/T9RBrkUI45KigibHLpQxVQxbD2HXEiTs7bzEm6GupPfYp3Bo5ybIPabHl1NBgR5uGqt/DxSqw&#10;w5fpTXEp1n5flsXRuulpVio1ehnWcxCRhvgQ3907nea/T6Zw+ya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FEMMAAADdAAAADwAAAAAAAAAAAAAAAACYAgAAZHJzL2Rv&#10;d25yZXYueG1sUEsFBgAAAAAEAAQA9QAAAIgDAAAAAA==&#10;" adj="4800,3789,,9343" fillcolor="#f96">
              <v:shadow color="#868686"/>
            </v:shape>
            <v:shape id="AutoShape 50" o:spid="_x0000_s1552" type="#_x0000_t79" style="position:absolute;left:4463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j68QA&#10;AADdAAAADwAAAGRycy9kb3ducmV2LnhtbERP32vCMBB+H+x/CCf4tqbq5kY1yhBFGSjTFXw9m7Mt&#10;NpeSRO3++2Uw2Nt9fD9vOu9MI27kfG1ZwSBJQRAXVtdcKsi/Vk9vIHxA1thYJgXf5GE+e3yYYqbt&#10;nfd0O4RSxBD2GSqoQmgzKX1RkUGf2JY4cmfrDIYIXSm1w3sMN40cpulYGqw5NlTY0qKi4nK4GgWb&#10;oj7m22756UcXt9+d1unH6yhXqt/r3icgAnXhX/zn3ug4/2X4DL/fxB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4+vEAAAA3QAAAA8AAAAAAAAAAAAAAAAAmAIAAGRycy9k&#10;b3ducmV2LnhtbFBLBQYAAAAABAAEAPUAAACJAwAAAAA=&#10;" adj="4800,3789,,9343" fillcolor="#fc0">
              <v:shadow color="#868686"/>
            </v:shape>
            <v:shape id="AutoShape 51" o:spid="_x0000_s1551" type="#_x0000_t79" style="position:absolute;left:617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5KcQA&#10;AADdAAAADwAAAGRycy9kb3ducmV2LnhtbERPS2vCQBC+F/oflin0VjcNKBJdRaVW8VCoD9DbkB2T&#10;xexsyK4x/nu3IPQ2H99zxtPOVqKlxhvHCj57CQji3GnDhYL9bvkxBOEDssbKMSm4k4fp5PVljJl2&#10;N/6ldhsKEUPYZ6igDKHOpPR5SRZ9z9XEkTu7xmKIsCmkbvAWw20l0yQZSIuGY0OJNS1Kyi/bq1Vg&#10;zOF7tflJl4t1W8x35utyrE6JUu9v3WwEIlAX/sVP91rH+f20D3/fxB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KeSnEAAAA3QAAAA8AAAAAAAAAAAAAAAAAmAIAAGRycy9k&#10;b3ducmV2LnhtbFBLBQYAAAAABAAEAPUAAACJAwAAAAA=&#10;" adj="4800,3789,,9343" fillcolor="#ff6">
              <v:shadow color="#868686"/>
            </v:shape>
            <v:shape id="AutoShape 52" o:spid="_x0000_s1550" type="#_x0000_t79" style="position:absolute;left:788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cPsEA&#10;AADdAAAADwAAAGRycy9kb3ducmV2LnhtbERPS4vCMBC+L/gfwgje1tSCD7pGWQShBy+rQq+zzdiU&#10;bSYliVr/vVkQvM3H95z1drCduJEPrWMFs2kGgrh2uuVGwfm0/1yBCBFZY+eYFDwowHYz+lhjod2d&#10;f+h2jI1IIRwKVGBi7AspQ23IYpi6njhxF+ctxgR9I7XHewq3ncyzbCEttpwaDPa0M1T/Ha9WwXIw&#10;VZXPXX8+tNeyysrf3erilZqMh+8vEJGG+Ba/3KVO8+f5Av6/SS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XD7BAAAA3QAAAA8AAAAAAAAAAAAAAAAAmAIAAGRycy9kb3du&#10;cmV2LnhtbFBLBQYAAAAABAAEAPUAAACGAwAAAAA=&#10;" adj="4800,3789,,9343" fillcolor="#9f3">
              <v:shadow color="#868686"/>
            </v:shape>
            <v:shape id="AutoShape 53" o:spid="_x0000_s1549" type="#_x0000_t79" style="position:absolute;left:959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1gcMA&#10;AADdAAAADwAAAGRycy9kb3ducmV2LnhtbERPTWvCQBC9C/6HZQq9SLNpoBqjq4jVIr1Vi+chOyah&#10;2dk0uybpv+8Kgrd5vM9ZrgdTi45aV1lW8BrFIIhzqysuFHyf9i8pCOeRNdaWScEfOVivxqMlZtr2&#10;/EXd0RcihLDLUEHpfZNJ6fKSDLrINsSBu9jWoA+wLaRusQ/hppZJHE+lwYpDQ4kNbUvKf45Xo+BQ&#10;TM7nj+EXebubX/b9Z/puXa7U89OwWYDwNPiH+O4+6DD/LZnB7Ztw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1gcMAAADdAAAADwAAAAAAAAAAAAAAAACYAgAAZHJzL2Rv&#10;d25yZXYueG1sUEsFBgAAAAAEAAQA9QAAAIgDAAAAAA==&#10;" adj="4800,3789,,9343" fillcolor="#3c3">
              <v:shadow color="#868686"/>
            </v:shape>
            <v:shape id="Text Box 54" o:spid="_x0000_s1548" type="#_x0000_t202" style="position:absolute;left:1040;top:2840;width:1482;height:1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9RcQA&#10;AADdAAAADwAAAGRycy9kb3ducmV2LnhtbESPQW/CMAyF75P4D5GRdhspSKugIyCEBNt1HXD2Grep&#10;aJyqCdD9+/kwaTdb7/m9z+vt6Dt1pyG2gQ3MZxko4irYlhsDp6/DyxJUTMgWu8Bk4IcibDeTpzUW&#10;Njz4k+5lapSEcCzQgEupL7SOlSOPcRZ6YtHqMHhMsg6NtgM+JNx3epFlufbYsjQ47GnvqLqWN2+g&#10;w+W+ri6rQ1lfvo/vt10+d+fcmOfpuHsDlWhM/+a/6w8r+K8L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vUXEAAAA3QAAAA8AAAAAAAAAAAAAAAAAmAIAAGRycy9k&#10;b3ducmV2LnhtbFBLBQYAAAAABAAEAPUAAACJAwAAAAA=&#10;" filled="f" fillcolor="black" stroked="f"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réalise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la tâche,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observe</w:t>
                    </w:r>
                  </w:p>
                </w:txbxContent>
              </v:textbox>
            </v:shape>
            <v:shape id="Text Box 55" o:spid="_x0000_s1547" type="#_x0000_t202" style="position:absolute;left:275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ok8QA&#10;AADdAAAADwAAAGRycy9kb3ducmV2LnhtbERPS2sCMRC+F/wPYYRepGYrtOjWKCq+rj6g9DZuxt3F&#10;zWSbpOvWX98UBG/z8T1nPG1NJRpyvrSs4LWfgCDOrC45V3A8rF6GIHxA1lhZJgW/5GE66TyNMdX2&#10;yjtq9iEXMYR9igqKEOpUSp8VZND3bU0cubN1BkOELpfa4TWGm0oOkuRdGiw5NhRY06Kg7LL/MQrW&#10;/H1a8qYX5rfZ8es0+jw3PSeVeu62sw8QgdrwEN/dWx3nvw1G8P9NPEF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KJPEAAAA3QAAAA8AAAAAAAAAAAAAAAAAmAIAAGRycy9k&#10;b3ducmV2LnhtbFBLBQYAAAAABAAEAPUAAACJAwAAAAA=&#10;" filled="f" fillcolor="black" stroked="f"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peut anticiper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le recours à certains outils pour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aider le tuteu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56" o:spid="_x0000_s1546" type="#_x0000_t202" style="position:absolute;left:446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X08cA&#10;AADdAAAADwAAAGRycy9kb3ducmV2LnhtbESPQU/CQBCF7yb+h82YeCGwVaOBwkLQiHoVSQi3oTu0&#10;jd3ZuruU4q9nDibeZvLevPfNbNG7RnUUYu3ZwN0oA0VceFtzaWDztRqOQcWEbLHxTAbOFGExv76a&#10;YW79iT+pW6dSSQjHHA1UKbW51rGoyGEc+ZZYtIMPDpOsodQ24EnCXaPvs+xJO6xZGips6aWi4nt9&#10;dAbe+Gf/yu+D9Py73Oz2k+2hGwRtzO1Nv5yCStSnf/Pf9YcV/McH4ZdvZAQ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wF9PHAAAA3QAAAA8AAAAAAAAAAAAAAAAAmAIAAGRy&#10;cy9kb3ducmV2LnhtbFBLBQYAAAAABAAEAPUAAACMAwAAAAA=&#10;" filled="f" fillcolor="black" stroked="f"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copie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pas à pas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les gestes du tuteur</w:t>
                    </w:r>
                  </w:p>
                </w:txbxContent>
              </v:textbox>
            </v:shape>
            <v:shape id="Text Box 57" o:spid="_x0000_s1545" type="#_x0000_t202" style="position:absolute;left:6170;top:2840;width:1482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ySMUA&#10;AADdAAAADwAAAGRycy9kb3ducmV2LnhtbERPS2sCMRC+F/wPYYReRLO2VHQ1ii1t9eoDxNu4GXcX&#10;N5Ntkq7b/vqmIHibj+85s0VrKtGQ86VlBcNBAoI4s7rkXMF+99Efg/ABWWNlmRT8kIfFvPMww1Tb&#10;K2+o2YZcxBD2KSooQqhTKX1WkEE/sDVx5M7WGQwRulxqh9cYbir5lCQjabDk2FBgTW8FZZftt1Hw&#10;yV+nd171wuvvcn88TQ7npuekUo/ddjkFEagNd/HNvdZx/svzEP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LJIxQAAAN0AAAAPAAAAAAAAAAAAAAAAAJgCAABkcnMv&#10;ZG93bnJldi54bWxQSwUGAAAAAAQABAD1AAAAigMAAAAA&#10;" filled="f" fillcolor="black" stroked="f"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opère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avec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derrière lui</w:t>
                    </w:r>
                  </w:p>
                </w:txbxContent>
              </v:textbox>
            </v:shape>
            <v:shape id="Text Box 58" o:spid="_x0000_s1544" type="#_x0000_t202" style="position:absolute;left:788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sP8QA&#10;AADdAAAADwAAAGRycy9kb3ducmV2LnhtbERPTWsCMRC9C/0PYQpeRLO1WHRrFFvU9loVxNu4GXeX&#10;bibbJK6rv74RCr3N433OdN6aSjTkfGlZwdMgAUGcWV1yrmC3XfXHIHxA1lhZJgVX8jCfPXSmmGp7&#10;4S9qNiEXMYR9igqKEOpUSp8VZNAPbE0cuZN1BkOELpfa4SWGm0oOk+RFGiw5NhRY03tB2ffmbBSs&#10;+ee45I9eeLstdofjZH9qek4q1X1sF68gArXhX/zn/tRx/uh5CPd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LD/EAAAA3QAAAA8AAAAAAAAAAAAAAAAAmAIAAGRycy9k&#10;b3ducmV2LnhtbFBLBQYAAAAABAAEAPUAAACJAwAAAAA=&#10;" filled="f" fillcolor="black" stroked="f"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opère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et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vérifie par étapes</w:t>
                    </w:r>
                  </w:p>
                </w:txbxContent>
              </v:textbox>
            </v:shape>
            <v:shape id="Text Box 59" o:spid="_x0000_s1543" type="#_x0000_t202" style="position:absolute;left:959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JpMUA&#10;AADdAAAADwAAAGRycy9kb3ducmV2LnhtbERPS2sCMRC+F/wPYYReRLOtVOxqFFtq69UHSG/jZtxd&#10;3Ey2Sbpu/fVGKHibj+8503lrKtGQ86VlBU+DBARxZnXJuYLddtkfg/ABWWNlmRT8kYf5rPMwxVTb&#10;M6+p2YRcxBD2KSooQqhTKX1WkEE/sDVx5I7WGQwRulxqh+cYbir5nCQjabDk2FBgTe8FZafNr1Hw&#10;yT+HD/7qhbfLYvd9eN0fm56TSj1228UERKA23MX/7pWO81+GQ7h9E0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omkxQAAAN0AAAAPAAAAAAAAAAAAAAAAAJgCAABkcnMv&#10;ZG93bnJldi54bWxQSwUGAAAAAAQABAD1AAAAigMAAAAA&#10;" filled="f" fillcolor="black" stroked="f">
              <v:textbox>
                <w:txbxContent>
                  <w:p w:rsidR="006A6079" w:rsidRDefault="006A6079" w:rsidP="00253618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effectue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les opérations en autonomie,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évalue le résultat</w:t>
                    </w:r>
                  </w:p>
                </w:txbxContent>
              </v:textbox>
            </v:shape>
          </v:group>
        </w:pict>
      </w: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253618" w:rsidRPr="00253618" w:rsidRDefault="00253618" w:rsidP="00253618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5293"/>
        <w:gridCol w:w="646"/>
        <w:gridCol w:w="492"/>
        <w:gridCol w:w="49"/>
        <w:gridCol w:w="441"/>
        <w:gridCol w:w="14"/>
        <w:gridCol w:w="25"/>
        <w:gridCol w:w="465"/>
        <w:gridCol w:w="15"/>
        <w:gridCol w:w="480"/>
        <w:gridCol w:w="382"/>
        <w:gridCol w:w="382"/>
        <w:gridCol w:w="382"/>
        <w:gridCol w:w="382"/>
        <w:gridCol w:w="382"/>
        <w:gridCol w:w="382"/>
      </w:tblGrid>
      <w:tr w:rsidR="00253618" w:rsidRPr="00253618" w:rsidTr="00122BD0">
        <w:trPr>
          <w:cantSplit/>
          <w:trHeight w:val="450"/>
        </w:trPr>
        <w:tc>
          <w:tcPr>
            <w:tcW w:w="52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  <w:r w:rsidRPr="00253618">
              <w:rPr>
                <w:rFonts w:cs="Arial"/>
                <w:sz w:val="14"/>
                <w:szCs w:val="14"/>
                <w:lang w:eastAsia="fr-FR"/>
              </w:rPr>
              <w:t>Vu au sein de l’établis-sement</w:t>
            </w:r>
          </w:p>
        </w:tc>
        <w:tc>
          <w:tcPr>
            <w:tcW w:w="1981" w:type="dxa"/>
            <w:gridSpan w:val="8"/>
            <w:tcBorders>
              <w:left w:val="single" w:sz="4" w:space="0" w:color="000000"/>
            </w:tcBorders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253618">
              <w:rPr>
                <w:rFonts w:cs="Arial"/>
                <w:i/>
                <w:sz w:val="16"/>
                <w:szCs w:val="16"/>
                <w:lang w:eastAsia="fr-FR"/>
              </w:rPr>
              <w:t>A réaliser sur le lieu de stage</w:t>
            </w:r>
          </w:p>
        </w:tc>
        <w:tc>
          <w:tcPr>
            <w:tcW w:w="2292" w:type="dxa"/>
            <w:gridSpan w:val="6"/>
            <w:tcBorders>
              <w:bottom w:val="nil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Cs w:val="20"/>
                <w:lang w:eastAsia="fr-FR"/>
              </w:rPr>
              <w:t>Niveau</w:t>
            </w:r>
          </w:p>
        </w:tc>
      </w:tr>
      <w:tr w:rsidR="00253618" w:rsidRPr="00253618" w:rsidTr="00122BD0">
        <w:trPr>
          <w:cantSplit/>
          <w:trHeight w:val="386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492" w:type="dxa"/>
            <w:vMerge w:val="restart"/>
            <w:tcBorders>
              <w:left w:val="single" w:sz="4" w:space="0" w:color="000000"/>
            </w:tcBorders>
            <w:shd w:val="clear" w:color="auto" w:fill="76923C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color w:val="FFFFFF"/>
                <w:sz w:val="10"/>
                <w:szCs w:val="10"/>
                <w:lang w:eastAsia="fr-FR"/>
              </w:rPr>
              <w:t xml:space="preserve">Période </w:t>
            </w:r>
            <w:r w:rsidRPr="00253618">
              <w:rPr>
                <w:rFonts w:cs="Arial"/>
                <w:color w:val="FFFFFF"/>
                <w:sz w:val="22"/>
                <w:szCs w:val="22"/>
                <w:lang w:eastAsia="fr-FR"/>
              </w:rPr>
              <w:t>P1</w:t>
            </w:r>
          </w:p>
        </w:tc>
        <w:tc>
          <w:tcPr>
            <w:tcW w:w="490" w:type="dxa"/>
            <w:gridSpan w:val="2"/>
            <w:vMerge w:val="restart"/>
            <w:shd w:val="clear" w:color="auto" w:fill="365F91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color w:val="FFFFFF"/>
                <w:sz w:val="10"/>
                <w:szCs w:val="10"/>
                <w:lang w:eastAsia="fr-FR"/>
              </w:rPr>
              <w:t>Période</w:t>
            </w:r>
            <w:r w:rsidRPr="00253618">
              <w:rPr>
                <w:rFonts w:cs="Arial"/>
                <w:color w:val="FFFFFF"/>
                <w:sz w:val="22"/>
                <w:szCs w:val="22"/>
                <w:lang w:eastAsia="fr-FR"/>
              </w:rPr>
              <w:t xml:space="preserve"> P2</w:t>
            </w:r>
          </w:p>
        </w:tc>
        <w:tc>
          <w:tcPr>
            <w:tcW w:w="504" w:type="dxa"/>
            <w:gridSpan w:val="3"/>
            <w:vMerge w:val="restart"/>
            <w:shd w:val="clear" w:color="auto" w:fill="E36C0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color w:val="FFFFFF"/>
                <w:sz w:val="10"/>
                <w:szCs w:val="10"/>
                <w:lang w:eastAsia="fr-FR"/>
              </w:rPr>
              <w:t xml:space="preserve">Période </w:t>
            </w:r>
            <w:r w:rsidRPr="00253618">
              <w:rPr>
                <w:rFonts w:cs="Arial"/>
                <w:color w:val="FFFFFF"/>
                <w:sz w:val="22"/>
                <w:szCs w:val="22"/>
                <w:lang w:eastAsia="fr-FR"/>
              </w:rPr>
              <w:t>P3</w:t>
            </w:r>
          </w:p>
        </w:tc>
        <w:tc>
          <w:tcPr>
            <w:tcW w:w="495" w:type="dxa"/>
            <w:gridSpan w:val="2"/>
            <w:vMerge w:val="restart"/>
            <w:shd w:val="clear" w:color="auto" w:fill="B64340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color w:val="FFFFFF"/>
                <w:sz w:val="10"/>
                <w:szCs w:val="10"/>
                <w:lang w:eastAsia="fr-FR"/>
              </w:rPr>
              <w:t xml:space="preserve">Période </w:t>
            </w:r>
            <w:r w:rsidRPr="00253618">
              <w:rPr>
                <w:rFonts w:cs="Arial"/>
                <w:color w:val="FFFFFF"/>
                <w:sz w:val="22"/>
                <w:szCs w:val="22"/>
                <w:lang w:eastAsia="fr-FR"/>
              </w:rPr>
              <w:t>P4</w:t>
            </w:r>
          </w:p>
        </w:tc>
        <w:tc>
          <w:tcPr>
            <w:tcW w:w="2292" w:type="dxa"/>
            <w:gridSpan w:val="6"/>
            <w:tcBorders>
              <w:top w:val="nil"/>
            </w:tcBorders>
            <w:shd w:val="clear" w:color="auto" w:fill="D9D9D9"/>
          </w:tcPr>
          <w:p w:rsidR="00253618" w:rsidRPr="00253618" w:rsidRDefault="00100F6E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32"/>
                <w:szCs w:val="32"/>
                <w:lang w:eastAsia="fr-FR"/>
              </w:rPr>
            </w:pPr>
            <w:r w:rsidRPr="00100F6E">
              <w:rPr>
                <w:rFonts w:cs="Arial"/>
                <w:b/>
                <w:noProof/>
                <w:sz w:val="28"/>
                <w:szCs w:val="28"/>
                <w:lang w:eastAsia="fr-FR"/>
              </w:rPr>
              <w:pict>
                <v:group id="Group 61" o:spid="_x0000_s1529" style="position:absolute;margin-left:-.25pt;margin-top:18.85pt;width:109.15pt;height:29.25pt;z-index:251607040;mso-position-horizontal-relative:text;mso-position-vertical-relative:text" coordorigin="1040,2840" coordsize="10032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">
                  <v:shape id="AutoShape 62" o:spid="_x0000_s1541" type="#_x0000_t79" style="position:absolute;left:104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YoMMA&#10;AADdAAAADwAAAGRycy9kb3ducmV2LnhtbERPTWvCQBC9F/wPyxS8lLqxqLRpNkELSo+Nlp6H7CQb&#10;mp0N2VWTf+8Khd7m8T4nK0bbiQsNvnWsYLlIQBBXTrfcKPg+7Z9fQfiArLFzTAom8lDks4cMU+2u&#10;XNLlGBoRQ9inqMCE0KdS+sqQRb9wPXHkajdYDBEOjdQDXmO47eRLkmykxZZjg8GePgxVv8ezVbBb&#10;NuW4+/la0xSe2nplpnN3mJSaP47bdxCBxvAv/nN/6jh/nbzB/Zt4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VYoMMAAADdAAAADwAAAAAAAAAAAAAAAACYAgAAZHJzL2Rv&#10;d25yZXYueG1sUEsFBgAAAAAEAAQA9QAAAIgDAAAAAA==&#10;" adj="4800,3497,,9343" fillcolor="#ff5050">
                    <v:shadow color="#868686"/>
                  </v:shape>
                  <v:shape id="AutoShape 63" o:spid="_x0000_s1540" type="#_x0000_t79" style="position:absolute;left:275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R2sYA&#10;AADdAAAADwAAAGRycy9kb3ducmV2LnhtbESPQUvDQBCF70L/wzJCb3ZTRbGx21IKgoUg2ArNcciO&#10;SXB3Nuxum/jvnYPgbYb35r1v1tvJO3WlmPrABpaLAhRxE2zPrYHP0+vdM6iUkS26wGTghxJsN7Ob&#10;NZY2jPxB12NulYRwKtFAl/NQap2ajjymRRiIRfsK0WOWNbbaRhwl3Dt9XxRP2mPP0tDhQPuOmu/j&#10;xRvw08GNrrpUu/he19XJh4fzqjZmfjvtXkBlmvK/+e/6zQr+41L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CR2sYAAADdAAAADwAAAAAAAAAAAAAAAACYAgAAZHJz&#10;L2Rvd25yZXYueG1sUEsFBgAAAAAEAAQA9QAAAIsDAAAAAA==&#10;" adj="4800,3789,,9343" fillcolor="#f96">
                    <v:shadow color="#868686"/>
                  </v:shape>
                  <v:shape id="AutoShape 64" o:spid="_x0000_s1539" type="#_x0000_t79" style="position:absolute;left:4463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KzsQA&#10;AADdAAAADwAAAGRycy9kb3ducmV2LnhtbERP32vCMBB+F/wfwgm+zbSTudEZRYYyGUysK+z11pxt&#10;sbmUJGr33y/CwLf7+H7efNmbVlzI+caygnSSgCAurW64UlB8bR5eQPiArLG1TAp+ycNyMRzMMdP2&#10;yjldDqESMYR9hgrqELpMSl/WZNBPbEccuaN1BkOErpLa4TWGm1Y+JslMGmw4NtTY0VtN5elwNgq2&#10;ZfNdfPbrvZ+eXL77eU8+nqeFUuNRv3oFEagPd/G/e6vj/Kc0hds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is7EAAAA3QAAAA8AAAAAAAAAAAAAAAAAmAIAAGRycy9k&#10;b3ducmV2LnhtbFBLBQYAAAAABAAEAPUAAACJAwAAAAA=&#10;" adj="4800,3789,,9343" fillcolor="#fc0">
                    <v:shadow color="#868686"/>
                  </v:shape>
                  <v:shape id="AutoShape 65" o:spid="_x0000_s1538" type="#_x0000_t79" style="position:absolute;left:617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r4MUA&#10;AADdAAAADwAAAGRycy9kb3ducmV2LnhtbERPTWvCQBC9C/0PyxR6042BSkndhFZqKz0IagW9Ddkx&#10;WczOhuw2xn/fFQre5vE+Z14MthE9dd44VjCdJCCIS6cNVwp+dsvxCwgfkDU2jknBlTwU+cNojpl2&#10;F95Qvw2ViCHsM1RQh9BmUvqyJot+4lriyJ1cZzFE2FVSd3iJ4baRaZLMpEXDsaHGlhY1leftr1Vg&#10;zP7z63udLhervnrfmY/zoTkmSj09Dm+vIAIN4S7+d690nP88TeH2TTx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yvgxQAAAN0AAAAPAAAAAAAAAAAAAAAAAJgCAABkcnMv&#10;ZG93bnJldi54bWxQSwUGAAAAAAQABAD1AAAAigMAAAAA&#10;" adj="4800,3789,,9343" fillcolor="#ff6">
                    <v:shadow color="#868686"/>
                  </v:shape>
                  <v:shape id="AutoShape 66" o:spid="_x0000_s1537" type="#_x0000_t79" style="position:absolute;left:788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1G8IA&#10;AADdAAAADwAAAGRycy9kb3ducmV2LnhtbERPS4vCMBC+C/6HMAt701TFB9UoIgg97MUH9Do2Y1O2&#10;mZQkavffb4SFvc3H95zNrreteJIPjWMFk3EGgrhyuuFawfVyHK1AhIissXVMCn4owG47HGww1+7F&#10;J3qeYy1SCIccFZgYu1zKUBmyGMauI07c3XmLMUFfS+3xlcJtK6dZtpAWG04NBjs6GKq+zw+rYNmb&#10;spzOXXf9ah5FmRW3w+rulfr86PdrEJH6+C/+cxc6zZ9PZvD+Jp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UbwgAAAN0AAAAPAAAAAAAAAAAAAAAAAJgCAABkcnMvZG93&#10;bnJldi54bWxQSwUGAAAAAAQABAD1AAAAhwMAAAAA&#10;" adj="4800,3789,,9343" fillcolor="#9f3">
                    <v:shadow color="#868686"/>
                  </v:shape>
                  <v:shape id="AutoShape 67" o:spid="_x0000_s1536" type="#_x0000_t79" style="position:absolute;left:9590;top:2840;width:1482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hS8MA&#10;AADdAAAADwAAAGRycy9kb3ducmV2LnhtbERPTWvCQBC9C/6HZQq9SN1Yqmh0FUlNCb1Vi+chOyah&#10;2dk0uybpv+8Kgrd5vM/Z7AZTi45aV1lWMJtGIIhzqysuFHyf0pclCOeRNdaWScEfOdhtx6MNxtr2&#10;/EXd0RcihLCLUUHpfRNL6fKSDLqpbYgDd7GtQR9gW0jdYh/CTS1fo2ghDVYcGkpsKCkp/zlejYKs&#10;mJzPH8MvcnJYXdL+c/luXa7U89OwX4PwNPiH+O7OdJg/n73B7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VhS8MAAADdAAAADwAAAAAAAAAAAAAAAACYAgAAZHJzL2Rv&#10;d25yZXYueG1sUEsFBgAAAAAEAAQA9QAAAIgDAAAAAA==&#10;" adj="4800,3789,,9343" fillcolor="#3c3">
                    <v:shadow color="#868686"/>
                  </v:shape>
                  <v:shape id="Text Box 68" o:spid="_x0000_s1535" type="#_x0000_t202" style="position:absolute;left:1040;top:2840;width:1482;height:1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oK8QA&#10;AADdAAAADwAAAGRycy9kb3ducmV2LnhtbERPTWvCQBC9F/oflin0IrqxYKmpq9jSqldtQLyN2TEJ&#10;zc6mu9sY/fWuIHibx/ucyawztWjJ+cqyguEgAUGcW11xoSD7+e6/gfABWWNtmRScyMNs+vgwwVTb&#10;I6+p3YRCxBD2KSooQ2hSKX1ekkE/sA1x5A7WGQwRukJqh8cYbmr5kiSv0mDFsaHEhj5Lyn83/0bB&#10;gv/2X7zshY/zPNvtx9tD23NSqeenbv4OIlAX7uKbe6Xj/NFwBNdv4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6Cv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9" o:spid="_x0000_s1534" type="#_x0000_t202" style="position:absolute;left:275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2XMQA&#10;AADdAAAADwAAAGRycy9kb3ducmV2LnhtbERPTWvCQBC9F/oflil4Ed0oVGrqKla09qoNiLcxOyah&#10;2dl0d42xv75bKHibx/uc2aIztWjJ+cqygtEwAUGcW11xoSD73AxeQPiArLG2TApu5GExf3yYYart&#10;lXfU7kMhYgj7FBWUITSplD4vyaAf2oY4cmfrDIYIXSG1w2sMN7UcJ8lEGqw4NpTY0Kqk/Gt/MQre&#10;+fu05m0/vP0ss+Npeji3fSeV6j11y1cQgbpwF/+7P3Sc/zy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dlz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0" o:spid="_x0000_s1533" type="#_x0000_t202" style="position:absolute;left:446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Tx8UA&#10;AADdAAAADwAAAGRycy9kb3ducmV2LnhtbERPS2sCMRC+F/wPYYReRLMWWnU1ii1t9eoDxNu4GXcX&#10;N5Ntkq7b/vqmIHibj+85s0VrKtGQ86VlBcNBAoI4s7rkXMF+99Efg/ABWWNlmRT8kIfFvPMww1Tb&#10;K2+o2YZcxBD2KSooQqhTKX1WkEE/sDVx5M7WGQwRulxqh9cYbir5lCQv0mDJsaHAmt4Kyi7bb6Pg&#10;k79O77zqhdff5f54mhzOTc9JpR677XIKIlAb7uKbe63j/OfhCP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NPH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1" o:spid="_x0000_s1532" type="#_x0000_t202" style="position:absolute;left:6170;top:2840;width:1482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HtccA&#10;AADdAAAADwAAAGRycy9kb3ducmV2LnhtbESPQU/CQBCF7yb+h82YcCGwhUQjhYWgUfEqkhBuQ3do&#10;G7qzdXctxV/vHEy8zeS9ee+bxap3jeooxNqzgck4A0VceFtzaWD3+Tp6BBUTssXGMxm4UoTV8vZm&#10;gbn1F/6gbptKJSEcczRQpdTmWseiIodx7Fti0U4+OEyyhlLbgBcJd42eZtmDdlizNFTY0nNFxXn7&#10;7Qy88dfxhTfD9PSz3h2Os/2pGwZtzOCuX89BJerTv/nv+t0K/v1E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zR7XHAAAA3QAAAA8AAAAAAAAAAAAAAAAAmAIAAGRy&#10;cy9kb3ducmV2LnhtbFBLBQYAAAAABAAEAPUAAACM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2" o:spid="_x0000_s1531" type="#_x0000_t202" style="position:absolute;left:788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iLsQA&#10;AADdAAAADwAAAGRycy9kb3ducmV2LnhtbERPTWsCMRC9C/6HMEIvUrMKim6NosXWXqtC6W3cjLuL&#10;m8k2SdfVX2+EQm/zeJ8zX7amEg05X1pWMBwkIIgzq0vOFRz2b89TED4ga6wsk4IreVguup05ptpe&#10;+JOaXchFDGGfooIihDqV0mcFGfQDWxNH7mSdwRChy6V2eInhppKjJJlIgyXHhgJrei0oO+9+jYJ3&#10;/jlueNsP69vq8H2cfZ2avpNKPfXa1QuIQG34F/+5P3ScPx7O4P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/4i7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3" o:spid="_x0000_s1530" type="#_x0000_t202" style="position:absolute;left:9590;top:2840;width:1482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BDscA&#10;AADdAAAADwAAAGRycy9kb3ducmV2LnhtbESPT2/CMAzF75P2HSJP2gVBOqRNoxAQm/bvCkNC3Exj&#10;2orG6ZKsdHx6fJjEzdZ7fu/n2aJ3jeooxNqzgYdRBoq48Lbm0sDm+334DComZIuNZzLwRxEW89ub&#10;GebWn3hF3TqVSkI45migSqnNtY5FRQ7jyLfEoh18cJhkDaW2AU8S7ho9zrIn7bBmaaiwpdeKiuP6&#10;1xn44J/9G38O0st5udntJ9tDNwjamPu7fjkFlahPV/P/9ZcV/Mex8Ms3MoK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pgQ7HAAAA3QAAAA8AAAAAAAAAAAAAAAAAmAIAAGRy&#10;cy9kb3ducmV2LnhtbFBLBQYAAAAABAAEAPUAAACMAwAAAAA=&#10;" filled="f" fillcolor="black" stroked="f">
                    <v:textbox>
                      <w:txbxContent>
                        <w:p w:rsidR="006A6079" w:rsidRDefault="006A6079" w:rsidP="0025361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100F6E">
              <w:rPr>
                <w:rFonts w:ascii="Times New Roman" w:hAnsi="Times New Roman"/>
                <w:noProof/>
                <w:sz w:val="24"/>
                <w:lang w:eastAsia="fr-FR"/>
              </w:rPr>
              <w:pict>
                <v:shape id="AutoShape 60" o:spid="_x0000_s1528" type="#_x0000_t93" style="position:absolute;margin-left:22.8pt;margin-top:2.1pt;width:54.25pt;height:12.15pt;z-index: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"/>
              </w:pict>
            </w:r>
            <w:r w:rsidR="00253618" w:rsidRPr="00253618">
              <w:rPr>
                <w:rFonts w:cs="Arial"/>
                <w:b/>
                <w:sz w:val="32"/>
                <w:szCs w:val="32"/>
                <w:lang w:eastAsia="fr-FR"/>
              </w:rPr>
              <w:t xml:space="preserve">   -              +</w:t>
            </w:r>
          </w:p>
        </w:tc>
      </w:tr>
      <w:tr w:rsidR="00253618" w:rsidRPr="00253618" w:rsidTr="00122BD0">
        <w:trPr>
          <w:cantSplit/>
          <w:trHeight w:val="578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76923C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490" w:type="dxa"/>
            <w:gridSpan w:val="2"/>
            <w:vMerge/>
            <w:shd w:val="clear" w:color="auto" w:fill="365F91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504" w:type="dxa"/>
            <w:gridSpan w:val="3"/>
            <w:vMerge/>
            <w:shd w:val="clear" w:color="auto" w:fill="E36C0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495" w:type="dxa"/>
            <w:gridSpan w:val="2"/>
            <w:vMerge/>
            <w:shd w:val="clear" w:color="auto" w:fill="B64340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  <w:textDirection w:val="btL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  <w:textDirection w:val="btL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  <w:textDirection w:val="btL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  <w:textDirection w:val="btL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  <w:textDirection w:val="btL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  <w:textDirection w:val="btL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</w:tr>
      <w:tr w:rsidR="00253618" w:rsidRPr="00253618" w:rsidTr="00122BD0">
        <w:trPr>
          <w:trHeight w:val="297"/>
        </w:trPr>
        <w:tc>
          <w:tcPr>
            <w:tcW w:w="10212" w:type="dxa"/>
            <w:gridSpan w:val="16"/>
            <w:tcBorders>
              <w:bottom w:val="nil"/>
            </w:tcBorders>
            <w:shd w:val="pct5" w:color="auto" w:fill="auto"/>
            <w:vAlign w:val="center"/>
          </w:tcPr>
          <w:p w:rsidR="00253618" w:rsidRPr="00253618" w:rsidRDefault="00253618" w:rsidP="00253618">
            <w:pPr>
              <w:keepNext/>
              <w:tabs>
                <w:tab w:val="left" w:pos="284"/>
              </w:tabs>
              <w:spacing w:after="0"/>
              <w:jc w:val="center"/>
              <w:outlineLvl w:val="7"/>
              <w:rPr>
                <w:rFonts w:cs="Arial"/>
                <w:b/>
                <w:sz w:val="24"/>
                <w:lang w:eastAsia="fr-FR"/>
              </w:rPr>
            </w:pPr>
            <w:r w:rsidRPr="00253618">
              <w:rPr>
                <w:rFonts w:cs="Arial"/>
                <w:b/>
                <w:sz w:val="24"/>
                <w:lang w:eastAsia="fr-FR"/>
              </w:rPr>
              <w:t>Réaliser la maintenance préventive</w:t>
            </w:r>
          </w:p>
        </w:tc>
      </w:tr>
      <w:tr w:rsidR="00253618" w:rsidRPr="00253618" w:rsidTr="00122BD0">
        <w:trPr>
          <w:trHeight w:hRule="exact" w:val="284"/>
        </w:trPr>
        <w:tc>
          <w:tcPr>
            <w:tcW w:w="5293" w:type="dx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4"/>
                <w:lang w:eastAsia="fr-FR"/>
              </w:rPr>
            </w:pPr>
            <w:r w:rsidRPr="00253618">
              <w:rPr>
                <w:rFonts w:cs="Arial"/>
                <w:b/>
                <w:sz w:val="22"/>
                <w:lang w:eastAsia="fr-FR"/>
              </w:rPr>
              <w:t>Réaliser des opérations de surveillance :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90" w:type="dxa"/>
            <w:gridSpan w:val="2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 w:val="restart"/>
            <w:vAlign w:val="center"/>
          </w:tcPr>
          <w:p w:rsid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Exécuter des opérations de surveillance et/ou de contrôle</w:t>
            </w:r>
          </w:p>
          <w:p w:rsidR="00253618" w:rsidRPr="00E62BD5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E62BD5">
              <w:rPr>
                <w:rFonts w:cs="Arial"/>
                <w:sz w:val="18"/>
                <w:szCs w:val="18"/>
                <w:lang w:eastAsia="fr-FR"/>
              </w:rPr>
              <w:t>Mettre en œuvre les appareils de mesure, de con</w:t>
            </w:r>
            <w:r w:rsidR="00E62BD5" w:rsidRPr="00E62BD5">
              <w:rPr>
                <w:rFonts w:cs="Arial"/>
                <w:sz w:val="18"/>
                <w:szCs w:val="18"/>
                <w:lang w:eastAsia="fr-FR"/>
              </w:rPr>
              <w:t>trôle suivant</w:t>
            </w:r>
            <w:r w:rsidRPr="00E62BD5">
              <w:rPr>
                <w:rFonts w:cs="Arial"/>
                <w:sz w:val="18"/>
                <w:szCs w:val="18"/>
                <w:lang w:eastAsia="fr-FR"/>
              </w:rPr>
              <w:t>es procédures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Réaliser les contrôles et la surveillance de l’équipement, collecter les mesures</w:t>
            </w:r>
          </w:p>
        </w:tc>
        <w:tc>
          <w:tcPr>
            <w:tcW w:w="2627" w:type="dxa"/>
            <w:gridSpan w:val="9"/>
            <w:vMerge w:val="restart"/>
            <w:tcBorders>
              <w:top w:val="nil"/>
            </w:tcBorders>
            <w:vAlign w:val="center"/>
          </w:tcPr>
          <w:p w:rsidR="00253618" w:rsidRPr="00253618" w:rsidRDefault="00100F6E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 w:rsidRPr="00100F6E">
              <w:rPr>
                <w:rFonts w:cs="Arial"/>
                <w:noProof/>
                <w:sz w:val="18"/>
                <w:szCs w:val="18"/>
                <w:lang w:eastAsia="fr-FR"/>
              </w:rPr>
              <w:pict>
                <v:group id="Group 138" o:spid="_x0000_s1516" style="position:absolute;margin-left:19.3pt;margin-top:-.25pt;width:109.1pt;height:63.3pt;z-index:251617280;mso-position-horizontal-relative:text;mso-position-vertical-relative:text" coordorigin="6137,12084" coordsize="218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">
                  <v:group id="Group 139" o:spid="_x0000_s1525" style="position:absolute;left:6137;top:12092;width:2168;height:1258" coordorigin="5962,12632" coordsize="2168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<v:line id="Line 140" o:spid="_x0000_s1527" style="position:absolute;flip:x;visibility:visible" from="5962,12632" to="5963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YjsUAAADdAAAADwAAAGRycy9kb3ducmV2LnhtbERPTWsCMRC9F/ofwhS8SM22SKurUUQo&#10;ePBSLSu9jZvpZtnNZE2irv++KQi9zeN9znzZ21ZcyIfasYKXUQaCuHS65krB1/7jeQIiRGSNrWNS&#10;cKMAy8Xjwxxz7a78SZddrEQK4ZCjAhNjl0sZSkMWw8h1xIn7cd5iTNBXUnu8pnDbytcse5MWa04N&#10;BjtaGyqb3dkqkJPt8ORXx3FTNIfD1BRl0X1vlRo89asZiEh9/Bff3Rud5o+n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lYjsUAAADdAAAADwAAAAAAAAAA&#10;AAAAAAChAgAAZHJzL2Rvd25yZXYueG1sUEsFBgAAAAAEAAQA+QAAAJMDAAAAAA==&#10;"/>
                    <v:line id="Line 141" o:spid="_x0000_s1526" style="position:absolute;visibility:visible" from="5978,13887" to="8130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pF8YAAADdAAAADwAAAGRycy9kb3ducmV2LnhtbESPT0vDQBDF74LfYRnBm91UxDax21Ia&#10;BA8q9A89j9kxG8zOhuyart/eOQjeZnhv3vvNapN9ryYaYxfYwHxWgCJugu24NXA6Pt8tQcWEbLEP&#10;TAZ+KMJmfX21wsqGC+9pOqRWSQjHCg24lIZK69g48hhnYSAW7TOMHpOsY6vtiBcJ972+L4pH7bFj&#10;aXA40M5R83X49gYWrt7rha5fj+/11M3L/JbPH6Uxtzd5+wQqUU7/5r/rFyv4D6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RKRfGAAAA3QAAAA8AAAAAAAAA&#10;AAAAAAAAoQIAAGRycy9kb3ducmV2LnhtbFBLBQYAAAAABAAEAPkAAACUAwAAAAA=&#10;">
                      <v:stroke endarrow="block"/>
                    </v:line>
                  </v:group>
                  <v:line id="Line 142" o:spid="_x0000_s1524" style="position:absolute;visibility:visible" from="6630,12084" to="6633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ZmMYAAADdAAAADwAAAGRycy9kb3ducmV2LnhtbERPTWvCQBC9F/wPywi91U2thJq6ilgK&#10;2kNRW2iPY3aaRLOzYXdN0n/vCgVv83ifM1v0phYtOV9ZVvA4SkAQ51ZXXCj4+nx7eAbhA7LG2jIp&#10;+CMPi/ngboaZth3vqN2HQsQQ9hkqKENoMil9XpJBP7INceR+rTMYInSF1A67GG5qOU6SVBqsODaU&#10;2NCqpPy0PxsFH0/btF1u3tf99yY95K+7w8+xc0rdD/vlC4hAfbiJ/91rHedPpl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RGZjGAAAA3QAAAA8AAAAAAAAA&#10;AAAAAAAAoQIAAGRycy9kb3ducmV2LnhtbFBLBQYAAAAABAAEAPkAAACUAwAAAAA=&#10;"/>
                  <v:line id="Line 143" o:spid="_x0000_s1523" style="position:absolute;visibility:visible" from="6630,13112" to="831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/C8YAAADd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hl29kBL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vwvGAAAA3QAAAA8AAAAAAAAA&#10;AAAAAAAAoQIAAGRycy9kb3ducmV2LnhtbFBLBQYAAAAABAAEAPkAAACUAwAAAAA=&#10;">
                    <v:stroke endarrow="block"/>
                  </v:line>
                  <v:line id="Line 144" o:spid="_x0000_s1522" style="position:absolute;visibility:visible" from="7103,12103" to="7103,1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PhM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81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yPhMUAAADdAAAADwAAAAAAAAAA&#10;AAAAAAChAgAAZHJzL2Rvd25yZXYueG1sUEsFBgAAAAAEAAQA+QAAAJMDAAAAAA==&#10;"/>
                  <v:line id="Line 145" o:spid="_x0000_s1521" style="position:absolute;visibility:visible" from="7101,12821" to="830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KE58MAAADdAAAADwAAAGRycy9kb3ducmV2LnhtbERPS2sCMRC+F/ofwhS81ayCVVejlC6C&#10;B1vwgedxM26WbibLJl3jv28KBW/z8T1nuY62ET11vnasYDTMQBCXTtdcKTgdN68zED4ga2wck4I7&#10;eVivnp+WmGt34z31h1CJFMI+RwUmhDaX0peGLPqha4kTd3WdxZBgV0nd4S2F20aOs+xNWqw5NRhs&#10;6cNQ+X34sQqmptjLqSx2x6+ir0fz+BnPl7lSg5f4vgARKIaH+N+91Wn+JBvD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ShOfDAAAA3QAAAA8AAAAAAAAAAAAA&#10;AAAAoQIAAGRycy9kb3ducmV2LnhtbFBLBQYAAAAABAAEAPkAAACRAwAAAAA=&#10;">
                    <v:stroke endarrow="block"/>
                  </v:line>
                  <v:line id="Line 146" o:spid="_x0000_s1520" style="position:absolute;visibility:visible" from="7627,12527" to="8312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4hfMMAAADd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+wZ/r5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eIXzDAAAA3QAAAA8AAAAAAAAAAAAA&#10;AAAAoQIAAGRycy9kb3ducmV2LnhtbFBLBQYAAAAABAAEAPkAAACRAwAAAAA=&#10;">
                    <v:stroke endarrow="block"/>
                  </v:line>
                  <v:line id="Line 147" o:spid="_x0000_s1519" style="position:absolute;flip:x;visibility:visible" from="7609,12119" to="7612,1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c48UAAADdAAAADwAAAGRycy9kb3ducmV2LnhtbERPTWsCMRC9F/wPYQpepGYtttitUUQo&#10;ePBSlZXeppvpZtnNZE2irv++KQi9zeN9znzZ21ZcyIfasYLJOANBXDpdc6XgsP94moEIEVlj65gU&#10;3CjAcjF4mGOu3ZU/6bKLlUghHHJUYGLscilDachiGLuOOHE/zluMCfpKao/XFG5b+Zxlr9JizanB&#10;YEdrQ2WzO1sFcrYdnfzqe9oUzfH4Zoqy6L62Sg0f+9U7iEh9/Bff3Rud5r9kU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Bc48UAAADdAAAADwAAAAAAAAAA&#10;AAAAAAChAgAAZHJzL2Rvd25yZXYueG1sUEsFBgAAAAAEAAQA+QAAAJMDAAAAAA==&#10;"/>
                  <v:line id="Line 148" o:spid="_x0000_s1518" style="position:absolute;visibility:visible" from="8048,12097" to="8048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Jh8UAAADd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+S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eJh8UAAADdAAAADwAAAAAAAAAA&#10;AAAAAAChAgAAZHJzL2Rvd25yZXYueG1sUEsFBgAAAAAEAAQA+QAAAJMDAAAAAA==&#10;"/>
                  <v:line id="Line 149" o:spid="_x0000_s1517" style="position:absolute;visibility:visible" from="8079,12260" to="8319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C5MMAAADdAAAADwAAAGRycy9kb3ducmV2LnhtbERPS2sCMRC+F/ofwhS81awFX6tRSpdC&#10;D1bwgedxM26WbibLJl3Tf28Kgrf5+J6zXEfbiJ46XztWMBpmIIhLp2uuFBwPn68zED4ga2wck4I/&#10;8rBePT8tMdfuyjvq96ESKYR9jgpMCG0upS8NWfRD1xIn7uI6iyHBrpK6w2sKt418y7KJtFhzajDY&#10;0oeh8mf/axVMTbGTU1lsDtuir0fz+B1P57lSg5f4vgARKIaH+O7+0mn+OJvA/zfpB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pguTDAAAA3QAAAA8AAAAAAAAAAAAA&#10;AAAAoQIAAGRycy9kb3ducmV2LnhtbFBLBQYAAAAABAAEAPkAAACRAwAAAAA=&#10;">
                    <v:stroke endarrow="block"/>
                  </v:line>
                </v:group>
              </w:pict>
            </w: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trHeight w:hRule="exact" w:val="284"/>
        </w:trPr>
        <w:tc>
          <w:tcPr>
            <w:tcW w:w="5293" w:type="dx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4"/>
                <w:lang w:eastAsia="fr-FR"/>
              </w:rPr>
            </w:pPr>
            <w:r w:rsidRPr="00253618">
              <w:rPr>
                <w:rFonts w:cs="Arial"/>
                <w:b/>
                <w:sz w:val="22"/>
                <w:lang w:eastAsia="fr-FR"/>
              </w:rPr>
              <w:t>Réaliser des opérations planifiées :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490" w:type="dxa"/>
            <w:gridSpan w:val="2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99"/>
        </w:trPr>
        <w:tc>
          <w:tcPr>
            <w:tcW w:w="5293" w:type="dxa"/>
            <w:vMerge w:val="restart"/>
            <w:vAlign w:val="center"/>
          </w:tcPr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Prendre connaissance du dossier de préparation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Regrouper les pièces et consommables nécessaires à l’intervention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 xml:space="preserve">Organiser sa zone de travail 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Remplacer le composant en respectant les procédures</w:t>
            </w:r>
          </w:p>
          <w:p w:rsid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Régler, contrôler et tester</w:t>
            </w:r>
          </w:p>
          <w:p w:rsidR="00253618" w:rsidRPr="00E62BD5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E62BD5">
              <w:rPr>
                <w:rFonts w:cs="Arial"/>
                <w:sz w:val="18"/>
                <w:szCs w:val="18"/>
                <w:lang w:eastAsia="fr-FR"/>
              </w:rPr>
              <w:t>Remettre le bien à l’utilisateur</w:t>
            </w:r>
          </w:p>
        </w:tc>
        <w:tc>
          <w:tcPr>
            <w:tcW w:w="2627" w:type="dxa"/>
            <w:gridSpan w:val="9"/>
            <w:vMerge w:val="restart"/>
            <w:tcBorders>
              <w:top w:val="nil"/>
            </w:tcBorders>
            <w:vAlign w:val="center"/>
          </w:tcPr>
          <w:p w:rsidR="00253618" w:rsidRPr="00253618" w:rsidRDefault="00100F6E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 w:rsidRPr="00100F6E">
              <w:rPr>
                <w:rFonts w:cs="Arial"/>
                <w:noProof/>
                <w:sz w:val="18"/>
                <w:szCs w:val="18"/>
                <w:lang w:eastAsia="fr-FR"/>
              </w:rPr>
              <w:pict>
                <v:group id="Group 126" o:spid="_x0000_s1504" style="position:absolute;margin-left:17.85pt;margin-top:-.5pt;width:109.1pt;height:63.3pt;z-index:251616256;mso-position-horizontal-relative:text;mso-position-vertical-relative:text" coordorigin="6137,12084" coordsize="218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">
                  <v:group id="Group 127" o:spid="_x0000_s1513" style="position:absolute;left:6137;top:12092;width:2168;height:1258" coordorigin="5962,12632" coordsize="2168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  <v:line id="Line 128" o:spid="_x0000_s1515" style="position:absolute;flip:x;visibility:visible" from="5962,12632" to="5963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1v8UAAADdAAAADwAAAGRycy9kb3ducmV2LnhtbERPTWsCMRC9F/ofwgi9lJptsWVdjSKF&#10;ggcvVVnxNm7GzbKbyTZJdf33TaHQ2zze58yXg+3EhXxoHCt4HmcgiCunG64V7HcfTzmIEJE1do5J&#10;wY0CLBf3d3MstLvyJ122sRYphEOBCkyMfSFlqAxZDGPXEyfu7LzFmKCvpfZ4TeG2ky9Z9iYtNpwa&#10;DPb0bqhqt99Wgcw3j19+dZq0ZXs4TE1Zlf1xo9TDaFjNQEQa4r/4z73Waf4kf4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71v8UAAADdAAAADwAAAAAAAAAA&#10;AAAAAAChAgAAZHJzL2Rvd25yZXYueG1sUEsFBgAAAAAEAAQA+QAAAJMDAAAAAA==&#10;"/>
                    <v:line id="Line 129" o:spid="_x0000_s1514" style="position:absolute;visibility:visible" from="5978,13887" to="8130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OI8MAAADdAAAADwAAAGRycy9kb3ducmV2LnhtbERPS2sCMRC+C/0PYQreNGsRH1ujlC6C&#10;ByuopefpZrpZupksm7jGf28KQm/z8T1ntYm2ET11vnasYDLOQBCXTtdcKfg8b0cLED4ga2wck4Ib&#10;edisnwYrzLW78pH6U6hECmGfowITQptL6UtDFv3YtcSJ+3GdxZBgV0nd4TWF20a+ZNlMWqw5NRhs&#10;6d1Q+Xu6WAVzUxzlXBb786Ho68kyfsSv76VSw+f49goiUAz/4od7p9P86WIG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bjiPDAAAA3QAAAA8AAAAAAAAAAAAA&#10;AAAAoQIAAGRycy9kb3ducmV2LnhtbFBLBQYAAAAABAAEAPkAAACRAwAAAAA=&#10;">
                      <v:stroke endarrow="block"/>
                    </v:line>
                  </v:group>
                  <v:line id="Line 130" o:spid="_x0000_s1512" style="position:absolute;visibility:visible" from="6630,12084" to="6633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+rMYAAADd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Mn02e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vqzGAAAA3QAAAA8AAAAAAAAA&#10;AAAAAAAAoQIAAGRycy9kb3ducmV2LnhtbFBLBQYAAAAABAAEAPkAAACUAwAAAAA=&#10;"/>
                  <v:line id="Line 131" o:spid="_x0000_s1511" style="position:absolute;visibility:visible" from="6630,13112" to="831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/ysYAAADdAAAADwAAAGRycy9kb3ducmV2LnhtbESPQUsDMRCF70L/Q5iCN5utFNtumxZx&#10;KXhQoa14nm7GzeJmsmziNv575yB4m+G9ee+b7T77To00xDawgfmsAEVcB9tyY+D9fLhbgYoJ2WIX&#10;mAz8UIT9bnKzxdKGKx9pPKVGSQjHEg24lPpS61g78hhnoScW7TMMHpOsQ6PtgFcJ952+L4oH7bFl&#10;aXDY05Oj+uv07Q0sXXXUS129nN+qsZ2v82v+uKyNuZ3mxw2oRDn9m/+un63gL1aCK9/ICHr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v8rGAAAA3QAAAA8AAAAAAAAA&#10;AAAAAAAAoQIAAGRycy9kb3ducmV2LnhtbFBLBQYAAAAABAAEAPkAAACUAwAAAAA=&#10;">
                    <v:stroke endarrow="block"/>
                  </v:line>
                  <v:line id="Line 132" o:spid="_x0000_s1510" style="position:absolute;visibility:visible" from="7103,12103" to="7103,1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PRcUAAADdAAAADwAAAGRycy9kb3ducmV2LnhtbERPS2vCQBC+F/oflil4q5s+CBpdRVoK&#10;2oOoFfQ4ZsckbXY27K5J+u/dgtDbfHzPmc57U4uWnK8sK3gaJiCIc6srLhTsvz4eRyB8QNZYWyYF&#10;v+RhPru/m2KmbcdbanehEDGEfYYKyhCaTEqfl2TQD21DHLmzdQZDhK6Q2mEXw00tn5MklQYrjg0l&#10;NvRWUv6zuxgF65dN2i5Wn8v+sEpP+fv2dPzunFKDh34xARGoD//im3up4/zX0Rj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iPRcUAAADdAAAADwAAAAAAAAAA&#10;AAAAAAChAgAAZHJzL2Rvd25yZXYueG1sUEsFBgAAAAAEAAQA+QAAAJMDAAAAAA==&#10;"/>
                  <v:line id="Line 133" o:spid="_x0000_s1509" style="position:absolute;visibility:visible" from="7101,12821" to="830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clEcYAAADdAAAADwAAAGRycy9kb3ducmV2LnhtbESPT0vDQBDF74LfYRnBm91UxDax21Ia&#10;BA8q9A89j9kxG8zOhuyart/eOQjeZnhv3vvNapN9ryYaYxfYwHxWgCJugu24NXA6Pt8tQcWEbLEP&#10;TAZ+KMJmfX21wsqGC+9pOqRWSQjHCg24lIZK69g48hhnYSAW7TOMHpOsY6vtiBcJ972+L4pH7bFj&#10;aXA40M5R83X49gYWrt7rha5fj+/11M3L/JbPH6Uxtzd5+wQqUU7/5r/rFyv4D6X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nJRHGAAAA3QAAAA8AAAAAAAAA&#10;AAAAAAAAoQIAAGRycy9kb3ducmV2LnhtbFBLBQYAAAAABAAEAPkAAACUAwAAAAA=&#10;">
                    <v:stroke endarrow="block"/>
                  </v:line>
                  <v:line id="Line 134" o:spid="_x0000_s1508" style="position:absolute;visibility:visible" from="7627,12527" to="8312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AisMAAADdAAAADwAAAGRycy9kb3ducmV2LnhtbERP30vDMBB+F/wfwgl7c2mHONstG2IR&#10;9qCDdeLzrTmbYnMpTdbF/94IA9/u4/t56220vZho9J1jBfk8A0HcON1xq+Dj+Hr/BMIHZI29Y1Lw&#10;Qx62m9ubNZbaXfhAUx1akULYl6jAhDCUUvrGkEU/dwNx4r7caDEkOLZSj3hJ4baXiyx7lBY7Tg0G&#10;B3ox1HzXZ6tgaaqDXMrq7bivpi4v4nv8PBVKze7i8wpEoBj+xVf3Tqf5D0UO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rgIrDAAAA3QAAAA8AAAAAAAAAAAAA&#10;AAAAoQIAAGRycy9kb3ducmV2LnhtbFBLBQYAAAAABAAEAPkAAACRAwAAAAA=&#10;">
                    <v:stroke endarrow="block"/>
                  </v:line>
                  <v:line id="Line 135" o:spid="_x0000_s1507" style="position:absolute;flip:x;visibility:visible" from="7609,12119" to="7612,1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77FsQAAADd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6fzCdy+SS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vsWxAAAAN0AAAAPAAAAAAAAAAAA&#10;AAAAAKECAABkcnMvZG93bnJldi54bWxQSwUGAAAAAAQABAD5AAAAkgMAAAAA&#10;"/>
                  <v:line id="Line 136" o:spid="_x0000_s1506" style="position:absolute;visibility:visible" from="8048,12097" to="8048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ucsYAAADdAAAADwAAAGRycy9kb3ducmV2LnhtbERPTWvCQBC9F/wPyxR6q5vWEmp0FWkp&#10;aA9FraDHMTsmsdnZsLtN0n/vCgVv83ifM533phYtOV9ZVvA0TEAQ51ZXXCjYfX88voLwAVljbZkU&#10;/JGH+WxwN8VM24431G5DIWII+wwVlCE0mZQ+L8mgH9qGOHIn6wyGCF0htcMuhptaPidJKg1WHBtK&#10;bOitpPxn+2sUfI3W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5LnLGAAAA3QAAAA8AAAAAAAAA&#10;AAAAAAAAoQIAAGRycy9kb3ducmV2LnhtbFBLBQYAAAAABAAEAPkAAACUAwAAAAA=&#10;"/>
                  <v:line id="Line 137" o:spid="_x0000_s1505" style="position:absolute;visibility:visible" from="8079,12260" to="8319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jEsMAAADdAAAADwAAAGRycy9kb3ducmV2LnhtbERP32vCMBB+F/Y/hBv4pqlD5lqNMlYE&#10;H+ZAHXu+NWdT1lxKE2v23y/CwLf7+H7eahNtKwbqfeNYwWyagSCunG64VvB52k5eQPiArLF1TAp+&#10;ycNm/TBaYaHdlQ80HEMtUgj7AhWYELpCSl8ZsuinriNO3Nn1FkOCfS11j9cUblv5lGXP0mLDqcFg&#10;R2+Gqp/jxSpYmPIgF7J8P32UQzPL4z5+fedKjR/j6xJEoBju4n/3Tqf583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cIxLDAAAA3QAAAA8AAAAAAAAAAAAA&#10;AAAAoQIAAGRycy9kb3ducmV2LnhtbFBLBQYAAAAABAAEAPkAAACRAwAAAAA=&#10;">
                    <v:stroke endarrow="block"/>
                  </v:line>
                </v:group>
              </w:pict>
            </w: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98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98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98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98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trHeight w:hRule="exact" w:val="284"/>
        </w:trPr>
        <w:tc>
          <w:tcPr>
            <w:tcW w:w="5293" w:type="dx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4"/>
                <w:lang w:eastAsia="fr-FR"/>
              </w:rPr>
            </w:pPr>
            <w:r w:rsidRPr="00253618">
              <w:rPr>
                <w:rFonts w:cs="Arial"/>
                <w:b/>
                <w:sz w:val="22"/>
                <w:lang w:eastAsia="fr-FR"/>
              </w:rPr>
              <w:t>Alerter si une anomalie est constatée :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5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 w:val="restart"/>
            <w:vAlign w:val="center"/>
          </w:tcPr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Détecter une différence par rapport à une situation habituelle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Prévenir la hiérarchie, les utilisateurs et autres intervenants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Cs w:val="20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 xml:space="preserve">Consigner l’équipement si nécessaire </w:t>
            </w:r>
          </w:p>
        </w:tc>
        <w:tc>
          <w:tcPr>
            <w:tcW w:w="2627" w:type="dxa"/>
            <w:gridSpan w:val="9"/>
            <w:vMerge w:val="restart"/>
            <w:tcBorders>
              <w:top w:val="nil"/>
            </w:tcBorders>
            <w:vAlign w:val="center"/>
          </w:tcPr>
          <w:p w:rsidR="00253618" w:rsidRPr="00253618" w:rsidRDefault="00100F6E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 w:rsidRPr="00100F6E">
              <w:rPr>
                <w:rFonts w:ascii="Calibri" w:hAnsi="Calibri" w:cs="Arial"/>
                <w:noProof/>
                <w:sz w:val="22"/>
                <w:szCs w:val="22"/>
                <w:lang w:eastAsia="fr-FR"/>
              </w:rPr>
              <w:pict>
                <v:group id="Group 114" o:spid="_x0000_s1492" style="position:absolute;margin-left:18.35pt;margin-top:-.45pt;width:109.1pt;height:63.3pt;z-index:251615232;mso-position-horizontal-relative:text;mso-position-vertical-relative:text" coordorigin="6137,12084" coordsize="218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">
                  <v:group id="Group 115" o:spid="_x0000_s1501" style="position:absolute;left:6137;top:12092;width:2168;height:1258" coordorigin="5962,12632" coordsize="2168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  <v:line id="Line 116" o:spid="_x0000_s1503" style="position:absolute;flip:x;visibility:visible" from="5962,12632" to="5963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64d8UAAADdAAAADwAAAGRycy9kb3ducmV2LnhtbERPTWsCMRC9F/ofwhS8FM22lapbo0hB&#10;8OClVla8jZvpZtnNZJtE3f77piD0No/3OfNlb1txIR9qxwqeRhkI4tLpmisF+8/1cAoiRGSNrWNS&#10;8EMBlov7uznm2l35gy67WIkUwiFHBSbGLpcylIYshpHriBP35bzFmKCvpPZ4TeG2lc9Z9iot1pwa&#10;DHb0bqhsdmerQE63j99+dRo3RXM4zExRFt1xq9TgoV+9gYjUx3/xzb3Raf548gJ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64d8UAAADdAAAADwAAAAAAAAAA&#10;AAAAAAChAgAAZHJzL2Rvd25yZXYueG1sUEsFBgAAAAAEAAQA+QAAAJMDAAAAAA==&#10;"/>
                    <v:line id="Line 117" o:spid="_x0000_s1502" style="position:absolute;visibility:visible" from="5978,13887" to="8130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F6MMAAADdAAAADwAAAGRycy9kb3ducmV2LnhtbERP32vCMBB+H+x/CDfwbaaKrLMaZVgE&#10;H+ZAHXu+NWdT1lxKE2v23y/CwLf7+H7ech1tKwbqfeNYwWScgSCunG64VvB52j6/gvABWWPrmBT8&#10;kof16vFhiYV2Vz7QcAy1SCHsC1RgQugKKX1lyKIfu444cWfXWwwJ9rXUPV5TuG3lNMtepMWGU4PB&#10;jjaGqp/jxSrITXmQuSzfTx/l0EzmcR+/vudKjZ7i2wJEoBju4n/3Tqf5s3wGt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xejDAAAA3QAAAA8AAAAAAAAAAAAA&#10;AAAAoQIAAGRycy9kb3ducmV2LnhtbFBLBQYAAAAABAAEAPkAAACRAwAAAAA=&#10;">
                      <v:stroke endarrow="block"/>
                    </v:line>
                  </v:group>
                  <v:line id="Line 118" o:spid="_x0000_s1500" style="position:absolute;visibility:visible" from="6630,12084" to="6633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1Z8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n3j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Q9WfGAAAA3QAAAA8AAAAAAAAA&#10;AAAAAAAAoQIAAGRycy9kb3ducmV2LnhtbFBLBQYAAAAABAAEAPkAAACUAwAAAAA=&#10;"/>
                  <v:line id="Line 119" o:spid="_x0000_s1499" style="position:absolute;visibility:visible" from="6630,13112" to="831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7+BMMAAADdAAAADwAAAGRycy9kb3ducmV2LnhtbERP32vCMBB+F/Y/hBv4pqkidlajDIuw&#10;h22gjj3fmrMpay6liTX775fBwLf7+H7eZhdtKwbqfeNYwWyagSCunG64VvBxPkyeQPiArLF1TAp+&#10;yMNu+zDaYKHdjY80nEItUgj7AhWYELpCSl8ZsuinriNO3MX1FkOCfS11j7cUbls5z7KltNhwajDY&#10;0d5Q9X26WgW5KY8yl+Xr+b0cmtkqvsXPr5VS48f4vAYRKIa7+N/9otP8Rb6E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/gTDAAAA3QAAAA8AAAAAAAAAAAAA&#10;AAAAoQIAAGRycy9kb3ducmV2LnhtbFBLBQYAAAAABAAEAPkAAACRAwAAAAA=&#10;">
                    <v:stroke endarrow="block"/>
                  </v:line>
                  <v:line id="Line 120" o:spid="_x0000_s1498" style="position:absolute;visibility:visible" from="7103,12103" to="7103,1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Oi8UAAADdAAAADwAAAGRycy9kb3ducmV2LnhtbERPS2vCQBC+F/oflil4q5s+iBJdRVoK&#10;2oOoFfQ4ZsckbXY27K5J+u/dgtDbfHzPmc57U4uWnK8sK3gaJiCIc6srLhTsvz4exyB8QNZYWyYF&#10;v+RhPru/m2KmbcdbanehEDGEfYYKyhCaTEqfl2TQD21DHLmzdQZDhK6Q2mEXw00tn5MklQYrjg0l&#10;NvRWUv6zuxgF65dN2i5Wn8v+sEpP+fv2dPzunFKDh34xARGoD//im3up4/zX0Qj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7Oi8UAAADdAAAADwAAAAAAAAAA&#10;AAAAAAChAgAAZHJzL2Rvd25yZXYueG1sUEsFBgAAAAAEAAQA+QAAAJMDAAAAAA==&#10;"/>
                  <v:line id="Line 121" o:spid="_x0000_s1497" style="position:absolute;visibility:visible" from="7101,12821" to="830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P7cYAAADdAAAADwAAAGRycy9kb3ducmV2LnhtbESPT0vDQBDF74LfYRnBm91UxLSx21Ia&#10;BA8q9A89j9kxG8zOhuyart/eOQjeZnhv3vvNapN9ryYaYxfYwHxWgCJugu24NXA6Pt8tQMWEbLEP&#10;TAZ+KMJmfX21wsqGC+9pOqRWSQjHCg24lIZK69g48hhnYSAW7TOMHpOsY6vtiBcJ972+L4pH7bFj&#10;aXA40M5R83X49gZKV+91qevX43s9dfNlfsvnj6Uxtzd5+wQqUU7/5r/rFyv4D6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dz+3GAAAA3QAAAA8AAAAAAAAA&#10;AAAAAAAAoQIAAGRycy9kb3ducmV2LnhtbFBLBQYAAAAABAAEAPkAAACUAwAAAAA=&#10;">
                    <v:stroke endarrow="block"/>
                  </v:line>
                  <v:line id="Line 122" o:spid="_x0000_s1496" style="position:absolute;visibility:visible" from="7627,12527" to="8312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FqdsQAAADdAAAADwAAAGRycy9kb3ducmV2LnhtbERP32vCMBB+H+x/CDfY20wdYtdqlLEi&#10;7EEH6tjz2dyasuZSmqzG/94Ig73dx/fzlutoOzHS4FvHCqaTDARx7XTLjYLP4+bpBYQPyBo7x6Tg&#10;Qh7Wq/u7JZbanXlP4yE0IoWwL1GBCaEvpfS1IYt+4nrixH27wWJIcGikHvCcwm0nn7NsLi22nBoM&#10;9vRmqP45/FoFuan2MpfV9vhRje20iLv4dSqUenyIrwsQgWL4F/+533WaP8s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Wp2xAAAAN0AAAAPAAAAAAAAAAAA&#10;AAAAAKECAABkcnMvZG93bnJldi54bWxQSwUGAAAAAAQABAD5AAAAkgMAAAAA&#10;">
                    <v:stroke endarrow="block"/>
                  </v:line>
                  <v:line id="Line 123" o:spid="_x0000_s1495" style="position:absolute;flip:x;visibility:visible" from="7609,12119" to="7612,1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WJ8cAAADdAAAADwAAAGRycy9kb3ducmV2LnhtbESPQUvDQBCF74L/YRnBi9iNpUiM3ZYi&#10;FHroxSop3sbsmA3JzsbdbRv/vXMQvM3w3rz3zXI9+UGdKaYusIGHWQGKuAm249bA+9v2vgSVMrLF&#10;ITAZ+KEE69X11RIrGy78SudDbpWEcKrQgMt5rLROjSOPaRZGYtG+QvSYZY2tthEvEu4HPS+KR+2x&#10;Y2lwONKLo6Y/nLwBXe7vvuPmc9HX/fH45OqmHj/2xtzeTJtnUJmm/G/+u95ZwV+U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GVYnxwAAAN0AAAAPAAAAAAAA&#10;AAAAAAAAAKECAABkcnMvZG93bnJldi54bWxQSwUGAAAAAAQABAD5AAAAlQMAAAAA&#10;"/>
                  <v:line id="Line 124" o:spid="_x0000_s1494" style="position:absolute;visibility:visible" from="8048,12097" to="8048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DQ8UAAADdAAAADwAAAGRycy9kb3ducmV2LnhtbERPS2vCQBC+C/6HZQredOODIKmriCJo&#10;D6XaQnscs9MkNTsbdrdJ/PfdQqG3+fies9r0phYtOV9ZVjCdJCCIc6srLhS8vR7GSxA+IGusLZOC&#10;O3nYrIeDFWbadnym9hIKEUPYZ6igDKHJpPR5SQb9xDbEkfu0zmCI0BVSO+xiuKnlLElSabDi2FBi&#10;Q7uS8tvl2yh4nr+k7fb0dOzfT+k135+vH1+dU2r00G8fQQTqw7/4z33Ucf5iOYXfb+IJ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6DQ8UAAADdAAAADwAAAAAAAAAA&#10;AAAAAAChAgAAZHJzL2Rvd25yZXYueG1sUEsFBgAAAAAEAAQA+QAAAJMDAAAAAA==&#10;"/>
                  <v:line id="Line 125" o:spid="_x0000_s1493" style="position:absolute;visibility:visible" from="8079,12260" to="8319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CIIMMAAADdAAAADwAAAGRycy9kb3ducmV2LnhtbERPS2sCMRC+F/ofwhS81awiPlajlC6C&#10;B1tQi+dxM26WbibLJl3jvzeFQm/z8T1ntYm2ET11vnasYDTMQBCXTtdcKfg6bV/nIHxA1tg4JgV3&#10;8rBZPz+tMNfuxgfqj6ESKYR9jgpMCG0upS8NWfRD1xIn7uo6iyHBrpK6w1sKt40cZ9lUWqw5NRhs&#10;6d1Q+X38sQpmpjjImSz2p8+ir0eL+BHPl4VSg5f4tgQRKIZ/8Z97p9P8yXwM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giCDDAAAA3QAAAA8AAAAAAAAAAAAA&#10;AAAAoQIAAGRycy9kb3ducmV2LnhtbFBLBQYAAAAABAAEAPkAAACRAwAAAAA=&#10;">
                    <v:stroke endarrow="block"/>
                  </v:line>
                </v:group>
              </w:pict>
            </w: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trHeight w:val="353"/>
        </w:trPr>
        <w:tc>
          <w:tcPr>
            <w:tcW w:w="10212" w:type="dxa"/>
            <w:gridSpan w:val="16"/>
            <w:tcBorders>
              <w:bottom w:val="nil"/>
            </w:tcBorders>
            <w:shd w:val="pct5" w:color="auto" w:fill="auto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ind w:left="72"/>
              <w:jc w:val="center"/>
              <w:rPr>
                <w:rFonts w:cs="Arial"/>
                <w:b/>
                <w:sz w:val="24"/>
                <w:lang w:eastAsia="fr-FR"/>
              </w:rPr>
            </w:pPr>
            <w:r w:rsidRPr="00253618">
              <w:rPr>
                <w:rFonts w:cs="Arial"/>
                <w:b/>
                <w:sz w:val="24"/>
                <w:lang w:eastAsia="fr-FR"/>
              </w:rPr>
              <w:t>Mettre en œuvre des améliorations,  des modifications</w:t>
            </w:r>
          </w:p>
        </w:tc>
      </w:tr>
      <w:tr w:rsidR="00253618" w:rsidRPr="00253618" w:rsidTr="00122BD0">
        <w:trPr>
          <w:trHeight w:hRule="exact" w:val="284"/>
        </w:trPr>
        <w:tc>
          <w:tcPr>
            <w:tcW w:w="5293" w:type="dx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b/>
                <w:sz w:val="22"/>
                <w:szCs w:val="22"/>
                <w:lang w:eastAsia="fr-FR"/>
              </w:rPr>
              <w:t>Proposer des améliorations / des modifications :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253618" w:rsidRPr="00253618" w:rsidRDefault="00100F6E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90" o:spid="_x0000_s1480" style="position:absolute;margin-left:20.3pt;margin-top:12.35pt;width:109.1pt;height:63.3pt;z-index:251613184;mso-position-horizontal-relative:text;mso-position-vertical-relative:text" coordorigin="6137,12084" coordsize="218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">
                  <v:group id="Group 91" o:spid="_x0000_s1489" style="position:absolute;left:6137;top:12092;width:2168;height:1258" coordorigin="5962,12632" coordsize="2168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line id="Line 92" o:spid="_x0000_s1491" style="position:absolute;flip:x;visibility:visible" from="5962,12632" to="5963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VRsQAAADdAAAADwAAAGRycy9kb3ducmV2LnhtbERPTWsCMRC9F/ofwgi9FM1aRHQ1ighC&#10;D16qZaW3cTNult1Mtkmq23/fFARv83ifs1z3thVX8qF2rGA8ykAQl07XXCn4PO6GMxAhImtsHZOC&#10;XwqwXj0/LTHX7sYfdD3ESqQQDjkqMDF2uZShNGQxjFxHnLiL8xZjgr6S2uMthdtWvmXZVFqsOTUY&#10;7GhrqGwOP1aBnO1fv/3mPGmK5nSam6Isuq+9Ui+DfrMAEamPD/Hd/a7T/Ml0DP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RVGxAAAAN0AAAAPAAAAAAAAAAAA&#10;AAAAAKECAABkcnMvZG93bnJldi54bWxQSwUGAAAAAAQABAD5AAAAkgMAAAAA&#10;"/>
                    <v:line id="Line 93" o:spid="_x0000_s1490" style="position:absolute;visibility:visible" from="5978,13887" to="8130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u2sMAAADdAAAADwAAAGRycy9kb3ducmV2LnhtbERPS2sCMRC+F/wPYQRvNauIj9UopUvB&#10;Q1vwgedxM90s3UyWTbrGf98UCt7m43vOZhdtI3rqfO1YwWScgSAuna65UnA+vT0vQfiArLFxTAru&#10;5GG3HTxtMNfuxgfqj6ESKYR9jgpMCG0upS8NWfRj1xIn7st1FkOCXSV1h7cUbhs5zbK5tFhzajDY&#10;0quh8vv4YxUsTHGQC1m8nz6Lvp6s4ke8XFdKjYbxZQ0iUAwP8b97r9P82XwKf9+k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btrDAAAA3QAAAA8AAAAAAAAAAAAA&#10;AAAAoQIAAGRycy9kb3ducmV2LnhtbFBLBQYAAAAABAAEAPkAAACRAwAAAAA=&#10;">
                      <v:stroke endarrow="block"/>
                    </v:line>
                  </v:group>
                  <v:line id="Line 94" o:spid="_x0000_s1488" style="position:absolute;visibility:visible" from="6630,12084" to="6633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eV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8pn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xeVcUAAADdAAAADwAAAAAAAAAA&#10;AAAAAAChAgAAZHJzL2Rvd25yZXYueG1sUEsFBgAAAAAEAAQA+QAAAJMDAAAAAA==&#10;"/>
                  <v:line id="Line 95" o:spid="_x0000_s1487" style="position:absolute;visibility:visible" from="6630,13112" to="831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lTNcMAAADdAAAADwAAAGRycy9kb3ducmV2LnhtbERPTWsCMRC9C/6HMII3zVpE69Yo4iJ4&#10;aAtq6Xm6GTeLm8mySdf475tCobd5vM9Zb6NtRE+drx0rmE0zEMSl0zVXCj4uh8kzCB+QNTaOScGD&#10;PGw3w8Eac+3ufKL+HCqRQtjnqMCE0OZS+tKQRT91LXHirq6zGBLsKqk7vKdw28inLFtIizWnBoMt&#10;7Q2Vt/O3VbA0xUkuZfF6eS/6eraKb/Hza6XUeBR3LyACxfAv/nMfdZo/X8z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JUzXDAAAA3QAAAA8AAAAAAAAAAAAA&#10;AAAAoQIAAGRycy9kb3ducmV2LnhtbFBLBQYAAAAABAAEAPkAAACRAwAAAAA=&#10;">
                    <v:stroke endarrow="block"/>
                  </v:line>
                  <v:line id="Line 96" o:spid="_x0000_s1486" style="position:absolute;visibility:visible" from="7103,12103" to="7103,1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ljus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ljusUAAADdAAAADwAAAAAAAAAA&#10;AAAAAAChAgAAZHJzL2Rvd25yZXYueG1sUEsFBgAAAAAEAAQA+QAAAJMDAAAAAA==&#10;"/>
                  <v:line id="Line 97" o:spid="_x0000_s1485" style="position:absolute;visibility:visible" from="7101,12821" to="830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o2cMAAADdAAAADwAAAGRycy9kb3ducmV2LnhtbERP32vCMBB+H+x/CDfwbaYOqbMaZawI&#10;e9CBOvZ8a86mrLmUJtbsvzfCwLf7+H7ech1tKwbqfeNYwWScgSCunG64VvB13Dy/gvABWWPrmBT8&#10;kYf16vFhiYV2F97TcAi1SCHsC1RgQugKKX1lyKIfu444cSfXWwwJ9rXUPV5SuG3lS5bl0mLDqcFg&#10;R++Gqt/D2SqYmXIvZ7LcHj/LoZnM4y5+/8yVGj3FtwWIQDHcxf/uD53mT/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XaNnDAAAA3QAAAA8AAAAAAAAAAAAA&#10;AAAAoQIAAGRycy9kb3ducmV2LnhtbFBLBQYAAAAABAAEAPkAAACRAwAAAAA=&#10;">
                    <v:stroke endarrow="block"/>
                  </v:line>
                  <v:line id="Line 98" o:spid="_x0000_s1484" style="position:absolute;visibility:visible" from="7627,12527" to="8312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NQsMAAADdAAAADwAAAGRycy9kb3ducmV2LnhtbERP32vCMBB+F/Y/hBv4pqkidlajDIuw&#10;h22gjj3fmrMpay6liTX775fBwLf7+H7eZhdtKwbqfeNYwWyagSCunG64VvBxPkyeQPiArLF1TAp+&#10;yMNu+zDaYKHdjY80nEItUgj7AhWYELpCSl8ZsuinriNO3MX1FkOCfS11j7cUbls5z7KltNhwajDY&#10;0d5Q9X26WgW5KY8yl+Xr+b0cmtkqvsXPr5VS48f4vAYRKIa7+N/9otP8xTKHv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zULDAAAA3QAAAA8AAAAAAAAAAAAA&#10;AAAAoQIAAGRycy9kb3ducmV2LnhtbFBLBQYAAAAABAAEAPkAAACRAwAAAAA=&#10;">
                    <v:stroke endarrow="block"/>
                  </v:line>
                  <v:line id="Line 99" o:spid="_x0000_s1483" style="position:absolute;flip:x;visibility:visible" from="7609,12119" to="7612,1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828gAAADdAAAADwAAAGRycy9kb3ducmV2LnhtbESPQUsDMRCF7wX/QxjBS7FZpZR2bVqK&#10;IHjoxVq29DZuxs2ym8maxHb9985B8DbDe/PeN+vt6Ht1oZjawAYeZgUo4jrYlhsDx/eX+yWolJEt&#10;9oHJwA8l2G5uJmssbbjyG10OuVESwqlEAy7nodQ61Y48plkYiEX7DNFjljU22ka8Srjv9WNRLLTH&#10;lqXB4UDPjuru8O0N6OV++hV3H/Ou6k6nlavqajjvjbm7HXdPoDKN+d/8d/1qBX++EF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2O828gAAADdAAAADwAAAAAA&#10;AAAAAAAAAAChAgAAZHJzL2Rvd25yZXYueG1sUEsFBgAAAAAEAAQA+QAAAJYDAAAAAA==&#10;"/>
                  <v:line id="Line 100" o:spid="_x0000_s1482" style="position:absolute;visibility:visible" from="8048,12097" to="8048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pv8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pv8UAAADdAAAADwAAAAAAAAAA&#10;AAAAAAChAgAAZHJzL2Rvd25yZXYueG1sUEsFBgAAAAAEAAQA+QAAAJMDAAAAAA==&#10;"/>
                  <v:line id="Line 101" o:spid="_x0000_s1481" style="position:absolute;visibility:visible" from="8079,12260" to="8319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vD68YAAADdAAAADwAAAGRycy9kb3ducmV2LnhtbESPT0vDQBDF74LfYRnBm91UxLSx21Ia&#10;BA8q9A89j9kxG8zOhuyart/eOQjeZnhv3vvNapN9ryYaYxfYwHxWgCJugu24NXA6Pt8tQMWEbLEP&#10;TAZ+KMJmfX21wsqGC+9pOqRWSQjHCg24lIZK69g48hhnYSAW7TOMHpOsY6vtiBcJ972+L4pH7bFj&#10;aXA40M5R83X49gZKV+91qevX43s9dfNlfsvnj6Uxtzd5+wQqUU7/5r/rFyv4D6X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rw+vGAAAA3QAAAA8AAAAAAAAA&#10;AAAAAAAAoQIAAGRycy9kb3ducmV2LnhtbFBLBQYAAAAABAAEAPkAAACUAwAAAAA=&#10;">
                    <v:stroke endarrow="block"/>
                  </v:line>
                </v:group>
              </w:pic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4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5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 w:val="restart"/>
            <w:vAlign w:val="center"/>
          </w:tcPr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Observer et analyser le fonctionnement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Constater le besoin d’amélioration ou de modification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Proposer oralement ou par écrit une idée d’amélioration ou de modification</w:t>
            </w:r>
          </w:p>
        </w:tc>
        <w:tc>
          <w:tcPr>
            <w:tcW w:w="2627" w:type="dxa"/>
            <w:gridSpan w:val="9"/>
            <w:vMerge w:val="restart"/>
            <w:tcBorders>
              <w:top w:val="nil"/>
            </w:tcBorders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trHeight w:hRule="exact" w:val="284"/>
        </w:trPr>
        <w:tc>
          <w:tcPr>
            <w:tcW w:w="5293" w:type="dxa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253618">
              <w:rPr>
                <w:rFonts w:cs="Arial"/>
                <w:b/>
                <w:sz w:val="22"/>
                <w:szCs w:val="22"/>
                <w:lang w:eastAsia="fr-FR"/>
              </w:rPr>
              <w:t xml:space="preserve">Préparer  réaliser l’amélioration </w:t>
            </w:r>
            <w:r w:rsidRPr="00253618">
              <w:rPr>
                <w:rFonts w:cs="Arial"/>
                <w:b/>
                <w:sz w:val="16"/>
                <w:szCs w:val="16"/>
                <w:lang w:eastAsia="fr-FR"/>
              </w:rPr>
              <w:t>/</w:t>
            </w:r>
            <w:r w:rsidRPr="00253618">
              <w:rPr>
                <w:rFonts w:cs="Arial"/>
                <w:b/>
                <w:sz w:val="22"/>
                <w:szCs w:val="22"/>
                <w:lang w:eastAsia="fr-FR"/>
              </w:rPr>
              <w:t xml:space="preserve"> la modification :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41" w:type="dxa"/>
            <w:gridSpan w:val="2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gridSpan w:val="3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gridSpan w:val="2"/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 w:val="restart"/>
            <w:vAlign w:val="center"/>
          </w:tcPr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Identifier et vérifier le matériel nécessaire à l’intervention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Préparer les outillages, les équipements de protection, les matériels, les moyens de manutention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Organiser sa zone de travail, vérifier les conditions de son intervention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Assembler les éléments nécessaires</w:t>
            </w:r>
          </w:p>
          <w:p w:rsidR="00253618" w:rsidRPr="00253618" w:rsidRDefault="00253618" w:rsidP="00DF3DD2">
            <w:pPr>
              <w:numPr>
                <w:ilvl w:val="0"/>
                <w:numId w:val="2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401" w:hanging="283"/>
              <w:jc w:val="left"/>
              <w:rPr>
                <w:rFonts w:cs="Arial"/>
                <w:sz w:val="18"/>
                <w:szCs w:val="18"/>
                <w:lang w:eastAsia="fr-FR"/>
              </w:rPr>
            </w:pPr>
            <w:r w:rsidRPr="00253618">
              <w:rPr>
                <w:rFonts w:cs="Arial"/>
                <w:sz w:val="18"/>
                <w:szCs w:val="18"/>
                <w:lang w:eastAsia="fr-FR"/>
              </w:rPr>
              <w:t>Réaliser les réglages, les essais, remettre en service</w:t>
            </w:r>
          </w:p>
        </w:tc>
        <w:tc>
          <w:tcPr>
            <w:tcW w:w="2627" w:type="dxa"/>
            <w:gridSpan w:val="9"/>
            <w:vMerge w:val="restart"/>
            <w:tcBorders>
              <w:top w:val="nil"/>
            </w:tcBorders>
            <w:vAlign w:val="center"/>
          </w:tcPr>
          <w:p w:rsidR="00253618" w:rsidRPr="00253618" w:rsidRDefault="00100F6E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 w:rsidRPr="00100F6E">
              <w:rPr>
                <w:rFonts w:ascii="Calibri" w:hAnsi="Calibri" w:cs="Arial"/>
                <w:noProof/>
                <w:sz w:val="16"/>
                <w:szCs w:val="16"/>
                <w:lang w:eastAsia="fr-FR"/>
              </w:rPr>
              <w:pict>
                <v:group id="Group 102" o:spid="_x0000_s1468" style="position:absolute;margin-left:18.7pt;margin-top:.15pt;width:109.1pt;height:63.3pt;z-index:251614208;mso-position-horizontal-relative:text;mso-position-vertical-relative:text" coordorigin="6137,12084" coordsize="2182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">
                  <v:group id="Group 103" o:spid="_x0000_s1477" style="position:absolute;left:6137;top:12092;width:2168;height:1258" coordorigin="5962,12632" coordsize="2168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  <v:line id="Line 104" o:spid="_x0000_s1479" style="position:absolute;flip:x;visibility:visible" from="5962,12632" to="5963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FIMUAAADdAAAADwAAAGRycy9kb3ducmV2LnhtbERPTWsCMRC9C/0PYQpepGZblqKrUaRQ&#10;6MGLVlZ6GzfTzbKbyTZJdf33plDwNo/3Ocv1YDtxJh8axwqepxkI4srphmsFh8/3pxmIEJE1do5J&#10;wZUCrFcPoyUW2l14R+d9rEUK4VCgAhNjX0gZKkMWw9T1xIn7dt5iTNDXUnu8pHDbyZcse5UWG04N&#10;Bnt6M1S1+1+rQM62kx+/OeVt2R6Pc1NWZf+1VWr8OGwWICIN8S7+d3/oND/P5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pFIMUAAADdAAAADwAAAAAAAAAA&#10;AAAAAAChAgAAZHJzL2Rvd25yZXYueG1sUEsFBgAAAAAEAAQA+QAAAJMDAAAAAA==&#10;"/>
                    <v:line id="Line 105" o:spid="_x0000_s1478" style="position:absolute;visibility:visible" from="5978,13887" to="8130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fi8YAAADdAAAADwAAAGRycy9kb3ducmV2LnhtbESPQU/DMAyF75P2HyIjcdvSIWCsLJsm&#10;KiQOgLQN7ew1pqlonKoJXfj3+IDEzdZ7fu/zept9p0YaYhvYwGJegCKug225MfBxfJ49gIoJ2WIX&#10;mAz8UITtZjpZY2nDhfc0HlKjJIRjiQZcSn2pdawdeYzz0BOL9hkGj0nWodF2wIuE+07fFMW99tiy&#10;NDjs6clR/XX49gaWrtrrpa5ej+/V2C5W+S2fzitjrq/y7hFUopz+zX/XL1bwb++EX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en4vGAAAA3QAAAA8AAAAAAAAA&#10;AAAAAAAAoQIAAGRycy9kb3ducmV2LnhtbFBLBQYAAAAABAAEAPkAAACUAwAAAAA=&#10;">
                      <v:stroke endarrow="block"/>
                    </v:line>
                  </v:group>
                  <v:line id="Line 106" o:spid="_x0000_s1476" style="position:absolute;visibility:visible" from="6630,12084" to="6633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6vBM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OnT2O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erwTGAAAA3QAAAA8AAAAAAAAA&#10;AAAAAAAAoQIAAGRycy9kb3ducmV2LnhtbFBLBQYAAAAABAAEAPkAAACUAwAAAAA=&#10;"/>
                  <v:line id="Line 107" o:spid="_x0000_s1475" style="position:absolute;visibility:visible" from="6630,13112" to="8310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CkZ8QAAADdAAAADwAAAGRycy9kb3ducmV2LnhtbERPS2sCMRC+C/6HMIXeNKu0PrZGkS6F&#10;Hqrgg56nm+lm6WaybNI1/feNIHibj+85q020jeip87VjBZNxBoK4dLrmSsH59DZagPABWWPjmBT8&#10;kYfNejhYYa7dhQ/UH0MlUgj7HBWYENpcSl8asujHriVO3LfrLIYEu0rqDi8p3DZymmUzabHm1GCw&#10;pVdD5c/x1yqYm+Ig57L4OO2Lvp4s4y5+fi2VenyI2xcQgWK4i2/ud53mPz1P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KRnxAAAAN0AAAAPAAAAAAAAAAAA&#10;AAAAAKECAABkcnMvZG93bnJldi54bWxQSwUGAAAAAAQABAD5AAAAkgMAAAAA&#10;">
                    <v:stroke endarrow="block"/>
                  </v:line>
                  <v:line id="Line 108" o:spid="_x0000_s1474" style="position:absolute;visibility:visible" from="7103,12103" to="7103,1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U6MYAAADdAAAADwAAAGRycy9kb3ducmV2LnhtbERPTWvCQBC9F/oflil4q5vWNkh0FbEI&#10;2kOpVtDjmB2T1Oxs2N0m6b93hUJv83ifM533phYtOV9ZVvA0TEAQ51ZXXCjYf60exyB8QNZYWyYF&#10;v+RhPru/m2KmbcdbanehEDGEfYYKyhCaTEqfl2TQD21DHLmzdQZDhK6Q2mEXw00tn5MklQYrjg0l&#10;NrQsKb/sfoyCj9Fn2i427+v+sElP+dv2dPzunFKDh34xARGoD//iP/dax/kvryO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AlOjGAAAA3QAAAA8AAAAAAAAA&#10;AAAAAAAAoQIAAGRycy9kb3ducmV2LnhtbFBLBQYAAAAABAAEAPkAAACUAwAAAAA=&#10;"/>
                  <v:line id="Line 109" o:spid="_x0000_s1473" style="position:absolute;visibility:visible" from="7101,12821" to="830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ZiMQAAADdAAAADwAAAGRycy9kb3ducmV2LnhtbERPS2sCMRC+F/wPYQRvNato1a1RxKXQ&#10;Q1vwQc/TzXSzuJksm7jGf98UCr3Nx/ec9TbaRvTU+dqxgsk4A0FcOl1zpeB8enlcgvABWWPjmBTc&#10;ycN2M3hYY67djQ/UH0MlUgj7HBWYENpcSl8asujHriVO3LfrLIYEu0rqDm8p3DZymmVP0mLNqcFg&#10;S3tD5eV4tQoWpjjIhSzeTh9FX09W8T1+fq2UGg3j7hlEoBj+xX/uV53mz+Yz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ZmIxAAAAN0AAAAPAAAAAAAAAAAA&#10;AAAAAKECAABkcnMvZG93bnJldi54bWxQSwUGAAAAAAQABAD5AAAAkgMAAAAA&#10;">
                    <v:stroke endarrow="block"/>
                  </v:line>
                  <v:line id="Line 110" o:spid="_x0000_s1472" style="position:absolute;visibility:visible" from="7627,12527" to="8312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k8E8QAAADdAAAADwAAAGRycy9kb3ducmV2LnhtbERPS2sCMRC+F/wPYQRvNato1a1RxKXQ&#10;gy34oOfpZrpZ3EyWTbqm/94UCr3Nx/ec9TbaRvTU+dqxgsk4A0FcOl1zpeByfnlcgvABWWPjmBT8&#10;kIftZvCwxly7Gx+pP4VKpBD2OSowIbS5lL40ZNGPXUucuC/XWQwJdpXUHd5SuG3kNMuepMWaU4PB&#10;lvaGyuvp2ypYmOIoF7I4nN+Lvp6s4lv8+FwpNRrG3TOIQDH8i//crzrNn83n8PtNOk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TwTxAAAAN0AAAAPAAAAAAAAAAAA&#10;AAAAAKECAABkcnMvZG93bnJldi54bWxQSwUGAAAAAAQABAD5AAAAkgMAAAAA&#10;">
                    <v:stroke endarrow="block"/>
                  </v:line>
                  <v:line id="Line 111" o:spid="_x0000_s1471" style="position:absolute;flip:x;visibility:visible" from="7609,12119" to="7612,1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xHj8UAAADdAAAADwAAAGRycy9kb3ducmV2LnhtbERPTWsCMRC9F/ofwhR6kZqtWLGrUUQQ&#10;evCilpXexs10s+xmsiapbv+9KQi9zeN9znzZ21ZcyIfasYLXYQaCuHS65krB52HzMgURIrLG1jEp&#10;+KUAy8Xjwxxz7a68o8s+ViKFcMhRgYmxy6UMpSGLYeg64sR9O28xJugrqT1eU7ht5SjLJtJizanB&#10;YEdrQ2Wz/7EK5HQ7OPvVadwUzfH4boqy6L62Sj0/9asZiEh9/Bff3R86zR+/Te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xHj8UAAADdAAAADwAAAAAAAAAA&#10;AAAAAAChAgAAZHJzL2Rvd25yZXYueG1sUEsFBgAAAAAEAAQA+QAAAJMDAAAAAA==&#10;"/>
                  <v:line id="Line 112" o:spid="_x0000_s1470" style="position:absolute;visibility:visible" from="8048,12097" to="8048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S68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n3D4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kuvGAAAA3QAAAA8AAAAAAAAA&#10;AAAAAAAAoQIAAGRycy9kb3ducmV2LnhtbFBLBQYAAAAABAAEAPkAAACUAwAAAAA=&#10;"/>
                  <v:line id="Line 113" o:spid="_x0000_s1469" style="position:absolute;visibility:visible" from="8079,12260" to="8319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TjcYAAADdAAAADwAAAGRycy9kb3ducmV2LnhtbESPQU/DMAyF75P2HyIjcdvSIWCsLJsm&#10;KiQOgLQN7ew1pqlonKoJXfj3+IDEzdZ7fu/zept9p0YaYhvYwGJegCKug225MfBxfJ49gIoJ2WIX&#10;mAz8UITtZjpZY2nDhfc0HlKjJIRjiQZcSn2pdawdeYzz0BOL9hkGj0nWodF2wIuE+07fFMW99tiy&#10;NDjs6clR/XX49gaWrtrrpa5ej+/V2C5W+S2fzitjrq/y7hFUopz+zX/XL1bwb+8E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ok43GAAAA3QAAAA8AAAAAAAAA&#10;AAAAAAAAoQIAAGRycy9kb3ducmV2LnhtbFBLBQYAAAAABAAEAPkAAACUAwAAAAA=&#10;">
                    <v:stroke endarrow="block"/>
                  </v:line>
                </v:group>
              </w:pict>
            </w: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122BD0">
        <w:trPr>
          <w:cantSplit/>
          <w:trHeight w:val="237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253618" w:rsidRPr="00253618" w:rsidTr="003C7338">
        <w:trPr>
          <w:cantSplit/>
          <w:trHeight w:val="552"/>
        </w:trPr>
        <w:tc>
          <w:tcPr>
            <w:tcW w:w="5293" w:type="dxa"/>
            <w:vMerge/>
            <w:vAlign w:val="center"/>
          </w:tcPr>
          <w:p w:rsidR="00253618" w:rsidRPr="00253618" w:rsidRDefault="00253618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2627" w:type="dxa"/>
            <w:gridSpan w:val="9"/>
            <w:vMerge/>
            <w:vAlign w:val="center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shd w:val="clear" w:color="auto" w:fill="D9D9D9"/>
          </w:tcPr>
          <w:p w:rsidR="00253618" w:rsidRPr="00253618" w:rsidRDefault="00253618" w:rsidP="00253618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</w:tbl>
    <w:p w:rsidR="00FA651E" w:rsidRDefault="00FA651E" w:rsidP="00262166">
      <w:pPr>
        <w:spacing w:after="0" w:line="276" w:lineRule="auto"/>
        <w:jc w:val="right"/>
      </w:pPr>
      <w:bookmarkStart w:id="3" w:name="DFR3"/>
      <w:bookmarkEnd w:id="0"/>
      <w:bookmarkEnd w:id="3"/>
    </w:p>
    <w:sectPr w:rsidR="00FA651E" w:rsidSect="00262166">
      <w:pgSz w:w="11906" w:h="16838"/>
      <w:pgMar w:top="510" w:right="510" w:bottom="510" w:left="510" w:header="454" w:footer="454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79" w:rsidRDefault="00930D79" w:rsidP="00091969">
      <w:r>
        <w:separator/>
      </w:r>
    </w:p>
  </w:endnote>
  <w:endnote w:type="continuationSeparator" w:id="1">
    <w:p w:rsidR="00930D79" w:rsidRDefault="00930D79" w:rsidP="0009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79" w:rsidRDefault="00930D79" w:rsidP="00091969">
      <w:r>
        <w:separator/>
      </w:r>
    </w:p>
  </w:footnote>
  <w:footnote w:type="continuationSeparator" w:id="1">
    <w:p w:rsidR="00930D79" w:rsidRDefault="00930D79" w:rsidP="00091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76"/>
      </v:shape>
    </w:pict>
  </w:numPicBullet>
  <w:abstractNum w:abstractNumId="0">
    <w:nsid w:val="FFFFFF83"/>
    <w:multiLevelType w:val="singleLevel"/>
    <w:tmpl w:val="C3DA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hAnsi="Microsoft Sans Serif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□"/>
      <w:lvlJc w:val="left"/>
      <w:pPr>
        <w:tabs>
          <w:tab w:val="num" w:pos="2508"/>
        </w:tabs>
        <w:ind w:left="2508" w:hanging="360"/>
      </w:pPr>
      <w:rPr>
        <w:rFonts w:ascii="Courier New" w:hAnsi="Courier New"/>
        <w:sz w:val="32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</w:abstractNum>
  <w:abstractNum w:abstractNumId="4">
    <w:nsid w:val="021D4270"/>
    <w:multiLevelType w:val="hybridMultilevel"/>
    <w:tmpl w:val="F12E3144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3E06"/>
    <w:multiLevelType w:val="hybridMultilevel"/>
    <w:tmpl w:val="F2484714"/>
    <w:lvl w:ilvl="0" w:tplc="B45A95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779E6"/>
    <w:multiLevelType w:val="hybridMultilevel"/>
    <w:tmpl w:val="9FDE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193"/>
    <w:multiLevelType w:val="hybridMultilevel"/>
    <w:tmpl w:val="2CCCD3C4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C45764"/>
    <w:multiLevelType w:val="hybridMultilevel"/>
    <w:tmpl w:val="56CA1F12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148CB"/>
    <w:multiLevelType w:val="hybridMultilevel"/>
    <w:tmpl w:val="B04E51EA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212C8"/>
    <w:multiLevelType w:val="hybridMultilevel"/>
    <w:tmpl w:val="16E0F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0282A"/>
    <w:multiLevelType w:val="hybridMultilevel"/>
    <w:tmpl w:val="3C40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B7505"/>
    <w:multiLevelType w:val="hybridMultilevel"/>
    <w:tmpl w:val="7F207D88"/>
    <w:lvl w:ilvl="0" w:tplc="B45A95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2C67"/>
    <w:multiLevelType w:val="hybridMultilevel"/>
    <w:tmpl w:val="8FAC3700"/>
    <w:lvl w:ilvl="0" w:tplc="EADED7E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855F1B"/>
    <w:multiLevelType w:val="hybridMultilevel"/>
    <w:tmpl w:val="A17EC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0068"/>
    <w:multiLevelType w:val="hybridMultilevel"/>
    <w:tmpl w:val="6DB4F15E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66A39"/>
    <w:multiLevelType w:val="hybridMultilevel"/>
    <w:tmpl w:val="C8D8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429"/>
    <w:multiLevelType w:val="hybridMultilevel"/>
    <w:tmpl w:val="F8162B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A33FD"/>
    <w:multiLevelType w:val="hybridMultilevel"/>
    <w:tmpl w:val="731A2C8C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70314"/>
    <w:multiLevelType w:val="hybridMultilevel"/>
    <w:tmpl w:val="3A74D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3379"/>
    <w:multiLevelType w:val="hybridMultilevel"/>
    <w:tmpl w:val="C664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343E"/>
    <w:multiLevelType w:val="hybridMultilevel"/>
    <w:tmpl w:val="E9BA0812"/>
    <w:lvl w:ilvl="0" w:tplc="040C0007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>
    <w:nsid w:val="3B3D5A65"/>
    <w:multiLevelType w:val="hybridMultilevel"/>
    <w:tmpl w:val="3572D516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540B"/>
    <w:multiLevelType w:val="hybridMultilevel"/>
    <w:tmpl w:val="D7542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5B17"/>
    <w:multiLevelType w:val="hybridMultilevel"/>
    <w:tmpl w:val="FBF0AAB8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A2"/>
    <w:multiLevelType w:val="multilevel"/>
    <w:tmpl w:val="80222506"/>
    <w:lvl w:ilvl="0">
      <w:start w:val="1"/>
      <w:numFmt w:val="decimal"/>
      <w:pStyle w:val="Titre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>
    <w:nsid w:val="42207BAC"/>
    <w:multiLevelType w:val="hybridMultilevel"/>
    <w:tmpl w:val="8FEE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47BD"/>
    <w:multiLevelType w:val="hybridMultilevel"/>
    <w:tmpl w:val="D7F2F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C54"/>
    <w:multiLevelType w:val="multilevel"/>
    <w:tmpl w:val="9BDC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6660721"/>
    <w:multiLevelType w:val="hybridMultilevel"/>
    <w:tmpl w:val="360CB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A74EA"/>
    <w:multiLevelType w:val="hybridMultilevel"/>
    <w:tmpl w:val="F2624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4191C"/>
    <w:multiLevelType w:val="hybridMultilevel"/>
    <w:tmpl w:val="3842938E"/>
    <w:lvl w:ilvl="0" w:tplc="1C181498">
      <w:start w:val="1"/>
      <w:numFmt w:val="decimal"/>
      <w:pStyle w:val="Titre4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76E"/>
    <w:multiLevelType w:val="multilevel"/>
    <w:tmpl w:val="033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87A46"/>
    <w:multiLevelType w:val="hybridMultilevel"/>
    <w:tmpl w:val="66566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886"/>
    <w:multiLevelType w:val="hybridMultilevel"/>
    <w:tmpl w:val="36629E10"/>
    <w:lvl w:ilvl="0" w:tplc="6884032A">
      <w:start w:val="5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12BB4"/>
    <w:multiLevelType w:val="multilevel"/>
    <w:tmpl w:val="B70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12944"/>
    <w:multiLevelType w:val="hybridMultilevel"/>
    <w:tmpl w:val="B5CC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290"/>
    <w:multiLevelType w:val="hybridMultilevel"/>
    <w:tmpl w:val="C1964AC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0F4D2C"/>
    <w:multiLevelType w:val="hybridMultilevel"/>
    <w:tmpl w:val="BDCCF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020B1"/>
    <w:multiLevelType w:val="hybridMultilevel"/>
    <w:tmpl w:val="B016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7D67"/>
    <w:multiLevelType w:val="hybridMultilevel"/>
    <w:tmpl w:val="68F6FE1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70674D"/>
    <w:multiLevelType w:val="hybridMultilevel"/>
    <w:tmpl w:val="766E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1046"/>
    <w:multiLevelType w:val="multilevel"/>
    <w:tmpl w:val="41D0173C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43">
    <w:nsid w:val="634A4BBF"/>
    <w:multiLevelType w:val="hybridMultilevel"/>
    <w:tmpl w:val="654CAF2A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E5FB5"/>
    <w:multiLevelType w:val="hybridMultilevel"/>
    <w:tmpl w:val="616A936C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92090"/>
    <w:multiLevelType w:val="hybridMultilevel"/>
    <w:tmpl w:val="C2163C32"/>
    <w:lvl w:ilvl="0" w:tplc="CD3C0A1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86CF2"/>
    <w:multiLevelType w:val="hybridMultilevel"/>
    <w:tmpl w:val="A51003B2"/>
    <w:lvl w:ilvl="0" w:tplc="F2D0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828D5"/>
    <w:multiLevelType w:val="hybridMultilevel"/>
    <w:tmpl w:val="87D0C92A"/>
    <w:lvl w:ilvl="0" w:tplc="AE206EA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774434CF"/>
    <w:multiLevelType w:val="hybridMultilevel"/>
    <w:tmpl w:val="4E580ABA"/>
    <w:lvl w:ilvl="0" w:tplc="0310E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80262"/>
    <w:multiLevelType w:val="hybridMultilevel"/>
    <w:tmpl w:val="0D469374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0">
    <w:nsid w:val="7FD14125"/>
    <w:multiLevelType w:val="hybridMultilevel"/>
    <w:tmpl w:val="F440F060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20"/>
  </w:num>
  <w:num w:numId="5">
    <w:abstractNumId w:val="36"/>
  </w:num>
  <w:num w:numId="6">
    <w:abstractNumId w:val="23"/>
  </w:num>
  <w:num w:numId="7">
    <w:abstractNumId w:val="39"/>
  </w:num>
  <w:num w:numId="8">
    <w:abstractNumId w:val="27"/>
  </w:num>
  <w:num w:numId="9">
    <w:abstractNumId w:val="18"/>
  </w:num>
  <w:num w:numId="10">
    <w:abstractNumId w:val="0"/>
  </w:num>
  <w:num w:numId="11">
    <w:abstractNumId w:val="34"/>
  </w:num>
  <w:num w:numId="12">
    <w:abstractNumId w:val="12"/>
  </w:num>
  <w:num w:numId="13">
    <w:abstractNumId w:val="37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50"/>
  </w:num>
  <w:num w:numId="19">
    <w:abstractNumId w:val="44"/>
  </w:num>
  <w:num w:numId="20">
    <w:abstractNumId w:val="15"/>
  </w:num>
  <w:num w:numId="21">
    <w:abstractNumId w:val="4"/>
  </w:num>
  <w:num w:numId="22">
    <w:abstractNumId w:val="43"/>
  </w:num>
  <w:num w:numId="23">
    <w:abstractNumId w:val="11"/>
  </w:num>
  <w:num w:numId="24">
    <w:abstractNumId w:val="16"/>
  </w:num>
  <w:num w:numId="25">
    <w:abstractNumId w:val="28"/>
  </w:num>
  <w:num w:numId="26">
    <w:abstractNumId w:val="22"/>
  </w:num>
  <w:num w:numId="27">
    <w:abstractNumId w:val="29"/>
  </w:num>
  <w:num w:numId="28">
    <w:abstractNumId w:val="33"/>
  </w:num>
  <w:num w:numId="29">
    <w:abstractNumId w:val="40"/>
  </w:num>
  <w:num w:numId="30">
    <w:abstractNumId w:val="21"/>
  </w:num>
  <w:num w:numId="31">
    <w:abstractNumId w:val="41"/>
  </w:num>
  <w:num w:numId="32">
    <w:abstractNumId w:val="24"/>
  </w:num>
  <w:num w:numId="33">
    <w:abstractNumId w:val="19"/>
  </w:num>
  <w:num w:numId="34">
    <w:abstractNumId w:val="9"/>
  </w:num>
  <w:num w:numId="35">
    <w:abstractNumId w:val="7"/>
  </w:num>
  <w:num w:numId="36">
    <w:abstractNumId w:val="32"/>
  </w:num>
  <w:num w:numId="37">
    <w:abstractNumId w:val="35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9"/>
  </w:num>
  <w:num w:numId="43">
    <w:abstractNumId w:val="48"/>
  </w:num>
  <w:num w:numId="44">
    <w:abstractNumId w:val="46"/>
  </w:num>
  <w:num w:numId="45">
    <w:abstractNumId w:val="45"/>
  </w:num>
  <w:num w:numId="46">
    <w:abstractNumId w:val="30"/>
  </w:num>
  <w:num w:numId="47">
    <w:abstractNumId w:val="25"/>
  </w:num>
  <w:num w:numId="48">
    <w:abstractNumId w:val="25"/>
  </w:num>
  <w:num w:numId="49">
    <w:abstractNumId w:val="26"/>
  </w:num>
  <w:num w:numId="50">
    <w:abstractNumId w:val="38"/>
  </w:num>
  <w:num w:numId="51">
    <w:abstractNumId w:val="14"/>
  </w:num>
  <w:num w:numId="52">
    <w:abstractNumId w:val="17"/>
  </w:num>
  <w:num w:numId="53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33FCE"/>
    <w:rsid w:val="000141AF"/>
    <w:rsid w:val="00024D31"/>
    <w:rsid w:val="0004066E"/>
    <w:rsid w:val="000554AA"/>
    <w:rsid w:val="00056484"/>
    <w:rsid w:val="00066281"/>
    <w:rsid w:val="00084BB4"/>
    <w:rsid w:val="000910F9"/>
    <w:rsid w:val="00091969"/>
    <w:rsid w:val="000960F6"/>
    <w:rsid w:val="000A3D16"/>
    <w:rsid w:val="000B43CD"/>
    <w:rsid w:val="000C1D68"/>
    <w:rsid w:val="000C334D"/>
    <w:rsid w:val="000D3647"/>
    <w:rsid w:val="000D42DE"/>
    <w:rsid w:val="000E25EE"/>
    <w:rsid w:val="000E3F27"/>
    <w:rsid w:val="000E5BE4"/>
    <w:rsid w:val="000F35B7"/>
    <w:rsid w:val="000F72CA"/>
    <w:rsid w:val="00100F6E"/>
    <w:rsid w:val="00101ED4"/>
    <w:rsid w:val="00106209"/>
    <w:rsid w:val="001141A2"/>
    <w:rsid w:val="00122BD0"/>
    <w:rsid w:val="00123300"/>
    <w:rsid w:val="00126537"/>
    <w:rsid w:val="00131DA6"/>
    <w:rsid w:val="0013494E"/>
    <w:rsid w:val="00136457"/>
    <w:rsid w:val="001367B2"/>
    <w:rsid w:val="00140B1C"/>
    <w:rsid w:val="00147262"/>
    <w:rsid w:val="00147458"/>
    <w:rsid w:val="00153002"/>
    <w:rsid w:val="00156861"/>
    <w:rsid w:val="00157171"/>
    <w:rsid w:val="00161263"/>
    <w:rsid w:val="001718A3"/>
    <w:rsid w:val="00176FEE"/>
    <w:rsid w:val="00177A3B"/>
    <w:rsid w:val="00185BB6"/>
    <w:rsid w:val="00193D01"/>
    <w:rsid w:val="0019470B"/>
    <w:rsid w:val="0019503A"/>
    <w:rsid w:val="001A1053"/>
    <w:rsid w:val="001A6D26"/>
    <w:rsid w:val="001C5954"/>
    <w:rsid w:val="001C60D6"/>
    <w:rsid w:val="001C6B98"/>
    <w:rsid w:val="001C797F"/>
    <w:rsid w:val="001E47F7"/>
    <w:rsid w:val="001E56D7"/>
    <w:rsid w:val="001E6C19"/>
    <w:rsid w:val="001F32C4"/>
    <w:rsid w:val="00203316"/>
    <w:rsid w:val="00207CAD"/>
    <w:rsid w:val="00210CB4"/>
    <w:rsid w:val="00221C36"/>
    <w:rsid w:val="002266A5"/>
    <w:rsid w:val="00230B7F"/>
    <w:rsid w:val="00236B8C"/>
    <w:rsid w:val="00243B66"/>
    <w:rsid w:val="00245A67"/>
    <w:rsid w:val="00253618"/>
    <w:rsid w:val="002602AB"/>
    <w:rsid w:val="00262166"/>
    <w:rsid w:val="002659BB"/>
    <w:rsid w:val="002668E8"/>
    <w:rsid w:val="002669DB"/>
    <w:rsid w:val="002672EB"/>
    <w:rsid w:val="0027129C"/>
    <w:rsid w:val="0027408C"/>
    <w:rsid w:val="00275ED1"/>
    <w:rsid w:val="002817B8"/>
    <w:rsid w:val="00290E47"/>
    <w:rsid w:val="00294A6B"/>
    <w:rsid w:val="00296C30"/>
    <w:rsid w:val="002A0B77"/>
    <w:rsid w:val="002A0B84"/>
    <w:rsid w:val="002A2D3A"/>
    <w:rsid w:val="002A3137"/>
    <w:rsid w:val="002A5008"/>
    <w:rsid w:val="002A701C"/>
    <w:rsid w:val="002C6E02"/>
    <w:rsid w:val="002D2C64"/>
    <w:rsid w:val="002E6559"/>
    <w:rsid w:val="002F0C3C"/>
    <w:rsid w:val="002F2C00"/>
    <w:rsid w:val="002F31AB"/>
    <w:rsid w:val="002F5048"/>
    <w:rsid w:val="002F6BF4"/>
    <w:rsid w:val="00310540"/>
    <w:rsid w:val="0031678B"/>
    <w:rsid w:val="003171B7"/>
    <w:rsid w:val="003173B3"/>
    <w:rsid w:val="00320192"/>
    <w:rsid w:val="003276E5"/>
    <w:rsid w:val="003300C7"/>
    <w:rsid w:val="00331F59"/>
    <w:rsid w:val="003479CC"/>
    <w:rsid w:val="003674D4"/>
    <w:rsid w:val="00370D08"/>
    <w:rsid w:val="00371D2C"/>
    <w:rsid w:val="003771B7"/>
    <w:rsid w:val="00387449"/>
    <w:rsid w:val="003A0E33"/>
    <w:rsid w:val="003A20AF"/>
    <w:rsid w:val="003A4C52"/>
    <w:rsid w:val="003A6393"/>
    <w:rsid w:val="003C0745"/>
    <w:rsid w:val="003C4212"/>
    <w:rsid w:val="003C4F45"/>
    <w:rsid w:val="003C7338"/>
    <w:rsid w:val="003D7E38"/>
    <w:rsid w:val="003E52CE"/>
    <w:rsid w:val="003E6051"/>
    <w:rsid w:val="003E72CE"/>
    <w:rsid w:val="003F5343"/>
    <w:rsid w:val="00410ACF"/>
    <w:rsid w:val="004116A8"/>
    <w:rsid w:val="004245FD"/>
    <w:rsid w:val="00426B3F"/>
    <w:rsid w:val="00427B75"/>
    <w:rsid w:val="00456819"/>
    <w:rsid w:val="004573DC"/>
    <w:rsid w:val="004627EC"/>
    <w:rsid w:val="00470AD9"/>
    <w:rsid w:val="004724F5"/>
    <w:rsid w:val="004739FC"/>
    <w:rsid w:val="00474CF1"/>
    <w:rsid w:val="0049537B"/>
    <w:rsid w:val="004A231D"/>
    <w:rsid w:val="004A24E0"/>
    <w:rsid w:val="004A524C"/>
    <w:rsid w:val="004A649A"/>
    <w:rsid w:val="004A7E8E"/>
    <w:rsid w:val="004B4ADF"/>
    <w:rsid w:val="004B5F7C"/>
    <w:rsid w:val="004B7569"/>
    <w:rsid w:val="004C097F"/>
    <w:rsid w:val="004C744B"/>
    <w:rsid w:val="004D1AFB"/>
    <w:rsid w:val="004D1F07"/>
    <w:rsid w:val="004D3624"/>
    <w:rsid w:val="004E0D0C"/>
    <w:rsid w:val="004E37ED"/>
    <w:rsid w:val="004E47AA"/>
    <w:rsid w:val="004E751A"/>
    <w:rsid w:val="004F40F2"/>
    <w:rsid w:val="004F5737"/>
    <w:rsid w:val="005118E1"/>
    <w:rsid w:val="00520C35"/>
    <w:rsid w:val="00523598"/>
    <w:rsid w:val="00523D2A"/>
    <w:rsid w:val="00526567"/>
    <w:rsid w:val="005275A7"/>
    <w:rsid w:val="00535AA9"/>
    <w:rsid w:val="005409A3"/>
    <w:rsid w:val="0054226A"/>
    <w:rsid w:val="00543A79"/>
    <w:rsid w:val="00554797"/>
    <w:rsid w:val="0056496F"/>
    <w:rsid w:val="00565E3D"/>
    <w:rsid w:val="00566EAD"/>
    <w:rsid w:val="00567DB0"/>
    <w:rsid w:val="00573B22"/>
    <w:rsid w:val="00574124"/>
    <w:rsid w:val="005778DF"/>
    <w:rsid w:val="005822CC"/>
    <w:rsid w:val="00593ED0"/>
    <w:rsid w:val="005A2743"/>
    <w:rsid w:val="005D1E9E"/>
    <w:rsid w:val="005D28CD"/>
    <w:rsid w:val="005D646B"/>
    <w:rsid w:val="005E6DEB"/>
    <w:rsid w:val="005E762C"/>
    <w:rsid w:val="00600441"/>
    <w:rsid w:val="00600A54"/>
    <w:rsid w:val="006110FE"/>
    <w:rsid w:val="00617D36"/>
    <w:rsid w:val="00623B44"/>
    <w:rsid w:val="006261BB"/>
    <w:rsid w:val="0063153D"/>
    <w:rsid w:val="0063243C"/>
    <w:rsid w:val="006331E3"/>
    <w:rsid w:val="006447CC"/>
    <w:rsid w:val="006500D2"/>
    <w:rsid w:val="00651388"/>
    <w:rsid w:val="0065174C"/>
    <w:rsid w:val="006551C1"/>
    <w:rsid w:val="00660501"/>
    <w:rsid w:val="006620EF"/>
    <w:rsid w:val="00662649"/>
    <w:rsid w:val="00662B76"/>
    <w:rsid w:val="00673ED9"/>
    <w:rsid w:val="006759D6"/>
    <w:rsid w:val="006843ED"/>
    <w:rsid w:val="0068781F"/>
    <w:rsid w:val="0069106D"/>
    <w:rsid w:val="006A5ADC"/>
    <w:rsid w:val="006A6079"/>
    <w:rsid w:val="006B0D78"/>
    <w:rsid w:val="006B17DA"/>
    <w:rsid w:val="006B67D7"/>
    <w:rsid w:val="006C300F"/>
    <w:rsid w:val="006D4BD9"/>
    <w:rsid w:val="006E4FB6"/>
    <w:rsid w:val="00701411"/>
    <w:rsid w:val="007015AB"/>
    <w:rsid w:val="00702AAD"/>
    <w:rsid w:val="00702C47"/>
    <w:rsid w:val="00705FB8"/>
    <w:rsid w:val="007070CD"/>
    <w:rsid w:val="00715BFF"/>
    <w:rsid w:val="00717EA0"/>
    <w:rsid w:val="007228D3"/>
    <w:rsid w:val="00732B6B"/>
    <w:rsid w:val="00732CD2"/>
    <w:rsid w:val="00737705"/>
    <w:rsid w:val="00740DE0"/>
    <w:rsid w:val="0074114B"/>
    <w:rsid w:val="007421EA"/>
    <w:rsid w:val="0074602F"/>
    <w:rsid w:val="00746BE0"/>
    <w:rsid w:val="00746EB3"/>
    <w:rsid w:val="00747435"/>
    <w:rsid w:val="00754A12"/>
    <w:rsid w:val="00774D8C"/>
    <w:rsid w:val="007763C0"/>
    <w:rsid w:val="00785376"/>
    <w:rsid w:val="00791F62"/>
    <w:rsid w:val="007933EC"/>
    <w:rsid w:val="007A7E3C"/>
    <w:rsid w:val="007B17B7"/>
    <w:rsid w:val="007C6936"/>
    <w:rsid w:val="007C71B9"/>
    <w:rsid w:val="007E7FA2"/>
    <w:rsid w:val="00803528"/>
    <w:rsid w:val="008078B4"/>
    <w:rsid w:val="00827323"/>
    <w:rsid w:val="00833C27"/>
    <w:rsid w:val="00840ED5"/>
    <w:rsid w:val="00857C66"/>
    <w:rsid w:val="0086154D"/>
    <w:rsid w:val="0086188A"/>
    <w:rsid w:val="00867676"/>
    <w:rsid w:val="008736A9"/>
    <w:rsid w:val="008804C4"/>
    <w:rsid w:val="00891B4D"/>
    <w:rsid w:val="008A1F80"/>
    <w:rsid w:val="008A2AAD"/>
    <w:rsid w:val="008A5973"/>
    <w:rsid w:val="008B5038"/>
    <w:rsid w:val="008C1E24"/>
    <w:rsid w:val="008C1E62"/>
    <w:rsid w:val="008D3132"/>
    <w:rsid w:val="008D39B5"/>
    <w:rsid w:val="008D48E1"/>
    <w:rsid w:val="008E60B6"/>
    <w:rsid w:val="008F44F4"/>
    <w:rsid w:val="00900A37"/>
    <w:rsid w:val="00903099"/>
    <w:rsid w:val="00930CB5"/>
    <w:rsid w:val="00930D79"/>
    <w:rsid w:val="00941CB6"/>
    <w:rsid w:val="00942422"/>
    <w:rsid w:val="00943428"/>
    <w:rsid w:val="009451F1"/>
    <w:rsid w:val="00946CF8"/>
    <w:rsid w:val="00952E3C"/>
    <w:rsid w:val="00954427"/>
    <w:rsid w:val="00960D6D"/>
    <w:rsid w:val="00966733"/>
    <w:rsid w:val="00992119"/>
    <w:rsid w:val="00997DD7"/>
    <w:rsid w:val="009A73BF"/>
    <w:rsid w:val="009B1CFC"/>
    <w:rsid w:val="009C3E1E"/>
    <w:rsid w:val="009D213A"/>
    <w:rsid w:val="009D2A6C"/>
    <w:rsid w:val="009E2B11"/>
    <w:rsid w:val="009E4DC4"/>
    <w:rsid w:val="009F1C6D"/>
    <w:rsid w:val="009F397D"/>
    <w:rsid w:val="009F6BC2"/>
    <w:rsid w:val="00A059C6"/>
    <w:rsid w:val="00A139AF"/>
    <w:rsid w:val="00A13A1E"/>
    <w:rsid w:val="00A44805"/>
    <w:rsid w:val="00A45022"/>
    <w:rsid w:val="00A45325"/>
    <w:rsid w:val="00A46E31"/>
    <w:rsid w:val="00A4740E"/>
    <w:rsid w:val="00A536F9"/>
    <w:rsid w:val="00A56260"/>
    <w:rsid w:val="00A63A9F"/>
    <w:rsid w:val="00A6681F"/>
    <w:rsid w:val="00A67B29"/>
    <w:rsid w:val="00A73BE1"/>
    <w:rsid w:val="00A900B2"/>
    <w:rsid w:val="00A9091D"/>
    <w:rsid w:val="00A94D08"/>
    <w:rsid w:val="00A95BC8"/>
    <w:rsid w:val="00AA30E8"/>
    <w:rsid w:val="00AA4CA3"/>
    <w:rsid w:val="00AA7388"/>
    <w:rsid w:val="00AB21D9"/>
    <w:rsid w:val="00AB3851"/>
    <w:rsid w:val="00AB75BB"/>
    <w:rsid w:val="00AC0724"/>
    <w:rsid w:val="00AD1F0B"/>
    <w:rsid w:val="00AD37E1"/>
    <w:rsid w:val="00AE2ECA"/>
    <w:rsid w:val="00AE3665"/>
    <w:rsid w:val="00AE5E9A"/>
    <w:rsid w:val="00AF04F9"/>
    <w:rsid w:val="00AF081B"/>
    <w:rsid w:val="00AF23E5"/>
    <w:rsid w:val="00AF5012"/>
    <w:rsid w:val="00AF61CF"/>
    <w:rsid w:val="00B048A3"/>
    <w:rsid w:val="00B06BCB"/>
    <w:rsid w:val="00B10E13"/>
    <w:rsid w:val="00B11778"/>
    <w:rsid w:val="00B13D9F"/>
    <w:rsid w:val="00B17906"/>
    <w:rsid w:val="00B17CDA"/>
    <w:rsid w:val="00B230F8"/>
    <w:rsid w:val="00B250FD"/>
    <w:rsid w:val="00B3274C"/>
    <w:rsid w:val="00B4134D"/>
    <w:rsid w:val="00B452C0"/>
    <w:rsid w:val="00B531B2"/>
    <w:rsid w:val="00B53452"/>
    <w:rsid w:val="00B54642"/>
    <w:rsid w:val="00B56D04"/>
    <w:rsid w:val="00B57142"/>
    <w:rsid w:val="00B60628"/>
    <w:rsid w:val="00B652C8"/>
    <w:rsid w:val="00B65989"/>
    <w:rsid w:val="00B6696A"/>
    <w:rsid w:val="00B66D5D"/>
    <w:rsid w:val="00B673F2"/>
    <w:rsid w:val="00B71006"/>
    <w:rsid w:val="00B71EA8"/>
    <w:rsid w:val="00B81D5E"/>
    <w:rsid w:val="00BA6442"/>
    <w:rsid w:val="00BA71FD"/>
    <w:rsid w:val="00BB3829"/>
    <w:rsid w:val="00BB3922"/>
    <w:rsid w:val="00BC5B0A"/>
    <w:rsid w:val="00BE59BC"/>
    <w:rsid w:val="00BE7F81"/>
    <w:rsid w:val="00BF250C"/>
    <w:rsid w:val="00BF65F8"/>
    <w:rsid w:val="00BF6B92"/>
    <w:rsid w:val="00BF71C4"/>
    <w:rsid w:val="00C0247E"/>
    <w:rsid w:val="00C0687A"/>
    <w:rsid w:val="00C15FEA"/>
    <w:rsid w:val="00C1669D"/>
    <w:rsid w:val="00C168D0"/>
    <w:rsid w:val="00C17828"/>
    <w:rsid w:val="00C24CD7"/>
    <w:rsid w:val="00C31090"/>
    <w:rsid w:val="00C3333C"/>
    <w:rsid w:val="00C33F05"/>
    <w:rsid w:val="00C35D35"/>
    <w:rsid w:val="00C3626B"/>
    <w:rsid w:val="00C4232D"/>
    <w:rsid w:val="00C447D2"/>
    <w:rsid w:val="00C52E6B"/>
    <w:rsid w:val="00C54159"/>
    <w:rsid w:val="00C56478"/>
    <w:rsid w:val="00C628F1"/>
    <w:rsid w:val="00C67DAD"/>
    <w:rsid w:val="00C7189F"/>
    <w:rsid w:val="00C746CD"/>
    <w:rsid w:val="00C768FE"/>
    <w:rsid w:val="00C826CD"/>
    <w:rsid w:val="00C82B5F"/>
    <w:rsid w:val="00C96F15"/>
    <w:rsid w:val="00CC44D2"/>
    <w:rsid w:val="00CC4C22"/>
    <w:rsid w:val="00CC61F1"/>
    <w:rsid w:val="00CD2382"/>
    <w:rsid w:val="00CD3EC0"/>
    <w:rsid w:val="00CE3027"/>
    <w:rsid w:val="00CE34AA"/>
    <w:rsid w:val="00CF1E5D"/>
    <w:rsid w:val="00CF2865"/>
    <w:rsid w:val="00CF4164"/>
    <w:rsid w:val="00CF5E7B"/>
    <w:rsid w:val="00CF6409"/>
    <w:rsid w:val="00CF78FE"/>
    <w:rsid w:val="00D01718"/>
    <w:rsid w:val="00D154C6"/>
    <w:rsid w:val="00D171C8"/>
    <w:rsid w:val="00D31804"/>
    <w:rsid w:val="00D3201B"/>
    <w:rsid w:val="00D426F7"/>
    <w:rsid w:val="00D43F27"/>
    <w:rsid w:val="00D45447"/>
    <w:rsid w:val="00D456F2"/>
    <w:rsid w:val="00D4789F"/>
    <w:rsid w:val="00D56362"/>
    <w:rsid w:val="00D62365"/>
    <w:rsid w:val="00D64E8E"/>
    <w:rsid w:val="00D6574F"/>
    <w:rsid w:val="00D67CD2"/>
    <w:rsid w:val="00D83FA1"/>
    <w:rsid w:val="00D87844"/>
    <w:rsid w:val="00D90B88"/>
    <w:rsid w:val="00D90E81"/>
    <w:rsid w:val="00D954A6"/>
    <w:rsid w:val="00D97CA5"/>
    <w:rsid w:val="00DA2D9F"/>
    <w:rsid w:val="00DA2F7F"/>
    <w:rsid w:val="00DA44A9"/>
    <w:rsid w:val="00DA4DDE"/>
    <w:rsid w:val="00DB04B8"/>
    <w:rsid w:val="00DB35E5"/>
    <w:rsid w:val="00DC228E"/>
    <w:rsid w:val="00DD1741"/>
    <w:rsid w:val="00DD26B5"/>
    <w:rsid w:val="00DD725F"/>
    <w:rsid w:val="00DE2E11"/>
    <w:rsid w:val="00DF3DD2"/>
    <w:rsid w:val="00E07F9F"/>
    <w:rsid w:val="00E13AFE"/>
    <w:rsid w:val="00E20FA1"/>
    <w:rsid w:val="00E23B1F"/>
    <w:rsid w:val="00E25E6F"/>
    <w:rsid w:val="00E27D24"/>
    <w:rsid w:val="00E33286"/>
    <w:rsid w:val="00E33FCE"/>
    <w:rsid w:val="00E34C01"/>
    <w:rsid w:val="00E45B97"/>
    <w:rsid w:val="00E57E9D"/>
    <w:rsid w:val="00E60090"/>
    <w:rsid w:val="00E62BD5"/>
    <w:rsid w:val="00E82F71"/>
    <w:rsid w:val="00E85BE3"/>
    <w:rsid w:val="00E86917"/>
    <w:rsid w:val="00E91479"/>
    <w:rsid w:val="00EA4085"/>
    <w:rsid w:val="00EB1E5A"/>
    <w:rsid w:val="00EB74B8"/>
    <w:rsid w:val="00EC31F8"/>
    <w:rsid w:val="00EC4452"/>
    <w:rsid w:val="00ED0D6F"/>
    <w:rsid w:val="00ED1184"/>
    <w:rsid w:val="00ED259B"/>
    <w:rsid w:val="00ED3B57"/>
    <w:rsid w:val="00ED55EA"/>
    <w:rsid w:val="00EF1DBB"/>
    <w:rsid w:val="00EF2E60"/>
    <w:rsid w:val="00EF5597"/>
    <w:rsid w:val="00F048AF"/>
    <w:rsid w:val="00F05514"/>
    <w:rsid w:val="00F103F4"/>
    <w:rsid w:val="00F11152"/>
    <w:rsid w:val="00F11233"/>
    <w:rsid w:val="00F11A72"/>
    <w:rsid w:val="00F25F36"/>
    <w:rsid w:val="00F27E9C"/>
    <w:rsid w:val="00F31712"/>
    <w:rsid w:val="00F325A1"/>
    <w:rsid w:val="00F47EAD"/>
    <w:rsid w:val="00F61C29"/>
    <w:rsid w:val="00F639AE"/>
    <w:rsid w:val="00F83EF6"/>
    <w:rsid w:val="00F843F1"/>
    <w:rsid w:val="00F94F70"/>
    <w:rsid w:val="00FA651E"/>
    <w:rsid w:val="00FA7C63"/>
    <w:rsid w:val="00FB3482"/>
    <w:rsid w:val="00FC17B4"/>
    <w:rsid w:val="00FC22E5"/>
    <w:rsid w:val="00FC2EDC"/>
    <w:rsid w:val="00FC5E97"/>
    <w:rsid w:val="00FC74F3"/>
    <w:rsid w:val="00FD0649"/>
    <w:rsid w:val="00FD1EED"/>
    <w:rsid w:val="00FE2B7A"/>
    <w:rsid w:val="00FE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  <o:rules v:ext="edit">
        <o:r id="V:Rule4" type="connector" idref="#AutoShape 6"/>
        <o:r id="V:Rule5" type="connector" idref="#AutoShape 41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6707-219D-472C-AA78-18069674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</vt:lpstr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</dc:title>
  <dc:creator>nsevestre</dc:creator>
  <cp:lastModifiedBy>Tertiaire</cp:lastModifiedBy>
  <cp:revision>1</cp:revision>
  <cp:lastPrinted>2013-06-10T13:48:00Z</cp:lastPrinted>
  <dcterms:created xsi:type="dcterms:W3CDTF">2013-10-02T19:26:00Z</dcterms:created>
  <dcterms:modified xsi:type="dcterms:W3CDTF">2013-10-02T19:28:00Z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