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E1" w:rsidRPr="005118E1" w:rsidRDefault="00F843F1" w:rsidP="005118E1">
      <w:pPr>
        <w:spacing w:after="0" w:line="276" w:lineRule="auto"/>
        <w:jc w:val="right"/>
        <w:rPr>
          <w:rFonts w:ascii="Calibri" w:eastAsia="Arial Unicode MS" w:hAnsi="Calibri" w:cs="Arial Unicode MS"/>
          <w:bCs/>
          <w:sz w:val="28"/>
          <w:lang w:eastAsia="fr-FR"/>
        </w:rPr>
      </w:pPr>
      <w:bookmarkStart w:id="0" w:name="_MV3BS_11"/>
      <w:r>
        <w:rPr>
          <w:rFonts w:ascii="Calibri" w:eastAsia="Arial Unicode MS" w:hAnsi="Calibri" w:cs="Arial Unicode MS"/>
          <w:bCs/>
          <w:sz w:val="28"/>
          <w:lang w:eastAsia="fr-FR"/>
        </w:rPr>
        <w:t>Fiche ressource N°3</w:t>
      </w:r>
    </w:p>
    <w:p w:rsidR="005118E1" w:rsidRPr="005118E1" w:rsidRDefault="005118E1" w:rsidP="005118E1">
      <w:pPr>
        <w:shd w:val="clear" w:color="auto" w:fill="CCCCCC"/>
        <w:spacing w:after="0" w:line="276" w:lineRule="auto"/>
        <w:jc w:val="center"/>
        <w:rPr>
          <w:rFonts w:ascii="Calibri" w:eastAsia="Arial Unicode MS" w:hAnsi="Calibri" w:cs="Arial Unicode MS"/>
          <w:b/>
          <w:sz w:val="32"/>
          <w:lang w:eastAsia="fr-FR"/>
        </w:rPr>
      </w:pPr>
      <w:r w:rsidRPr="005118E1">
        <w:rPr>
          <w:rFonts w:ascii="Calibri" w:eastAsia="Arial Unicode MS" w:hAnsi="Calibri" w:cs="Arial Unicode MS"/>
          <w:b/>
          <w:sz w:val="32"/>
          <w:lang w:eastAsia="fr-FR"/>
        </w:rPr>
        <w:t xml:space="preserve">Contractualisation pédagogique </w:t>
      </w:r>
      <w:r w:rsidR="00A4740E">
        <w:rPr>
          <w:rFonts w:ascii="Calibri" w:eastAsia="Arial Unicode MS" w:hAnsi="Calibri" w:cs="Arial Unicode MS"/>
          <w:b/>
          <w:sz w:val="32"/>
          <w:lang w:eastAsia="fr-FR"/>
        </w:rPr>
        <w:t>école – entrepri</w:t>
      </w:r>
      <w:r w:rsidR="00A4740E" w:rsidRPr="00D56362">
        <w:rPr>
          <w:rFonts w:ascii="Calibri" w:eastAsia="Arial Unicode MS" w:hAnsi="Calibri" w:cs="Arial Unicode MS"/>
          <w:b/>
          <w:sz w:val="32"/>
          <w:lang w:eastAsia="fr-FR"/>
        </w:rPr>
        <w:t>se</w:t>
      </w:r>
      <w:r w:rsidR="00AF5012">
        <w:rPr>
          <w:rFonts w:ascii="Calibri" w:eastAsia="Arial Unicode MS" w:hAnsi="Calibri" w:cs="Arial Unicode MS"/>
          <w:b/>
          <w:sz w:val="32"/>
          <w:lang w:eastAsia="fr-FR"/>
        </w:rPr>
        <w:t>– Exemple</w:t>
      </w:r>
      <w:r w:rsidRPr="005118E1">
        <w:rPr>
          <w:rFonts w:ascii="Calibri" w:eastAsia="Arial Unicode MS" w:hAnsi="Calibri" w:cs="Arial Unicode MS"/>
          <w:b/>
          <w:sz w:val="32"/>
          <w:lang w:eastAsia="fr-FR"/>
        </w:rPr>
        <w:t xml:space="preserve"> en CAP</w:t>
      </w:r>
      <w:r w:rsidR="00F31712">
        <w:rPr>
          <w:rFonts w:ascii="Calibri" w:eastAsia="Arial Unicode MS" w:hAnsi="Calibri" w:cs="Arial Unicode MS"/>
          <w:b/>
          <w:sz w:val="32"/>
          <w:lang w:eastAsia="fr-FR"/>
        </w:rPr>
        <w:t xml:space="preserve"> ATMFC</w:t>
      </w:r>
    </w:p>
    <w:p w:rsidR="005118E1" w:rsidRPr="005118E1" w:rsidRDefault="005118E1" w:rsidP="005118E1">
      <w:pPr>
        <w:spacing w:after="0"/>
        <w:jc w:val="left"/>
        <w:rPr>
          <w:rFonts w:ascii="Calibri" w:hAnsi="Calibri" w:cs="Arial"/>
          <w:i/>
          <w:sz w:val="22"/>
          <w:szCs w:val="22"/>
          <w:lang w:eastAsia="fr-FR"/>
        </w:rPr>
      </w:pPr>
      <w:r w:rsidRPr="005118E1">
        <w:rPr>
          <w:rFonts w:ascii="Calibri" w:hAnsi="Calibri" w:cs="Arial"/>
          <w:i/>
          <w:sz w:val="22"/>
          <w:szCs w:val="22"/>
          <w:lang w:eastAsia="fr-FR"/>
        </w:rPr>
        <w:t>Cette ressource présente une version simplifiée de la contractualisation appliquée ici au CAP assistant technique en milieux familial et collectif.</w:t>
      </w:r>
    </w:p>
    <w:p w:rsidR="005118E1" w:rsidRPr="005118E1" w:rsidRDefault="00C26D7C" w:rsidP="005118E1">
      <w:pPr>
        <w:spacing w:after="0"/>
        <w:rPr>
          <w:rFonts w:ascii="Calibri" w:hAnsi="Calibri" w:cs="Arial"/>
          <w:noProof/>
          <w:sz w:val="22"/>
          <w:szCs w:val="22"/>
          <w:lang w:eastAsia="fr-FR"/>
        </w:rPr>
      </w:pPr>
      <w:r>
        <w:rPr>
          <w:rFonts w:ascii="Calibri" w:hAnsi="Calibri" w:cs="Arial"/>
          <w:noProof/>
          <w:sz w:val="22"/>
          <w:szCs w:val="22"/>
          <w:lang w:eastAsia="fr-FR"/>
        </w:rPr>
        <w:pict>
          <v:group id="Group 189" o:spid="_x0000_s1464" style="position:absolute;left:0;text-align:left;margin-left:2.15pt;margin-top:.85pt;width:533.9pt;height:18pt;z-index:251624448" coordorigin="734,10904" coordsize="102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0" o:spid="_x0000_s1467" type="#_x0000_t202" style="position:absolute;left:734;top:10904;width:34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glMcMA&#10;AADdAAAADwAAAGRycy9kb3ducmV2LnhtbERPS2vCQBC+F/wPyxS81Y0SNKSu4gPFW9EW2uM0Oyah&#10;2dmwu2r013cFwdt8fM+ZzjvTiDM5X1tWMBwkIIgLq2suFXx9bt4yED4ga2wsk4IreZjPei9TzLW9&#10;8J7Oh1CKGMI+RwVVCG0upS8qMugHtiWO3NE6gyFCV0rt8BLDTSNHSTKWBmuODRW2tKqo+DucjIJl&#10;sWg39rj+uA2/J7dmuf2ln8wp1X/tFu8gAnXhKX64dzrOT9MU7t/EE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glMcMAAADdAAAADwAAAAAAAAAAAAAAAACYAgAAZHJzL2Rv&#10;d25yZXYueG1sUEsFBgAAAAAEAAQA9QAAAIgDAAAAAA==&#10;" fillcolor="red">
              <v:shadow color="#868686"/>
              <v:textbox>
                <w:txbxContent>
                  <w:p w:rsidR="006A6079" w:rsidRDefault="006A6079" w:rsidP="005118E1">
                    <w:pPr>
                      <w:jc w:val="center"/>
                      <w:rPr>
                        <w:rFonts w:cs="Arial"/>
                        <w:b/>
                        <w:bCs/>
                        <w:sz w:val="18"/>
                        <w:szCs w:val="20"/>
                      </w:rPr>
                    </w:pPr>
                    <w:r>
                      <w:rPr>
                        <w:rFonts w:cs="Arial"/>
                        <w:b/>
                        <w:bCs/>
                        <w:sz w:val="18"/>
                        <w:szCs w:val="20"/>
                      </w:rPr>
                      <w:t>Zone de Non maîtrise</w:t>
                    </w:r>
                  </w:p>
                </w:txbxContent>
              </v:textbox>
            </v:shape>
            <v:shape id="Text Box 191" o:spid="_x0000_s1466" type="#_x0000_t202" style="position:absolute;left:7574;top:10904;width:34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U9qcQA&#10;AADdAAAADwAAAGRycy9kb3ducmV2LnhtbERPS2sCMRC+C/0PYQq91aTio2yNUi0FwYNoS/E4bMZk&#10;6WaybKJu/fVGKHibj+8503nna3GiNlaBNbz0FQjiMpiKrYbvr8/nVxAxIRusA5OGP4ownz30pliY&#10;cOYtnXbJihzCsUANLqWmkDKWjjzGfmiIM3cIrceUYWulafGcw30tB0qNpceKc4PDhpaOyt/d0Wv4&#10;+NkrZ2u1uExKe1jvj5ulXW20fnrs3t9AJOrSXfzvXpk8fzgcwe2bfIK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FPanEAAAA3QAAAA8AAAAAAAAAAAAAAAAAmAIAAGRycy9k&#10;b3ducmV2LnhtbFBLBQYAAAAABAAEAPUAAACJAwAAAAA=&#10;" fillcolor="#396">
              <v:shadow color="#868686"/>
              <v:textbox>
                <w:txbxContent>
                  <w:p w:rsidR="006A6079" w:rsidRDefault="006A6079" w:rsidP="005118E1">
                    <w:pPr>
                      <w:jc w:val="center"/>
                      <w:rPr>
                        <w:rFonts w:cs="Arial"/>
                        <w:b/>
                        <w:bCs/>
                        <w:sz w:val="18"/>
                        <w:szCs w:val="20"/>
                      </w:rPr>
                    </w:pPr>
                    <w:r>
                      <w:rPr>
                        <w:rFonts w:cs="Arial"/>
                        <w:b/>
                        <w:bCs/>
                        <w:sz w:val="18"/>
                        <w:szCs w:val="20"/>
                      </w:rPr>
                      <w:t>Zone de Compétence</w:t>
                    </w:r>
                  </w:p>
                </w:txbxContent>
              </v:textbox>
            </v:shape>
            <v:shape id="Text Box 192" o:spid="_x0000_s1465" type="#_x0000_t202" style="position:absolute;left:4154;top:10904;width:34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rcsAA&#10;AADdAAAADwAAAGRycy9kb3ducmV2LnhtbERPzYrCMBC+L/gOYQRva6qIStcoRRAUvej6AEMztsVm&#10;UpJUq09vBMHbfHy/s1h1phY3cr6yrGA0TEAQ51ZXXCg4/29+5yB8QNZYWyYFD/KwWvZ+Fphqe+cj&#10;3U6hEDGEfYoKyhCaVEqfl2TQD21DHLmLdQZDhK6Q2uE9hptajpNkKg1WHBtKbGhdUn49tUZBM9u3&#10;2XNt5sGddXvYbbJiXGVKDfpd9gciUBe+4o97q+P8yWQK72/iC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TrcsAAAADdAAAADwAAAAAAAAAAAAAAAACYAgAAZHJzL2Rvd25y&#10;ZXYueG1sUEsFBgAAAAAEAAQA9QAAAIUDAAAAAA==&#10;" fillcolor="yellow">
              <v:shadow color="#868686"/>
              <v:textbox>
                <w:txbxContent>
                  <w:p w:rsidR="006A6079" w:rsidRDefault="006A6079" w:rsidP="005118E1">
                    <w:pPr>
                      <w:jc w:val="center"/>
                      <w:rPr>
                        <w:rFonts w:cs="Arial"/>
                        <w:b/>
                        <w:bCs/>
                        <w:sz w:val="18"/>
                        <w:szCs w:val="20"/>
                      </w:rPr>
                    </w:pPr>
                    <w:r>
                      <w:rPr>
                        <w:rFonts w:cs="Arial"/>
                        <w:b/>
                        <w:bCs/>
                        <w:sz w:val="18"/>
                        <w:szCs w:val="20"/>
                      </w:rPr>
                      <w:t>Zone de développement potentiel</w:t>
                    </w:r>
                  </w:p>
                </w:txbxContent>
              </v:textbox>
            </v:shape>
          </v:group>
        </w:pict>
      </w:r>
    </w:p>
    <w:p w:rsidR="005118E1" w:rsidRPr="005118E1" w:rsidRDefault="00C26D7C" w:rsidP="005118E1">
      <w:pPr>
        <w:spacing w:after="0"/>
        <w:rPr>
          <w:rFonts w:ascii="Calibri" w:hAnsi="Calibri" w:cs="Arial"/>
          <w:noProof/>
          <w:sz w:val="22"/>
          <w:szCs w:val="22"/>
          <w:lang w:eastAsia="fr-FR"/>
        </w:rPr>
      </w:pPr>
      <w:r>
        <w:rPr>
          <w:rFonts w:ascii="Calibri" w:hAnsi="Calibri" w:cs="Arial"/>
          <w:noProof/>
          <w:sz w:val="22"/>
          <w:szCs w:val="22"/>
          <w:lang w:eastAsia="fr-FR"/>
        </w:rPr>
        <w:pict>
          <v:group id="Group 151" o:spid="_x0000_s1457" style="position:absolute;left:0;text-align:left;margin-left:61.55pt;margin-top:8.9pt;width:440.2pt;height:77.2pt;z-index:251619328" coordorigin="1830,2001" coordsize="8804,1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">
            <v:shapetype id="_x0000_t79" coordsize="21600,21600" o:spt="79" adj="7200,5400,3600,8100" path="m0@0l@3@0@3@2@1@2,10800,0@4@2@5@2@5@0,21600@0,21600,21600,,2160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</v:formulas>
              <v:path o:connecttype="custom" o:connectlocs="10800,0;0,@7;10800,21600;21600,@7" o:connectangles="270,180,90,0" textboxrect="0,@0,21600,21600"/>
              <v:handles>
                <v:h position="topLeft,#0" yrange="@2,21600"/>
                <v:h position="#1,topLeft" xrange="0,@3"/>
                <v:h position="#3,#2" xrange="@1,10800" yrange="0,@0"/>
              </v:handles>
            </v:shapetype>
            <v:shape id="AutoShape 152" o:spid="_x0000_s1463" type="#_x0000_t79" style="position:absolute;left:1830;top:2001;width:1578;height:1758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KfUMYA&#10;AADdAAAADwAAAGRycy9kb3ducmV2LnhtbERPTUsDMRC9C/0PYYTebFYrVtemxRYKHizSVareppvp&#10;ZulmsiSxu/XXG0HobR7vc6bz3jbiSD7UjhVcjzIQxKXTNVcK3t9WV/cgQkTW2DgmBScKMJ8NLqaY&#10;a9fxho5FrEQK4ZCjAhNjm0sZSkMWw8i1xInbO28xJugrqT12Kdw28ibL7qTFmlODwZaWhspD8W0V&#10;VJuPzhT9bjH+/HppH0q/fV3/bJUaXvZPjyAi9fEs/nc/6zT/djyBv2/SCX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KfUMYAAADdAAAADwAAAAAAAAAAAAAAAACYAgAAZHJz&#10;L2Rvd25yZXYueG1sUEsFBgAAAAAEAAQA9QAAAIsDAAAAAA==&#10;" adj="4800,3497,3602,9343" fillcolor="#ff5050">
              <v:shadow color="#868686"/>
            </v:shape>
            <v:shape id="AutoShape 153" o:spid="_x0000_s1462" type="#_x0000_t79" style="position:absolute;left:5348;top:2001;width:1578;height:1759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NP98gA&#10;AADdAAAADwAAAGRycy9kb3ducmV2LnhtbESPT2vCQBDF74V+h2UKvdWNtkiJrmKltuJBqH/A3obs&#10;NFnMzobsNsZv7xwKvc3w3rz3m+m897XqqI0usIHhIANFXATruDRw2K+eXkHFhGyxDkwGrhRhPru/&#10;m2Juw4W/qNulUkkIxxwNVCk1udaxqMhjHISGWLSf0HpMsralti1eJNzXepRlY+3RsTRU2NCyouK8&#10;+/UGnDt+fG62o9Vy3ZVve/d+PtXfmTGPD/1iAipRn/7Nf9drK/gvz4Ir38gIenY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M0/3yAAAAN0AAAAPAAAAAAAAAAAAAAAAAJgCAABk&#10;cnMvZG93bnJldi54bWxQSwUGAAAAAAQABAD1AAAAjQMAAAAA&#10;" adj="4800,3789,,9343" fillcolor="#ff6">
              <v:shadow color="#868686"/>
            </v:shape>
            <v:shape id="AutoShape 154" o:spid="_x0000_s1461" type="#_x0000_t79" style="position:absolute;left:9056;top:2001;width:1578;height:1759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dKMEA&#10;AADdAAAADwAAAGRycy9kb3ducmV2LnhtbERPS4vCMBC+L/gfwgheRFPdRbQaRXwh3nzgeWjGtthM&#10;ahNt99+bBWFv8/E9Z7ZoTCFeVLncsoJBPwJBnFidc6rgct72xiCcR9ZYWCYFv+RgMW99zTDWtuYj&#10;vU4+FSGEXYwKMu/LWEqXZGTQ9W1JHLibrQz6AKtU6grrEG4KOYyikTSYc2jIsKRVRsn99DQK9mn3&#10;et01D+TVZnLb1ofx2rpEqU67WU5BeGr8v/jj3usw/+d7An/fhB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AnSjBAAAA3QAAAA8AAAAAAAAAAAAAAAAAmAIAAGRycy9kb3du&#10;cmV2LnhtbFBLBQYAAAAABAAEAPUAAACGAwAAAAA=&#10;" adj="4800,3789,,9343" fillcolor="#3c3">
              <v:shadow color="#868686"/>
            </v:shape>
            <v:shape id="Text Box 155" o:spid="_x0000_s1460" type="#_x0000_t202" style="position:absolute;left:1830;top:2001;width:1578;height:14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lbfsQA&#10;AADdAAAADwAAAGRycy9kb3ducmV2LnhtbESPQW/CMAyF75P4D5GRdhspCFXQERBCYtt1HXD2Grep&#10;aJyqCdD9+/kwaTdb7/m9z5vd6Dt1pyG2gQ3MZxko4irYlhsDp6/jywpUTMgWu8Bk4Ici7LaTpw0W&#10;Njz4k+5lapSEcCzQgEupL7SOlSOPcRZ6YtHqMHhMsg6NtgM+JNx3epFlufbYsjQ47OngqLqWN2+g&#10;w9Whri7rY1lfvt/eb/t87s65Mc/Tcf8KKtGY/s1/1x9W8JdL4ZdvZAS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JW37EAAAA3QAAAA8AAAAAAAAAAAAAAAAAmAIAAGRycy9k&#10;b3ducmV2LnhtbFBLBQYAAAAABAAEAPUAAACJAwAAAAA=&#10;" filled="f" fillcolor="black" stroked="f">
              <v:textbox>
                <w:txbxContent>
                  <w:p w:rsidR="006A6079" w:rsidRDefault="006A6079" w:rsidP="005118E1">
                    <w:pPr>
                      <w:jc w:val="center"/>
                      <w:rPr>
                        <w:rFonts w:cs="Arial"/>
                        <w:sz w:val="18"/>
                        <w:szCs w:val="20"/>
                      </w:rPr>
                    </w:pPr>
                    <w:r>
                      <w:rPr>
                        <w:rFonts w:cs="Arial"/>
                        <w:sz w:val="18"/>
                        <w:szCs w:val="20"/>
                      </w:rPr>
                      <w:t xml:space="preserve">Le </w:t>
                    </w:r>
                    <w:r>
                      <w:rPr>
                        <w:rFonts w:cs="Arial"/>
                        <w:b/>
                        <w:sz w:val="18"/>
                        <w:szCs w:val="20"/>
                      </w:rPr>
                      <w:t>tuteur réalise</w:t>
                    </w:r>
                    <w:r>
                      <w:rPr>
                        <w:rFonts w:cs="Arial"/>
                        <w:sz w:val="18"/>
                        <w:szCs w:val="20"/>
                      </w:rPr>
                      <w:t xml:space="preserve"> la tâche, le </w:t>
                    </w:r>
                    <w:r>
                      <w:rPr>
                        <w:rFonts w:cs="Arial"/>
                        <w:b/>
                        <w:sz w:val="18"/>
                        <w:szCs w:val="20"/>
                      </w:rPr>
                      <w:t>stagiaire observe</w:t>
                    </w:r>
                  </w:p>
                </w:txbxContent>
              </v:textbox>
            </v:shape>
            <v:shape id="Text Box 156" o:spid="_x0000_s1459" type="#_x0000_t202" style="position:absolute;left:5348;top:2001;width:1578;height:13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vOqMQA&#10;AADdAAAADwAAAGRycy9kb3ducmV2LnhtbERPTWvCQBC9F/oflin0IrqxSKmpq9jSqldtQLyN2TEJ&#10;zc6mu9sY/fWuIHibx/ucyawztWjJ+cqyguEgAUGcW11xoSD7+e6/gfABWWNtmRScyMNs+vgwwVTb&#10;I6+p3YRCxBD2KSooQ2hSKX1ekkE/sA1x5A7WGQwRukJqh8cYbmr5kiSv0mDFsaHEhj5Lyn83/0bB&#10;gv/2X7zshY/zPNvtx9tD23NSqeenbv4OIlAX7uKbe6Xj/NFoCNdv4gly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bzqjEAAAA3QAAAA8AAAAAAAAAAAAAAAAAmAIAAGRycy9k&#10;b3ducmV2LnhtbFBLBQYAAAAABAAEAPUAAACJAwAAAAA=&#10;" filled="f" fillcolor="black" stroked="f">
              <v:textbox>
                <w:txbxContent>
                  <w:p w:rsidR="006A6079" w:rsidRDefault="006A6079" w:rsidP="005118E1">
                    <w:pPr>
                      <w:jc w:val="center"/>
                      <w:rPr>
                        <w:rFonts w:cs="Arial"/>
                        <w:sz w:val="18"/>
                        <w:szCs w:val="20"/>
                      </w:rPr>
                    </w:pPr>
                    <w:r>
                      <w:rPr>
                        <w:rFonts w:cs="Arial"/>
                        <w:sz w:val="18"/>
                        <w:szCs w:val="20"/>
                      </w:rPr>
                      <w:t xml:space="preserve">Le </w:t>
                    </w:r>
                    <w:r>
                      <w:rPr>
                        <w:rFonts w:cs="Arial"/>
                        <w:b/>
                        <w:sz w:val="18"/>
                        <w:szCs w:val="20"/>
                      </w:rPr>
                      <w:t>stagiaire opère</w:t>
                    </w:r>
                    <w:r>
                      <w:rPr>
                        <w:rFonts w:cs="Arial"/>
                        <w:sz w:val="18"/>
                        <w:szCs w:val="20"/>
                      </w:rPr>
                      <w:t xml:space="preserve"> avec le </w:t>
                    </w:r>
                    <w:r>
                      <w:rPr>
                        <w:rFonts w:cs="Arial"/>
                        <w:b/>
                        <w:sz w:val="18"/>
                        <w:szCs w:val="20"/>
                      </w:rPr>
                      <w:t>tuteur derrière lui</w:t>
                    </w:r>
                  </w:p>
                </w:txbxContent>
              </v:textbox>
            </v:shape>
            <v:shape id="Text Box 157" o:spid="_x0000_s1458" type="#_x0000_t202" style="position:absolute;left:9056;top:2001;width:1578;height:1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lQ38QA&#10;AADdAAAADwAAAGRycy9kb3ducmV2LnhtbERPTWvCQBC9F/wPywi9SN0oUmx0FS2t9VoNlN7G7JgE&#10;s7Pp7jbG/npXEHqbx/uc+bIztWjJ+cqygtEwAUGcW11xoSDbvz9NQfiArLG2TAou5GG56D3MMdX2&#10;zJ/U7kIhYgj7FBWUITSplD4vyaAf2oY4ckfrDIYIXSG1w3MMN7UcJ8mzNFhxbCixodeS8tPu1yjY&#10;8M/hjT8GYf23yr4PL1/HduCkUo/9bjUDEagL/+K7e6vj/MlkDLdv4gl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JUN/EAAAA3QAAAA8AAAAAAAAAAAAAAAAAmAIAAGRycy9k&#10;b3ducmV2LnhtbFBLBQYAAAAABAAEAPUAAACJAwAAAAA=&#10;" filled="f" fillcolor="black" stroked="f">
              <v:textbox>
                <w:txbxContent>
                  <w:p w:rsidR="006A6079" w:rsidRDefault="006A6079" w:rsidP="005118E1">
                    <w:pPr>
                      <w:jc w:val="center"/>
                      <w:rPr>
                        <w:rFonts w:cs="Arial"/>
                        <w:sz w:val="18"/>
                        <w:szCs w:val="20"/>
                      </w:rPr>
                    </w:pPr>
                    <w:r>
                      <w:rPr>
                        <w:rFonts w:cs="Arial"/>
                        <w:sz w:val="18"/>
                        <w:szCs w:val="20"/>
                      </w:rPr>
                      <w:t xml:space="preserve">Le </w:t>
                    </w:r>
                    <w:r>
                      <w:rPr>
                        <w:rFonts w:cs="Arial"/>
                        <w:b/>
                        <w:sz w:val="18"/>
                        <w:szCs w:val="20"/>
                      </w:rPr>
                      <w:t>stagiaire effectue</w:t>
                    </w:r>
                    <w:r>
                      <w:rPr>
                        <w:rFonts w:cs="Arial"/>
                        <w:sz w:val="18"/>
                        <w:szCs w:val="20"/>
                      </w:rPr>
                      <w:t xml:space="preserve"> les opérations en autonomie</w:t>
                    </w:r>
                  </w:p>
                </w:txbxContent>
              </v:textbox>
            </v:shape>
          </v:group>
        </w:pict>
      </w:r>
    </w:p>
    <w:p w:rsidR="005118E1" w:rsidRPr="005118E1" w:rsidRDefault="005118E1" w:rsidP="005118E1">
      <w:pPr>
        <w:spacing w:after="0"/>
        <w:rPr>
          <w:rFonts w:ascii="Calibri" w:hAnsi="Calibri" w:cs="Arial"/>
          <w:noProof/>
          <w:sz w:val="22"/>
          <w:szCs w:val="22"/>
          <w:lang w:eastAsia="fr-FR"/>
        </w:rPr>
      </w:pPr>
    </w:p>
    <w:p w:rsidR="005118E1" w:rsidRPr="005118E1" w:rsidRDefault="005118E1" w:rsidP="005118E1">
      <w:pPr>
        <w:spacing w:after="0"/>
        <w:rPr>
          <w:rFonts w:ascii="Calibri" w:hAnsi="Calibri" w:cs="Arial"/>
          <w:noProof/>
          <w:sz w:val="22"/>
          <w:szCs w:val="22"/>
          <w:lang w:eastAsia="fr-FR"/>
        </w:rPr>
      </w:pPr>
    </w:p>
    <w:p w:rsidR="005118E1" w:rsidRPr="005118E1" w:rsidRDefault="005118E1" w:rsidP="00554797">
      <w:pPr>
        <w:spacing w:after="0"/>
        <w:jc w:val="right"/>
        <w:rPr>
          <w:rFonts w:ascii="Calibri" w:hAnsi="Calibri" w:cs="Arial"/>
          <w:noProof/>
          <w:sz w:val="22"/>
          <w:szCs w:val="22"/>
          <w:lang w:eastAsia="fr-FR"/>
        </w:rPr>
      </w:pPr>
    </w:p>
    <w:p w:rsidR="005118E1" w:rsidRPr="005118E1" w:rsidRDefault="005118E1" w:rsidP="005118E1">
      <w:pPr>
        <w:spacing w:after="0"/>
        <w:rPr>
          <w:rFonts w:ascii="Calibri" w:hAnsi="Calibri" w:cs="Arial"/>
          <w:noProof/>
          <w:sz w:val="22"/>
          <w:szCs w:val="22"/>
          <w:lang w:eastAsia="fr-FR"/>
        </w:rPr>
      </w:pPr>
    </w:p>
    <w:p w:rsidR="005118E1" w:rsidRPr="005118E1" w:rsidRDefault="005118E1" w:rsidP="005118E1">
      <w:pPr>
        <w:spacing w:after="0"/>
        <w:rPr>
          <w:rFonts w:ascii="Calibri" w:hAnsi="Calibri" w:cs="Arial"/>
          <w:noProof/>
          <w:sz w:val="22"/>
          <w:szCs w:val="22"/>
          <w:lang w:eastAsia="fr-FR"/>
        </w:rPr>
      </w:pPr>
    </w:p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/>
      </w:tblPr>
      <w:tblGrid>
        <w:gridCol w:w="5293"/>
        <w:gridCol w:w="846"/>
        <w:gridCol w:w="851"/>
        <w:gridCol w:w="930"/>
        <w:gridCol w:w="382"/>
        <w:gridCol w:w="382"/>
        <w:gridCol w:w="382"/>
        <w:gridCol w:w="382"/>
        <w:gridCol w:w="382"/>
        <w:gridCol w:w="382"/>
      </w:tblGrid>
      <w:tr w:rsidR="005118E1" w:rsidRPr="005118E1" w:rsidTr="00E86917">
        <w:trPr>
          <w:cantSplit/>
          <w:trHeight w:val="450"/>
        </w:trPr>
        <w:tc>
          <w:tcPr>
            <w:tcW w:w="529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ind w:firstLine="708"/>
              <w:jc w:val="left"/>
              <w:rPr>
                <w:rFonts w:cs="Arial"/>
                <w:szCs w:val="20"/>
                <w:lang w:eastAsia="fr-FR"/>
              </w:rPr>
            </w:pPr>
          </w:p>
          <w:p w:rsidR="005118E1" w:rsidRPr="005118E1" w:rsidRDefault="005118E1" w:rsidP="005118E1">
            <w:pPr>
              <w:tabs>
                <w:tab w:val="left" w:pos="284"/>
              </w:tabs>
              <w:spacing w:after="0"/>
              <w:ind w:firstLine="708"/>
              <w:jc w:val="left"/>
              <w:rPr>
                <w:rFonts w:cs="Arial"/>
                <w:szCs w:val="20"/>
                <w:lang w:eastAsia="fr-FR"/>
              </w:rPr>
            </w:pPr>
          </w:p>
          <w:p w:rsidR="005118E1" w:rsidRPr="005118E1" w:rsidRDefault="005118E1" w:rsidP="005118E1">
            <w:pPr>
              <w:tabs>
                <w:tab w:val="left" w:pos="284"/>
              </w:tabs>
              <w:spacing w:after="0"/>
              <w:ind w:firstLine="708"/>
              <w:jc w:val="left"/>
              <w:rPr>
                <w:rFonts w:cs="Arial"/>
                <w:szCs w:val="20"/>
                <w:lang w:eastAsia="fr-FR"/>
              </w:rPr>
            </w:pPr>
          </w:p>
          <w:p w:rsidR="005118E1" w:rsidRPr="005118E1" w:rsidRDefault="005118E1" w:rsidP="005118E1">
            <w:pPr>
              <w:tabs>
                <w:tab w:val="left" w:pos="284"/>
              </w:tabs>
              <w:spacing w:after="0"/>
              <w:ind w:firstLine="708"/>
              <w:jc w:val="left"/>
              <w:rPr>
                <w:rFonts w:cs="Arial"/>
                <w:szCs w:val="20"/>
                <w:lang w:eastAsia="fr-FR"/>
              </w:rPr>
            </w:pPr>
          </w:p>
          <w:p w:rsidR="005118E1" w:rsidRPr="005118E1" w:rsidRDefault="005118E1" w:rsidP="005118E1">
            <w:pPr>
              <w:tabs>
                <w:tab w:val="left" w:pos="284"/>
              </w:tabs>
              <w:spacing w:after="0"/>
              <w:ind w:firstLine="708"/>
              <w:jc w:val="left"/>
              <w:rPr>
                <w:rFonts w:cs="Arial"/>
                <w:szCs w:val="20"/>
                <w:lang w:eastAsia="fr-FR"/>
              </w:rPr>
            </w:pPr>
          </w:p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center"/>
              <w:rPr>
                <w:rFonts w:cs="Arial"/>
                <w:sz w:val="14"/>
                <w:szCs w:val="14"/>
                <w:lang w:eastAsia="fr-FR"/>
              </w:rPr>
            </w:pPr>
            <w:r w:rsidRPr="005118E1">
              <w:rPr>
                <w:rFonts w:cs="Arial"/>
                <w:sz w:val="14"/>
                <w:szCs w:val="14"/>
                <w:lang w:eastAsia="fr-FR"/>
              </w:rPr>
              <w:t>Vu au sein de l’établis-sement</w:t>
            </w:r>
          </w:p>
        </w:tc>
        <w:tc>
          <w:tcPr>
            <w:tcW w:w="1781" w:type="dxa"/>
            <w:gridSpan w:val="2"/>
            <w:tcBorders>
              <w:left w:val="single" w:sz="4" w:space="0" w:color="000000"/>
            </w:tcBorders>
            <w:vAlign w:val="center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center"/>
              <w:rPr>
                <w:rFonts w:cs="Arial"/>
                <w:i/>
                <w:sz w:val="16"/>
                <w:szCs w:val="16"/>
                <w:lang w:eastAsia="fr-FR"/>
              </w:rPr>
            </w:pPr>
            <w:r w:rsidRPr="005118E1">
              <w:rPr>
                <w:rFonts w:cs="Arial"/>
                <w:i/>
                <w:sz w:val="16"/>
                <w:szCs w:val="16"/>
                <w:lang w:eastAsia="fr-FR"/>
              </w:rPr>
              <w:t>A réaliser sur le lieu de stage</w:t>
            </w:r>
          </w:p>
        </w:tc>
        <w:tc>
          <w:tcPr>
            <w:tcW w:w="2292" w:type="dxa"/>
            <w:gridSpan w:val="6"/>
            <w:tcBorders>
              <w:bottom w:val="nil"/>
            </w:tcBorders>
            <w:shd w:val="clear" w:color="auto" w:fill="FFFFFF"/>
            <w:vAlign w:val="center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center"/>
              <w:rPr>
                <w:rFonts w:cs="Arial"/>
                <w:szCs w:val="20"/>
                <w:lang w:eastAsia="fr-FR"/>
              </w:rPr>
            </w:pPr>
            <w:r w:rsidRPr="005118E1">
              <w:rPr>
                <w:rFonts w:cs="Arial"/>
                <w:szCs w:val="20"/>
                <w:lang w:eastAsia="fr-FR"/>
              </w:rPr>
              <w:t>Niveau</w:t>
            </w:r>
          </w:p>
        </w:tc>
      </w:tr>
      <w:tr w:rsidR="005118E1" w:rsidRPr="005118E1" w:rsidTr="00E86917">
        <w:trPr>
          <w:cantSplit/>
          <w:trHeight w:val="386"/>
        </w:trPr>
        <w:tc>
          <w:tcPr>
            <w:tcW w:w="5293" w:type="dxa"/>
            <w:vMerge/>
            <w:tcBorders>
              <w:left w:val="nil"/>
              <w:right w:val="single" w:sz="4" w:space="0" w:color="000000"/>
            </w:tcBorders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ind w:firstLine="708"/>
              <w:jc w:val="left"/>
              <w:rPr>
                <w:rFonts w:cs="Arial"/>
                <w:i/>
                <w:szCs w:val="20"/>
                <w:lang w:eastAsia="fr-FR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center"/>
              <w:rPr>
                <w:rFonts w:cs="Arial"/>
                <w:sz w:val="22"/>
                <w:szCs w:val="22"/>
                <w:lang w:eastAsia="fr-FR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center"/>
              <w:rPr>
                <w:rFonts w:cs="Arial"/>
                <w:sz w:val="10"/>
                <w:szCs w:val="10"/>
                <w:lang w:eastAsia="fr-FR"/>
              </w:rPr>
            </w:pPr>
            <w:r w:rsidRPr="005118E1">
              <w:rPr>
                <w:rFonts w:cs="Arial"/>
                <w:sz w:val="10"/>
                <w:szCs w:val="10"/>
                <w:lang w:eastAsia="fr-FR"/>
              </w:rPr>
              <w:t xml:space="preserve">Période </w:t>
            </w:r>
          </w:p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center"/>
              <w:rPr>
                <w:rFonts w:cs="Arial"/>
                <w:sz w:val="22"/>
                <w:szCs w:val="22"/>
                <w:lang w:eastAsia="fr-FR"/>
              </w:rPr>
            </w:pPr>
            <w:r w:rsidRPr="005118E1">
              <w:rPr>
                <w:rFonts w:cs="Arial"/>
                <w:sz w:val="22"/>
                <w:szCs w:val="22"/>
                <w:lang w:eastAsia="fr-FR"/>
              </w:rPr>
              <w:t>P1</w:t>
            </w:r>
          </w:p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center"/>
              <w:rPr>
                <w:rFonts w:cs="Arial"/>
                <w:color w:val="FFFFFF"/>
                <w:sz w:val="22"/>
                <w:szCs w:val="22"/>
                <w:lang w:eastAsia="fr-FR"/>
              </w:rPr>
            </w:pPr>
          </w:p>
        </w:tc>
        <w:tc>
          <w:tcPr>
            <w:tcW w:w="930" w:type="dxa"/>
            <w:vMerge w:val="restart"/>
            <w:shd w:val="clear" w:color="auto" w:fill="FFFFFF"/>
            <w:vAlign w:val="center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center"/>
              <w:rPr>
                <w:rFonts w:cs="Arial"/>
                <w:sz w:val="10"/>
                <w:szCs w:val="10"/>
                <w:lang w:eastAsia="fr-FR"/>
              </w:rPr>
            </w:pPr>
            <w:r w:rsidRPr="005118E1">
              <w:rPr>
                <w:rFonts w:cs="Arial"/>
                <w:sz w:val="10"/>
                <w:szCs w:val="10"/>
                <w:lang w:eastAsia="fr-FR"/>
              </w:rPr>
              <w:t xml:space="preserve">Période </w:t>
            </w:r>
          </w:p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center"/>
              <w:rPr>
                <w:rFonts w:cs="Arial"/>
                <w:sz w:val="22"/>
                <w:szCs w:val="22"/>
                <w:lang w:eastAsia="fr-FR"/>
              </w:rPr>
            </w:pPr>
            <w:r w:rsidRPr="005118E1">
              <w:rPr>
                <w:rFonts w:cs="Arial"/>
                <w:sz w:val="22"/>
                <w:szCs w:val="22"/>
                <w:lang w:eastAsia="fr-FR"/>
              </w:rPr>
              <w:t>P2</w:t>
            </w:r>
          </w:p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center"/>
              <w:rPr>
                <w:rFonts w:cs="Arial"/>
                <w:color w:val="FFFFFF"/>
                <w:sz w:val="22"/>
                <w:szCs w:val="22"/>
                <w:lang w:eastAsia="fr-FR"/>
              </w:rPr>
            </w:pPr>
          </w:p>
        </w:tc>
        <w:tc>
          <w:tcPr>
            <w:tcW w:w="2292" w:type="dxa"/>
            <w:gridSpan w:val="6"/>
            <w:tcBorders>
              <w:top w:val="nil"/>
            </w:tcBorders>
            <w:shd w:val="clear" w:color="auto" w:fill="FFFFFF"/>
          </w:tcPr>
          <w:p w:rsidR="005118E1" w:rsidRPr="005118E1" w:rsidRDefault="00C26D7C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b/>
                <w:sz w:val="32"/>
                <w:szCs w:val="32"/>
                <w:lang w:eastAsia="fr-FR"/>
              </w:rPr>
            </w:pPr>
            <w:r w:rsidRPr="00C26D7C">
              <w:rPr>
                <w:rFonts w:cs="Arial"/>
                <w:b/>
                <w:noProof/>
                <w:sz w:val="28"/>
                <w:szCs w:val="28"/>
                <w:lang w:eastAsia="fr-FR"/>
              </w:rPr>
              <w:pict>
                <v:group id="Group 158" o:spid="_x0000_s1450" style="position:absolute;margin-left:-.25pt;margin-top:18.85pt;width:98.45pt;height:47.35pt;z-index:251620352;mso-position-horizontal-relative:text;mso-position-vertical-relative:text" coordorigin="8823,4732" coordsize="1969,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">
                  <v:shape id="AutoShape 159" o:spid="_x0000_s1456" type="#_x0000_t79" style="position:absolute;left:8962;top:4732;width:322;height:585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I0HcUA&#10;AADdAAAADwAAAGRycy9kb3ducmV2LnhtbESPT2vCQBDF74V+h2UKvRTd2KqU6CoqtHj0Hz0P2TEb&#10;zM6G7KrJt+8cBG8zvDfv/Wa+7HytbtTGKrCB0TADRVwEW3Fp4HT8GXyDignZYh2YDPQUYbl4fZlj&#10;bsOd93Q7pFJJCMccDbiUmlzrWDjyGIehIRbtHFqPSda21LbFu4T7Wn9m2VR7rFgaHDa0cVRcDldv&#10;YD0q9936bzehPn1U57Hrr/Vvb8z7W7eagUrUpaf5cb21gj/+En75Rk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wjQdxQAAAN0AAAAPAAAAAAAAAAAAAAAAAJgCAABkcnMv&#10;ZG93bnJldi54bWxQSwUGAAAAAAQABAD1AAAAigMAAAAA&#10;" adj="4800,3497,,9343" fillcolor="#ff5050">
                    <v:shadow color="#868686"/>
                  </v:shape>
                  <v:shape id="AutoShape 160" o:spid="_x0000_s1455" type="#_x0000_t79" style="position:absolute;left:9732;top:4732;width:322;height:585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3ZM8QA&#10;AADdAAAADwAAAGRycy9kb3ducmV2LnhtbERP32vCMBB+F/Y/hBv4NlPtcKMzyhBlMlCsK+z11tza&#10;YnMpSdTuvzfCwLf7+H7ebNGbVpzJ+caygvEoAUFcWt1wpaD4Wj+9gvABWWNrmRT8kYfF/GEww0zb&#10;C+d0PoRKxBD2GSqoQ+gyKX1Zk0E/sh1x5H6tMxgidJXUDi8x3LRykiRTabDh2FBjR8uayuPhZBRs&#10;yua72ParvU+PLt/9fCSfL2mh1PCxf38DEagPd/G/e6Pj/Od0DLdv4gl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t2TPEAAAA3QAAAA8AAAAAAAAAAAAAAAAAmAIAAGRycy9k&#10;b3ducmV2LnhtbFBLBQYAAAAABAAEAPUAAACJAwAAAAA=&#10;" adj="4800,3789,,9343" fillcolor="#fc0">
                    <v:shadow color="#868686"/>
                  </v:shape>
                  <v:shape id="AutoShape 161" o:spid="_x0000_s1454" type="#_x0000_t79" style="position:absolute;left:10470;top:4732;width:322;height:585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PWcMA&#10;AADdAAAADwAAAGRycy9kb3ducmV2LnhtbERPTWvCQBC9C/6HZQq9SLNpKhKjq4jVIr1Vi+chOyah&#10;2dk0uybpv+8Kgrd5vM9ZrgdTi45aV1lW8BrFIIhzqysuFHyf9i8pCOeRNdaWScEfOVivxqMlZtr2&#10;/EXd0RcihLDLUEHpfZNJ6fKSDLrINsSBu9jWoA+wLaRusQ/hppZJHM+kwYpDQ4kNbUvKf45Xo+BQ&#10;TM7nj+EXebubX/b9Z/puXa7U89OwWYDwNPiH+O4+6DB/+pbA7Ztwgl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PWcMAAADdAAAADwAAAAAAAAAAAAAAAACYAgAAZHJzL2Rv&#10;d25yZXYueG1sUEsFBgAAAAAEAAQA9QAAAIgDAAAAAA==&#10;" adj="4800,3789,,9343" fillcolor="#3c3">
                    <v:shadow color="#868686"/>
                  </v:shape>
                  <v:shape id="Text Box 162" o:spid="_x0000_s1453" type="#_x0000_t202" style="position:absolute;left:8823;top:4732;width:322;height:4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OGOcUA&#10;AADdAAAADwAAAGRycy9kb3ducmV2LnhtbERPS2sCMRC+F/wPYYReRLOtRexqFFtq69UHSG/jZtxd&#10;3Ey2Sbpu/fVGKHibj+8503lrKtGQ86VlBU+DBARxZnXJuYLddtkfg/ABWWNlmRT8kYf5rPMwxVTb&#10;M6+p2YRcxBD2KSooQqhTKX1WkEE/sDVx5I7WGQwRulxqh+cYbir5nCQjabDk2FBgTe8FZafNr1Hw&#10;yT+HD/7qhbfLYvd9eN0fm56TSj1228UERKA23MX/7pWO81+GQ7h9E0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g4Y5xQAAAN0AAAAPAAAAAAAAAAAAAAAAAJgCAABkcnMv&#10;ZG93bnJldi54bWxQSwUGAAAAAAQABAD1AAAAigMAAAAA&#10;" filled="f" fillcolor="black" stroked="f">
                    <v:textbox>
                      <w:txbxContent>
                        <w:p w:rsidR="006A6079" w:rsidRDefault="006A6079" w:rsidP="005118E1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3" o:spid="_x0000_s1452" type="#_x0000_t202" style="position:absolute;left:9732;top:5140;width:323;height:5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oeTcUA&#10;AADdAAAADwAAAGRycy9kb3ducmV2LnhtbERPS2sCMRC+C/6HMIVeRLNtpditUaxo9eoDpLdxM+4u&#10;biZrEtdtf70pFHqbj+8542lrKtGQ86VlBU+DBARxZnXJuYL9btkfgfABWWNlmRR8k4fppNsZY6rt&#10;jTfUbEMuYgj7FBUUIdSplD4ryKAf2Jo4cifrDIYIXS61w1sMN5V8TpJXabDk2FBgTfOCsvP2ahR8&#10;8uW44FUvfPzM9l/Ht8Op6Tmp1ONDO3sHEagN/+I/91rH+cOXIfx+E0+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h5NxQAAAN0AAAAPAAAAAAAAAAAAAAAAAJgCAABkcnMv&#10;ZG93bnJldi54bWxQSwUGAAAAAAQABAD1AAAAigMAAAAA&#10;" filled="f" fillcolor="black" stroked="f">
                    <v:textbox>
                      <w:txbxContent>
                        <w:p w:rsidR="006A6079" w:rsidRDefault="006A6079" w:rsidP="005118E1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4" o:spid="_x0000_s1451" type="#_x0000_t202" style="position:absolute;left:10470;top:4732;width:322;height:5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71sUA&#10;AADdAAAADwAAAGRycy9kb3ducmV2LnhtbERPTUvDQBC9F/wPywhegt2oVTR2W2qptldjQbxNs9Mk&#10;mJ2Nu9sk9te7QqG3ebzPmc4H04iOnK8tK7gZpyCIC6trLhVsP16vH0H4gKyxsUwKfsnDfHYxmmKm&#10;bc/v1OWhFDGEfYYKqhDaTEpfVGTQj21LHLm9dQZDhK6U2mEfw00jb9P0QRqsOTZU2NKyouI7PxgF&#10;b/yzW/E6CS/HxfZr9/S57xInlbq6HBbPIAIN4Sw+uTc6zp/c3cP/N/EE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JrvWxQAAAN0AAAAPAAAAAAAAAAAAAAAAAJgCAABkcnMv&#10;ZG93bnJldi54bWxQSwUGAAAAAAQABAD1AAAAigMAAAAA&#10;" filled="f" fillcolor="black" stroked="f">
                    <v:textbox>
                      <w:txbxContent>
                        <w:p w:rsidR="006A6079" w:rsidRDefault="006A6079" w:rsidP="005118E1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Pr="00C26D7C">
              <w:rPr>
                <w:rFonts w:ascii="Times New Roman" w:hAnsi="Times New Roman"/>
                <w:noProof/>
                <w:sz w:val="24"/>
                <w:lang w:eastAsia="fr-FR"/>
              </w:rPr>
              <w:pi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AutoShape 150" o:spid="_x0000_s1449" type="#_x0000_t93" style="position:absolute;margin-left:22.8pt;margin-top:2.1pt;width:54.25pt;height:12.15pt;z-index:251618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"/>
              </w:pict>
            </w:r>
            <w:r w:rsidR="005118E1" w:rsidRPr="005118E1">
              <w:rPr>
                <w:rFonts w:cs="Arial"/>
                <w:b/>
                <w:sz w:val="32"/>
                <w:szCs w:val="32"/>
                <w:lang w:eastAsia="fr-FR"/>
              </w:rPr>
              <w:t xml:space="preserve">   -              +</w:t>
            </w:r>
          </w:p>
        </w:tc>
      </w:tr>
      <w:tr w:rsidR="005118E1" w:rsidRPr="005118E1" w:rsidTr="00E86917">
        <w:trPr>
          <w:cantSplit/>
          <w:trHeight w:val="578"/>
        </w:trPr>
        <w:tc>
          <w:tcPr>
            <w:tcW w:w="5293" w:type="dxa"/>
            <w:vMerge/>
            <w:tcBorders>
              <w:left w:val="nil"/>
              <w:right w:val="single" w:sz="4" w:space="0" w:color="000000"/>
            </w:tcBorders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ind w:firstLine="708"/>
              <w:jc w:val="left"/>
              <w:rPr>
                <w:rFonts w:cs="Arial"/>
                <w:i/>
                <w:szCs w:val="20"/>
                <w:lang w:eastAsia="fr-FR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center"/>
              <w:rPr>
                <w:rFonts w:cs="Arial"/>
                <w:sz w:val="22"/>
                <w:szCs w:val="22"/>
                <w:lang w:eastAsia="fr-FR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center"/>
              <w:rPr>
                <w:rFonts w:cs="Arial"/>
                <w:sz w:val="14"/>
                <w:szCs w:val="14"/>
                <w:lang w:eastAsia="fr-FR"/>
              </w:rPr>
            </w:pPr>
          </w:p>
        </w:tc>
        <w:tc>
          <w:tcPr>
            <w:tcW w:w="930" w:type="dxa"/>
            <w:vMerge/>
            <w:shd w:val="clear" w:color="auto" w:fill="FFFFFF"/>
            <w:vAlign w:val="center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center"/>
              <w:rPr>
                <w:rFonts w:cs="Arial"/>
                <w:sz w:val="14"/>
                <w:szCs w:val="1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FFFFFF"/>
            <w:textDirection w:val="btLr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ind w:left="113" w:right="113"/>
              <w:jc w:val="left"/>
              <w:rPr>
                <w:rFonts w:cs="Arial"/>
                <w:sz w:val="14"/>
                <w:szCs w:val="1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FFFFFF"/>
            <w:textDirection w:val="btLr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ind w:left="113" w:right="113"/>
              <w:jc w:val="left"/>
              <w:rPr>
                <w:rFonts w:cs="Arial"/>
                <w:sz w:val="14"/>
                <w:szCs w:val="1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FFFFFF"/>
            <w:textDirection w:val="btLr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ind w:left="113" w:right="113"/>
              <w:jc w:val="left"/>
              <w:rPr>
                <w:rFonts w:cs="Arial"/>
                <w:sz w:val="14"/>
                <w:szCs w:val="14"/>
                <w:lang w:eastAsia="fr-FR"/>
              </w:rPr>
            </w:pPr>
          </w:p>
        </w:tc>
      </w:tr>
      <w:tr w:rsidR="005118E1" w:rsidRPr="005118E1" w:rsidTr="00E86917">
        <w:trPr>
          <w:trHeight w:val="297"/>
        </w:trPr>
        <w:tc>
          <w:tcPr>
            <w:tcW w:w="10212" w:type="dxa"/>
            <w:gridSpan w:val="10"/>
            <w:tcBorders>
              <w:bottom w:val="nil"/>
            </w:tcBorders>
            <w:shd w:val="pct5" w:color="auto" w:fill="auto"/>
            <w:vAlign w:val="center"/>
          </w:tcPr>
          <w:p w:rsidR="005118E1" w:rsidRPr="005118E1" w:rsidRDefault="005118E1" w:rsidP="005118E1">
            <w:pPr>
              <w:keepNext/>
              <w:tabs>
                <w:tab w:val="left" w:pos="284"/>
              </w:tabs>
              <w:spacing w:after="0"/>
              <w:jc w:val="center"/>
              <w:outlineLvl w:val="7"/>
              <w:rPr>
                <w:rFonts w:cs="Arial"/>
                <w:b/>
                <w:sz w:val="22"/>
                <w:szCs w:val="22"/>
                <w:lang w:eastAsia="fr-FR"/>
              </w:rPr>
            </w:pPr>
            <w:r w:rsidRPr="005118E1">
              <w:rPr>
                <w:rFonts w:cs="Arial"/>
                <w:b/>
                <w:sz w:val="22"/>
                <w:szCs w:val="22"/>
                <w:lang w:eastAsia="fr-FR"/>
              </w:rPr>
              <w:t>En milieu familial</w:t>
            </w:r>
          </w:p>
        </w:tc>
      </w:tr>
      <w:tr w:rsidR="005118E1" w:rsidRPr="005118E1" w:rsidTr="00E86917">
        <w:trPr>
          <w:trHeight w:hRule="exact" w:val="263"/>
        </w:trPr>
        <w:tc>
          <w:tcPr>
            <w:tcW w:w="5293" w:type="dxa"/>
            <w:vAlign w:val="center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b/>
                <w:sz w:val="22"/>
                <w:szCs w:val="22"/>
                <w:lang w:eastAsia="fr-FR"/>
              </w:rPr>
            </w:pPr>
            <w:r w:rsidRPr="005118E1">
              <w:rPr>
                <w:rFonts w:cs="Arial"/>
                <w:b/>
                <w:sz w:val="22"/>
                <w:szCs w:val="22"/>
                <w:lang w:eastAsia="fr-FR"/>
              </w:rPr>
              <w:t>Réaliser les techniques de conservation</w:t>
            </w:r>
          </w:p>
        </w:tc>
        <w:tc>
          <w:tcPr>
            <w:tcW w:w="846" w:type="dxa"/>
            <w:shd w:val="clear" w:color="auto" w:fill="B2A1C7"/>
            <w:vAlign w:val="center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center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auto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auto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5118E1" w:rsidRPr="005118E1" w:rsidTr="00E86917">
        <w:trPr>
          <w:cantSplit/>
          <w:trHeight w:val="456"/>
        </w:trPr>
        <w:tc>
          <w:tcPr>
            <w:tcW w:w="5293" w:type="dxa"/>
            <w:vMerge w:val="restart"/>
            <w:vAlign w:val="center"/>
          </w:tcPr>
          <w:p w:rsidR="005118E1" w:rsidRPr="005118E1" w:rsidRDefault="005118E1" w:rsidP="00DF3DD2">
            <w:pPr>
              <w:numPr>
                <w:ilvl w:val="0"/>
                <w:numId w:val="14"/>
              </w:numPr>
              <w:spacing w:before="120" w:after="0"/>
              <w:ind w:left="261" w:hanging="261"/>
              <w:jc w:val="left"/>
              <w:rPr>
                <w:rFonts w:cs="Arial"/>
                <w:sz w:val="18"/>
                <w:lang w:eastAsia="fr-FR"/>
              </w:rPr>
            </w:pPr>
            <w:r w:rsidRPr="005118E1">
              <w:rPr>
                <w:rFonts w:cs="Arial"/>
                <w:sz w:val="18"/>
                <w:lang w:eastAsia="fr-FR"/>
              </w:rPr>
              <w:t>Préparer  les denrées en vue de leur conservation</w:t>
            </w:r>
          </w:p>
          <w:p w:rsidR="005118E1" w:rsidRPr="005118E1" w:rsidRDefault="005118E1" w:rsidP="00DF3DD2">
            <w:pPr>
              <w:numPr>
                <w:ilvl w:val="0"/>
                <w:numId w:val="14"/>
              </w:numPr>
              <w:spacing w:before="120" w:after="0"/>
              <w:ind w:left="261" w:hanging="261"/>
              <w:jc w:val="left"/>
              <w:rPr>
                <w:rFonts w:cs="Arial"/>
                <w:sz w:val="18"/>
                <w:lang w:eastAsia="fr-FR"/>
              </w:rPr>
            </w:pPr>
            <w:r w:rsidRPr="005118E1">
              <w:rPr>
                <w:rFonts w:cs="Arial"/>
                <w:sz w:val="18"/>
                <w:lang w:eastAsia="fr-FR"/>
              </w:rPr>
              <w:t>Répartir les denrées dans les appareils de conservation (congélateur, réfrigérateur), conserver les restes alimentaires</w:t>
            </w:r>
          </w:p>
        </w:tc>
        <w:tc>
          <w:tcPr>
            <w:tcW w:w="2627" w:type="dxa"/>
            <w:gridSpan w:val="3"/>
            <w:vMerge w:val="restart"/>
            <w:tcBorders>
              <w:top w:val="nil"/>
            </w:tcBorders>
            <w:vAlign w:val="center"/>
          </w:tcPr>
          <w:p w:rsidR="005118E1" w:rsidRPr="005118E1" w:rsidRDefault="00C26D7C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  <w:r>
              <w:rPr>
                <w:rFonts w:cs="Arial"/>
                <w:noProof/>
                <w:color w:val="FF0000"/>
                <w:sz w:val="22"/>
                <w:szCs w:val="22"/>
                <w:lang w:eastAsia="fr-FR"/>
              </w:rPr>
              <w:pict>
                <v:group id="Group 165" o:spid="_x0000_s1441" style="position:absolute;margin-left:13.8pt;margin-top:-3.4pt;width:113.2pt;height:53.75pt;z-index:251621376;mso-position-horizontal-relative:text;mso-position-vertical-relative:text" coordorigin="6431,6201" coordsize="2264,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">
                  <v:line id="Line 166" o:spid="_x0000_s1448" style="position:absolute;visibility:visible" from="7362,6213" to="7365,6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jcecUAAADdAAAADwAAAGRycy9kb3ducmV2LnhtbERPS2vCQBC+C/0PyxS86UYtQVJXkZaC&#10;9iA+Cu1xzI5JbHY27G6T9N+7QqG3+fies1j1phYtOV9ZVjAZJyCIc6srLhR8nN5GcxA+IGusLZOC&#10;X/KwWj4MFphp2/GB2mMoRAxhn6GCMoQmk9LnJRn0Y9sQR+5incEQoSukdtjFcFPLaZKk0mDFsaHE&#10;hl5Kyr+PP0bBbrZP2/X2fdN/btNz/no4f107p9TwsV8/gwjUh3/xn3uj4/yn6QTu38QT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jcecUAAADdAAAADwAAAAAAAAAA&#10;AAAAAAChAgAAZHJzL2Rvd25yZXYueG1sUEsFBgAAAAAEAAQA+QAAAJMDAAAAAA==&#10;"/>
                  <v:line id="Line 167" o:spid="_x0000_s1447" style="position:absolute;visibility:visible" from="6456,6201" to="6456,7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pCDsUAAADdAAAADwAAAGRycy9kb3ducmV2LnhtbERPTWvCQBC9F/wPywi91Y1pCZK6ilgK&#10;2kOptqDHMTtNotnZsLtN0n/fLQje5vE+Z74cTCM6cr62rGA6SUAQF1bXXCr4+nx9mIHwAVljY5kU&#10;/JKH5WJ0N8dc25531O1DKWII+xwVVCG0uZS+qMign9iWOHLf1hkMEbpSaod9DDeNTJMkkwZrjg0V&#10;trSuqLjsf4yC98ePrFtt3zbDYZudipfd6XjunVL342H1DCLQEG7iq3uj4/ynNIX/b+IJ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ApCDsUAAADdAAAADwAAAAAAAAAA&#10;AAAAAAChAgAAZHJzL2Rvd25yZXYueG1sUEsFBgAAAAAEAAQA+QAAAJMDAAAAAA==&#10;"/>
                  <v:line id="Line 168" o:spid="_x0000_s1446" style="position:absolute;visibility:visible" from="8010,6213" to="8010,6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bnlcUAAADdAAAADwAAAGRycy9kb3ducmV2LnhtbERPS2vCQBC+C/0PyxR60021BEldRVoK&#10;6qH4KLTHMTsmsdnZsLsm6b93C4K3+fieM1v0phYtOV9ZVvA8SkAQ51ZXXCj4OnwMpyB8QNZYWyYF&#10;f+RhMX8YzDDTtuMdtftQiBjCPkMFZQhNJqXPSzLoR7YhjtzJOoMhQldI7bCL4aaW4yRJpcGKY0OJ&#10;Db2VlP/uL0bB52Sbtsv1ZtV/r9Nj/r47/pw7p9TTY798BRGoD3fxzb3Scf7LeAL/38QT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0bnlcUAAADdAAAADwAAAAAAAAAA&#10;AAAAAAChAgAAZHJzL2Rvd25yZXYueG1sUEsFBgAAAAAEAAQA+QAAAJMDAAAAAA==&#10;"/>
                  <v:group id="Group 169" o:spid="_x0000_s1442" style="position:absolute;left:6431;top:6477;width:2264;height:799" coordorigin="6459,6458" coordsize="2264,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fGc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J8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bnxnFAAAA3QAA&#10;AA8AAAAAAAAAAAAAAAAAqgIAAGRycy9kb3ducmV2LnhtbFBLBQYAAAAABAAEAPoAAACcAwAAAAA=&#10;">
                    <v:line id="Line 170" o:spid="_x0000_s1445" style="position:absolute;visibility:visible" from="7362,6867" to="8723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9PbsQAAADdAAAADwAAAGRycy9kb3ducmV2LnhtbERPS2sCMRC+C/6HMIXeNKu0PrZGkS6F&#10;Hqrgg56nm+lm6WaybNI1/feNIHibj+85q020jeip87VjBZNxBoK4dLrmSsH59DZagPABWWPjmBT8&#10;kYfNejhYYa7dhQ/UH0MlUgj7HBWYENpcSl8asujHriVO3LfrLIYEu0rqDi8p3DZymmUzabHm1GCw&#10;pVdD5c/x1yqYm+Ig57L4OO2Lvp4s4y5+fi2VenyI2xcQgWK4i2/ud53mP02f4fpNOkG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09uxAAAAN0AAAAPAAAAAAAAAAAA&#10;AAAAAKECAABkcnMvZG93bnJldi54bWxQSwUGAAAAAAQABAD5AAAAkgMAAAAA&#10;">
                      <v:stroke endarrow="block"/>
                    </v:line>
                    <v:line id="Line 171" o:spid="_x0000_s1444" style="position:absolute;visibility:visible" from="8010,6458" to="8695,6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3RGcMAAADdAAAADwAAAGRycy9kb3ducmV2LnhtbERPS2sCMRC+F/wPYQRvNauIj9UopUvB&#10;Q1vwgedxM90s3UyWTbrGf98UCt7m43vOZhdtI3rqfO1YwWScgSAuna65UnA+vT0vQfiArLFxTAru&#10;5GG3HTxtMNfuxgfqj6ESKYR9jgpMCG0upS8NWfRj1xIn7st1FkOCXSV1h7cUbhs5zbK5tFhzajDY&#10;0quh8vv4YxUsTHGQC1m8nz6Lvp6s4ke8XFdKjYbxZQ0iUAwP8b97r9P82XQOf9+kE+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90RnDAAAA3QAAAA8AAAAAAAAAAAAA&#10;AAAAoQIAAGRycy9kb3ducmV2LnhtbFBLBQYAAAAABAAEAPkAAACRAwAAAAA=&#10;">
                      <v:stroke endarrow="block"/>
                    </v:line>
                    <v:line id="Line 172" o:spid="_x0000_s1443" style="position:absolute;visibility:visible" from="6459,7257" to="8692,7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F0gsMAAADdAAAADwAAAGRycy9kb3ducmV2LnhtbERP32vCMBB+H+x/CDfY20wVWWc1yrAI&#10;e9CBOvZ8a86mrLmUJtb43y/CwLf7+H7eYhVtKwbqfeNYwXiUgSCunG64VvB13Ly8gfABWWPrmBRc&#10;ycNq+fiwwEK7C+9pOIRapBD2BSowIXSFlL4yZNGPXEecuJPrLYYE+1rqHi8p3LZykmWv0mLDqcFg&#10;R2tD1e/hbBXkptzLXJbb42c5NONZ3MXvn5lSz0/xfQ4iUAx38b/7Q6f500kOt2/SC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xdILDAAAA3QAAAA8AAAAAAAAAAAAA&#10;AAAAoQIAAGRycy9kb3ducmV2LnhtbFBLBQYAAAAABAAEAPkAAACRAwAAAAA=&#10;">
                      <v:stroke endarrow="block"/>
                    </v:line>
                  </v:group>
                </v:group>
              </w:pict>
            </w:r>
          </w:p>
        </w:tc>
        <w:tc>
          <w:tcPr>
            <w:tcW w:w="764" w:type="dxa"/>
            <w:gridSpan w:val="2"/>
            <w:shd w:val="clear" w:color="auto" w:fill="FFFFFF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FFFFFF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FFFFFF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5118E1" w:rsidRPr="005118E1" w:rsidTr="00E86917">
        <w:trPr>
          <w:cantSplit/>
          <w:trHeight w:val="427"/>
        </w:trPr>
        <w:tc>
          <w:tcPr>
            <w:tcW w:w="5293" w:type="dxa"/>
            <w:vMerge/>
            <w:vAlign w:val="center"/>
          </w:tcPr>
          <w:p w:rsidR="005118E1" w:rsidRPr="005118E1" w:rsidRDefault="005118E1" w:rsidP="005118E1">
            <w:pPr>
              <w:spacing w:after="0"/>
              <w:jc w:val="left"/>
              <w:rPr>
                <w:rFonts w:cs="Arial"/>
                <w:sz w:val="18"/>
                <w:lang w:eastAsia="fr-FR"/>
              </w:rPr>
            </w:pPr>
          </w:p>
        </w:tc>
        <w:tc>
          <w:tcPr>
            <w:tcW w:w="2627" w:type="dxa"/>
            <w:gridSpan w:val="3"/>
            <w:vMerge/>
            <w:vAlign w:val="center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5118E1" w:rsidRPr="005118E1" w:rsidTr="00E86917">
        <w:trPr>
          <w:cantSplit/>
          <w:trHeight w:val="413"/>
        </w:trPr>
        <w:tc>
          <w:tcPr>
            <w:tcW w:w="5293" w:type="dxa"/>
            <w:vMerge/>
            <w:vAlign w:val="center"/>
          </w:tcPr>
          <w:p w:rsidR="005118E1" w:rsidRPr="005118E1" w:rsidRDefault="005118E1" w:rsidP="005118E1">
            <w:pPr>
              <w:spacing w:after="0"/>
              <w:jc w:val="left"/>
              <w:rPr>
                <w:rFonts w:cs="Arial"/>
                <w:sz w:val="18"/>
                <w:lang w:eastAsia="fr-FR"/>
              </w:rPr>
            </w:pPr>
          </w:p>
        </w:tc>
        <w:tc>
          <w:tcPr>
            <w:tcW w:w="2627" w:type="dxa"/>
            <w:gridSpan w:val="3"/>
            <w:vMerge/>
            <w:vAlign w:val="center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B2A1C7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B2A1C7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B2A1C7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5118E1" w:rsidRPr="005118E1" w:rsidTr="00E86917">
        <w:trPr>
          <w:trHeight w:hRule="exact" w:val="230"/>
        </w:trPr>
        <w:tc>
          <w:tcPr>
            <w:tcW w:w="5293" w:type="dxa"/>
            <w:vAlign w:val="center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b/>
                <w:sz w:val="22"/>
                <w:szCs w:val="22"/>
                <w:lang w:eastAsia="fr-FR"/>
              </w:rPr>
            </w:pPr>
            <w:r w:rsidRPr="005118E1">
              <w:rPr>
                <w:rFonts w:cs="Arial"/>
                <w:b/>
                <w:sz w:val="22"/>
                <w:szCs w:val="22"/>
                <w:lang w:eastAsia="fr-FR"/>
              </w:rPr>
              <w:t>Préparer les repas ou les collations</w:t>
            </w:r>
          </w:p>
        </w:tc>
        <w:tc>
          <w:tcPr>
            <w:tcW w:w="846" w:type="dxa"/>
            <w:shd w:val="clear" w:color="auto" w:fill="B2A1C7"/>
            <w:vAlign w:val="center"/>
          </w:tcPr>
          <w:p w:rsidR="005118E1" w:rsidRPr="005118E1" w:rsidRDefault="00C26D7C" w:rsidP="005118E1">
            <w:pPr>
              <w:tabs>
                <w:tab w:val="left" w:pos="284"/>
              </w:tabs>
              <w:spacing w:after="0"/>
              <w:jc w:val="left"/>
              <w:rPr>
                <w:rFonts w:ascii="Times New Roman" w:hAnsi="Times New Roman"/>
                <w:noProof/>
                <w:sz w:val="24"/>
                <w:lang w:eastAsia="fr-FR"/>
              </w:rPr>
            </w:pPr>
            <w:r w:rsidRPr="00C26D7C">
              <w:rPr>
                <w:rFonts w:cs="Arial"/>
                <w:noProof/>
                <w:color w:val="FF0000"/>
                <w:sz w:val="22"/>
                <w:szCs w:val="22"/>
                <w:lang w:eastAsia="fr-FR"/>
              </w:rPr>
              <w:pict>
                <v:group id="Group 173" o:spid="_x0000_s1433" style="position:absolute;margin-left:14.9pt;margin-top:12.55pt;width:113.2pt;height:53.75pt;z-index:251622400;mso-position-horizontal-relative:text;mso-position-vertical-relative:text" coordorigin="6431,6201" coordsize="2264,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">
                  <v:line id="Line 174" o:spid="_x0000_s1440" style="position:absolute;visibility:visible" from="7362,6213" to="7365,6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otKMUAAADdAAAADwAAAGRycy9kb3ducmV2LnhtbERPTWvCQBC9C/6HZQRvurGWIKmriEXQ&#10;HkrVQnscs2MSzc6G3W2S/vtuodDbPN7nLNe9qUVLzleWFcymCQji3OqKCwXv591kAcIHZI21ZVLw&#10;TR7Wq+FgiZm2HR+pPYVCxBD2GSooQ2gyKX1ekkE/tQ1x5K7WGQwRukJqh10MN7V8SJJUGqw4NpTY&#10;0Lak/H76Mgpe529puzm87PuPQ3rJn4+Xz1vnlBqP+s0TiEB9+Bf/ufc6zn+czeH3m3iC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SotKMUAAADdAAAADwAAAAAAAAAA&#10;AAAAAAChAgAAZHJzL2Rvd25yZXYueG1sUEsFBgAAAAAEAAQA+QAAAJMDAAAAAA==&#10;"/>
                  <v:line id="Line 175" o:spid="_x0000_s1439" style="position:absolute;visibility:visible" from="6456,6201" to="6456,7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O1XMUAAADdAAAADwAAAGRycy9kb3ducmV2LnhtbERPTWvCQBC9C/0PyxR6041WgqSuIkpB&#10;e5CqhfY4ZqdJanY27G6T9N93BcHbPN7nzJe9qUVLzleWFYxHCQji3OqKCwUfp9fhDIQPyBpry6Tg&#10;jzwsFw+DOWbadnyg9hgKEUPYZ6igDKHJpPR5SQb9yDbEkfu2zmCI0BVSO+xiuKnlJElSabDi2FBi&#10;Q+uS8svx1yjYP7+n7Wr3tu0/d+k53xzOXz+dU+rpsV+9gAjUh7v45t7qOH86nsL1m3iC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sO1XMUAAADdAAAADwAAAAAAAAAA&#10;AAAAAAChAgAAZHJzL2Rvd25yZXYueG1sUEsFBgAAAAAEAAQA+QAAAJMDAAAAAA==&#10;"/>
                  <v:line id="Line 176" o:spid="_x0000_s1438" style="position:absolute;visibility:visible" from="8010,6213" to="8010,6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8Qx8YAAADdAAAADwAAAGRycy9kb3ducmV2LnhtbERPTWvCQBC9C/0PyxR6043WhhJdRSwF&#10;7aFUW2iPY3ZMotnZsLsm6b93hUJv83ifM1/2phYtOV9ZVjAeJSCIc6srLhR8fb4On0H4gKyxtkwK&#10;fsnDcnE3mGOmbcc7avehEDGEfYYKyhCaTEqfl2TQj2xDHLmjdQZDhK6Q2mEXw00tJ0mSSoMVx4YS&#10;G1qXlJ/3F6Pg/fEjbVfbt03/vU0P+cvu8HPqnFIP9/1qBiJQH/7Ff+6NjvOn4ye4fRNPk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PEMfGAAAA3QAAAA8AAAAAAAAA&#10;AAAAAAAAoQIAAGRycy9kb3ducmV2LnhtbFBLBQYAAAAABAAEAPkAAACUAwAAAAA=&#10;"/>
                  <v:group id="Group 177" o:spid="_x0000_s1434" style="position:absolute;left:6431;top:6477;width:2264;height:799" coordorigin="6459,6458" coordsize="2264,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luS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3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RaW5IwwAAAN0AAAAP&#10;AAAAAAAAAAAAAAAAAKoCAABkcnMvZG93bnJldi54bWxQSwUGAAAAAAQABAD6AAAAmgMAAAAA&#10;">
                    <v:line id="Line 178" o:spid="_x0000_s1437" style="position:absolute;visibility:visible" from="7362,6867" to="8723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2+P8QAAADdAAAADwAAAGRycy9kb3ducmV2LnhtbERP32vCMBB+H+x/CDfY20w7xM5qlLEi&#10;7EEH6tjz2dyasuZSmqzG/94Ig73dx/fzlutoOzHS4FvHCvJJBoK4drrlRsHncfP0AsIHZI2dY1Jw&#10;IQ/r1f3dEkvtzryn8RAakULYl6jAhNCXUvrakEU/cT1x4r7dYDEkODRSD3hO4baTz1k2kxZbTg0G&#10;e3ozVP8cfq2CwlR7Wchqe/yoxjafx138Os2VenyIrwsQgWL4F/+533WaP80LuH2TTpC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nb4/xAAAAN0AAAAPAAAAAAAAAAAA&#10;AAAAAKECAABkcnMvZG93bnJldi54bWxQSwUGAAAAAAQABAD5AAAAkgMAAAAA&#10;">
                      <v:stroke endarrow="block"/>
                    </v:line>
                    <v:line id="Line 179" o:spid="_x0000_s1436" style="position:absolute;visibility:visible" from="8010,6458" to="8695,6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IqTcYAAADdAAAADwAAAGRycy9kb3ducmV2LnhtbESPQUvDQBCF70L/wzIFb3YTEdvGbktp&#10;EDyo0FY8j9kxG8zOhuyarv/eOQjeZnhv3vtms8u+VxONsQtsoFwUoIibYDtuDbydH29WoGJCttgH&#10;JgM/FGG3nV1tsLLhwkeaTqlVEsKxQgMupaHSOjaOPMZFGIhF+wyjxyTr2Go74kXCfa9vi+Jee+xY&#10;GhwOdHDUfJ2+vYGlq496qevn82s9deU6v+T3j7Ux1/O8fwCVKKd/89/1kxX8u1Jw5RsZQW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CKk3GAAAA3QAAAA8AAAAAAAAA&#10;AAAAAAAAoQIAAGRycy9kb3ducmV2LnhtbFBLBQYAAAAABAAEAPkAAACUAwAAAAA=&#10;">
                      <v:stroke endarrow="block"/>
                    </v:line>
                    <v:line id="Line 180" o:spid="_x0000_s1435" style="position:absolute;visibility:visible" from="6459,7257" to="8692,7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6P1sMAAADdAAAADwAAAGRycy9kb3ducmV2LnhtbERP30vDMBB+F/wfwgl7c2mHONstG2IR&#10;9qCDdeLzrTmbYnMpTdbF/94IA9/u4/t56220vZho9J1jBfk8A0HcON1xq+Dj+Hr/BMIHZI29Y1Lw&#10;Qx62m9ubNZbaXfhAUx1akULYl6jAhDCUUvrGkEU/dwNx4r7caDEkOLZSj3hJ4baXiyx7lBY7Tg0G&#10;B3ox1HzXZ6tgaaqDXMrq7bivpi4v4nv8PBVKze7i8wpEoBj+xVf3Tqf5D3kBf9+kE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Oj9bDAAAA3QAAAA8AAAAAAAAAAAAA&#10;AAAAoQIAAGRycy9kb3ducmV2LnhtbFBLBQYAAAAABAAEAPkAAACRAwAAAAA=&#10;">
                      <v:stroke endarrow="block"/>
                    </v:line>
                  </v:group>
                </v:group>
              </w:pic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  <w:sz w:val="24"/>
                <w:lang w:eastAsia="fr-FR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ascii="Times New Roman" w:hAnsi="Times New Roman"/>
                <w:noProof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5118E1" w:rsidRPr="005118E1" w:rsidTr="00E86917">
        <w:trPr>
          <w:cantSplit/>
          <w:trHeight w:val="394"/>
        </w:trPr>
        <w:tc>
          <w:tcPr>
            <w:tcW w:w="5293" w:type="dxa"/>
            <w:vMerge w:val="restart"/>
            <w:vAlign w:val="center"/>
          </w:tcPr>
          <w:p w:rsidR="005118E1" w:rsidRPr="005118E1" w:rsidRDefault="005118E1" w:rsidP="00DF3DD2">
            <w:pPr>
              <w:numPr>
                <w:ilvl w:val="0"/>
                <w:numId w:val="14"/>
              </w:numPr>
              <w:spacing w:before="120" w:after="0"/>
              <w:ind w:left="261" w:hanging="261"/>
              <w:jc w:val="left"/>
              <w:rPr>
                <w:rFonts w:cs="Arial"/>
                <w:sz w:val="18"/>
                <w:lang w:eastAsia="fr-FR"/>
              </w:rPr>
            </w:pPr>
            <w:r w:rsidRPr="005118E1">
              <w:rPr>
                <w:rFonts w:cs="Arial"/>
                <w:sz w:val="18"/>
                <w:lang w:eastAsia="fr-FR"/>
              </w:rPr>
              <w:t xml:space="preserve">Préparer des boissons chaudes et froides </w:t>
            </w:r>
          </w:p>
          <w:p w:rsidR="005118E1" w:rsidRPr="005118E1" w:rsidRDefault="005118E1" w:rsidP="00DF3DD2">
            <w:pPr>
              <w:numPr>
                <w:ilvl w:val="0"/>
                <w:numId w:val="14"/>
              </w:numPr>
              <w:spacing w:before="120" w:after="0"/>
              <w:ind w:left="261" w:hanging="261"/>
              <w:jc w:val="left"/>
              <w:rPr>
                <w:rFonts w:cs="Arial"/>
                <w:sz w:val="18"/>
                <w:lang w:eastAsia="fr-FR"/>
              </w:rPr>
            </w:pPr>
            <w:r w:rsidRPr="005118E1">
              <w:rPr>
                <w:rFonts w:cs="Arial"/>
                <w:sz w:val="18"/>
                <w:lang w:eastAsia="fr-FR"/>
              </w:rPr>
              <w:t>Préparer les légumes et les fruits frais</w:t>
            </w:r>
          </w:p>
          <w:p w:rsidR="005118E1" w:rsidRPr="005118E1" w:rsidRDefault="005118E1" w:rsidP="00DF3DD2">
            <w:pPr>
              <w:numPr>
                <w:ilvl w:val="0"/>
                <w:numId w:val="14"/>
              </w:numPr>
              <w:spacing w:before="120" w:after="0"/>
              <w:ind w:left="261" w:hanging="261"/>
              <w:jc w:val="left"/>
              <w:rPr>
                <w:rFonts w:cs="Arial"/>
                <w:sz w:val="18"/>
                <w:lang w:eastAsia="fr-FR"/>
              </w:rPr>
            </w:pPr>
            <w:r w:rsidRPr="005118E1">
              <w:rPr>
                <w:rFonts w:cs="Arial"/>
                <w:sz w:val="18"/>
                <w:lang w:eastAsia="fr-FR"/>
              </w:rPr>
              <w:t>Utiliser des produits prêts à l’emploi</w:t>
            </w:r>
          </w:p>
        </w:tc>
        <w:tc>
          <w:tcPr>
            <w:tcW w:w="2627" w:type="dxa"/>
            <w:gridSpan w:val="3"/>
            <w:vMerge w:val="restart"/>
            <w:tcBorders>
              <w:top w:val="nil"/>
            </w:tcBorders>
            <w:vAlign w:val="center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FFFFFF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FFFFFF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FFFFFF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5118E1" w:rsidRPr="005118E1" w:rsidTr="00E86917">
        <w:trPr>
          <w:cantSplit/>
          <w:trHeight w:val="416"/>
        </w:trPr>
        <w:tc>
          <w:tcPr>
            <w:tcW w:w="5293" w:type="dxa"/>
            <w:vMerge/>
            <w:vAlign w:val="center"/>
          </w:tcPr>
          <w:p w:rsidR="005118E1" w:rsidRPr="005118E1" w:rsidRDefault="005118E1" w:rsidP="00DF3DD2">
            <w:pPr>
              <w:numPr>
                <w:ilvl w:val="0"/>
                <w:numId w:val="12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/>
              <w:ind w:left="292" w:hanging="240"/>
              <w:jc w:val="left"/>
              <w:rPr>
                <w:rFonts w:cs="Arial"/>
                <w:sz w:val="16"/>
                <w:szCs w:val="16"/>
                <w:lang w:eastAsia="fr-FR"/>
              </w:rPr>
            </w:pPr>
          </w:p>
        </w:tc>
        <w:tc>
          <w:tcPr>
            <w:tcW w:w="2627" w:type="dxa"/>
            <w:gridSpan w:val="3"/>
            <w:vMerge/>
            <w:vAlign w:val="center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5118E1" w:rsidRPr="005118E1" w:rsidTr="00E86917">
        <w:trPr>
          <w:cantSplit/>
          <w:trHeight w:val="423"/>
        </w:trPr>
        <w:tc>
          <w:tcPr>
            <w:tcW w:w="5293" w:type="dxa"/>
            <w:vMerge/>
            <w:vAlign w:val="center"/>
          </w:tcPr>
          <w:p w:rsidR="005118E1" w:rsidRPr="005118E1" w:rsidRDefault="005118E1" w:rsidP="00DF3DD2">
            <w:pPr>
              <w:numPr>
                <w:ilvl w:val="0"/>
                <w:numId w:val="12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/>
              <w:ind w:left="292" w:hanging="240"/>
              <w:jc w:val="left"/>
              <w:rPr>
                <w:rFonts w:cs="Arial"/>
                <w:sz w:val="16"/>
                <w:szCs w:val="16"/>
                <w:lang w:eastAsia="fr-FR"/>
              </w:rPr>
            </w:pPr>
          </w:p>
        </w:tc>
        <w:tc>
          <w:tcPr>
            <w:tcW w:w="2627" w:type="dxa"/>
            <w:gridSpan w:val="3"/>
            <w:vMerge/>
            <w:vAlign w:val="center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  <w:shd w:val="clear" w:color="auto" w:fill="B2A1C7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  <w:shd w:val="clear" w:color="auto" w:fill="B2A1C7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  <w:shd w:val="clear" w:color="auto" w:fill="B2A1C7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5118E1" w:rsidRPr="005118E1" w:rsidTr="00E86917">
        <w:trPr>
          <w:trHeight w:hRule="exact" w:val="227"/>
        </w:trPr>
        <w:tc>
          <w:tcPr>
            <w:tcW w:w="5293" w:type="dxa"/>
            <w:vAlign w:val="center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b/>
                <w:sz w:val="22"/>
                <w:szCs w:val="22"/>
                <w:lang w:eastAsia="fr-FR"/>
              </w:rPr>
            </w:pPr>
          </w:p>
        </w:tc>
        <w:tc>
          <w:tcPr>
            <w:tcW w:w="846" w:type="dxa"/>
            <w:shd w:val="clear" w:color="auto" w:fill="B2A1C7"/>
            <w:vAlign w:val="center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5118E1" w:rsidRPr="005118E1" w:rsidTr="00E86917">
        <w:trPr>
          <w:cantSplit/>
          <w:trHeight w:val="475"/>
        </w:trPr>
        <w:tc>
          <w:tcPr>
            <w:tcW w:w="5293" w:type="dxa"/>
            <w:vMerge w:val="restart"/>
            <w:vAlign w:val="center"/>
          </w:tcPr>
          <w:p w:rsidR="004B5F7C" w:rsidRDefault="004B5F7C" w:rsidP="00DF3DD2">
            <w:pPr>
              <w:numPr>
                <w:ilvl w:val="0"/>
                <w:numId w:val="12"/>
              </w:numPr>
              <w:spacing w:before="120" w:after="0"/>
              <w:ind w:left="259" w:hanging="259"/>
              <w:jc w:val="left"/>
              <w:rPr>
                <w:rFonts w:cs="Arial"/>
                <w:sz w:val="18"/>
                <w:lang w:eastAsia="fr-FR"/>
              </w:rPr>
            </w:pPr>
            <w:r>
              <w:rPr>
                <w:rFonts w:cs="Arial"/>
                <w:sz w:val="18"/>
                <w:lang w:eastAsia="fr-FR"/>
              </w:rPr>
              <w:t xml:space="preserve">Réchauffer / décongeler </w:t>
            </w:r>
          </w:p>
          <w:p w:rsidR="005118E1" w:rsidRPr="004B5F7C" w:rsidRDefault="00140B1C" w:rsidP="00DF3DD2">
            <w:pPr>
              <w:numPr>
                <w:ilvl w:val="0"/>
                <w:numId w:val="12"/>
              </w:numPr>
              <w:spacing w:before="120" w:after="0"/>
              <w:ind w:left="259" w:hanging="259"/>
              <w:jc w:val="left"/>
              <w:rPr>
                <w:rFonts w:cs="Arial"/>
                <w:sz w:val="18"/>
                <w:lang w:eastAsia="fr-FR"/>
              </w:rPr>
            </w:pPr>
            <w:r>
              <w:rPr>
                <w:rFonts w:cs="Arial"/>
                <w:sz w:val="18"/>
                <w:lang w:eastAsia="fr-FR"/>
              </w:rPr>
              <w:t xml:space="preserve">Effectuer des cuissons </w:t>
            </w:r>
            <w:r w:rsidR="004B5F7C">
              <w:rPr>
                <w:rFonts w:cs="Arial"/>
                <w:sz w:val="18"/>
                <w:lang w:eastAsia="fr-FR"/>
              </w:rPr>
              <w:t>à l’eau, à la vapeur</w:t>
            </w:r>
          </w:p>
        </w:tc>
        <w:tc>
          <w:tcPr>
            <w:tcW w:w="2627" w:type="dxa"/>
            <w:gridSpan w:val="3"/>
            <w:vMerge w:val="restart"/>
            <w:tcBorders>
              <w:top w:val="nil"/>
            </w:tcBorders>
            <w:vAlign w:val="center"/>
          </w:tcPr>
          <w:p w:rsidR="005118E1" w:rsidRPr="005118E1" w:rsidRDefault="00C26D7C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  <w:r>
              <w:rPr>
                <w:rFonts w:cs="Arial"/>
                <w:noProof/>
                <w:color w:val="FF0000"/>
                <w:sz w:val="22"/>
                <w:szCs w:val="22"/>
                <w:lang w:eastAsia="fr-FR"/>
              </w:rPr>
              <w:pict>
                <v:group id="Group 181" o:spid="_x0000_s1425" style="position:absolute;margin-left:12.45pt;margin-top:-6.65pt;width:113.2pt;height:53.75pt;z-index:251623424;mso-position-horizontal-relative:text;mso-position-vertical-relative:text" coordorigin="6431,6201" coordsize="2264,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">
                  <v:line id="Line 182" o:spid="_x0000_s1432" style="position:absolute;visibility:visible" from="7362,6213" to="7365,6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aGGsUAAADd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kxncvokn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aGGsUAAADdAAAADwAAAAAAAAAA&#10;AAAAAAChAgAAZHJzL2Rvd25yZXYueG1sUEsFBgAAAAAEAAQA+QAAAJMDAAAAAA==&#10;"/>
                  <v:line id="Line 183" o:spid="_x0000_s1431" style="position:absolute;visibility:visible" from="6456,6201" to="6456,7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QYbcUAAADd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ksL9m3iC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IQYbcUAAADdAAAADwAAAAAAAAAA&#10;AAAAAAChAgAAZHJzL2Rvd25yZXYueG1sUEsFBgAAAAAEAAQA+QAAAJMDAAAAAA==&#10;"/>
                  <v:line id="Line 184" o:spid="_x0000_s1430" style="position:absolute;visibility:visible" from="8010,6213" to="8010,6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99sUAAADd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yRNcv4kn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8i99sUAAADdAAAADwAAAAAAAAAA&#10;AAAAAAChAgAAZHJzL2Rvd25yZXYueG1sUEsFBgAAAAAEAAQA+QAAAJMDAAAAAA==&#10;"/>
                  <v:group id="Group 185" o:spid="_x0000_s1426" style="position:absolute;left:6431;top:6477;width:2264;height:799" coordorigin="6459,6458" coordsize="2264,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mPJfM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J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mPJfMcAAADd&#10;AAAADwAAAAAAAAAAAAAAAACqAgAAZHJzL2Rvd25yZXYueG1sUEsFBgAAAAAEAAQA+gAAAJ4DAAAA&#10;AA==&#10;">
                    <v:line id="Line 186" o:spid="_x0000_s1429" style="position:absolute;visibility:visible" from="7362,6867" to="8723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cZC8QAAADdAAAADwAAAGRycy9kb3ducmV2LnhtbERPS2sCMRC+F/wPYYTeatYi1V2NUroI&#10;PdSCDzyPm+lm6WaybNI1/feNUPA2H99zVptoWzFQ7xvHCqaTDARx5XTDtYLTcfu0AOEDssbWMSn4&#10;JQ+b9ehhhYV2V97TcAi1SCHsC1RgQugKKX1lyKKfuI44cV+utxgS7Gupe7ymcNvK5yx7kRYbTg0G&#10;O3ozVH0ffqyCuSn3ci7Lj+NnOTTTPO7i+ZIr9TiOr0sQgWK4i//d7zrNn2U53L5JJ8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lxkLxAAAAN0AAAAPAAAAAAAAAAAA&#10;AAAAAKECAABkcnMvZG93bnJldi54bWxQSwUGAAAAAAQABAD5AAAAkgMAAAAA&#10;">
                      <v:stroke endarrow="block"/>
                    </v:line>
                    <v:line id="Line 187" o:spid="_x0000_s1428" style="position:absolute;visibility:visible" from="8010,6458" to="8695,6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QmS8YAAADdAAAADwAAAGRycy9kb3ducmV2LnhtbESPQUvDQBCF70L/wzIFb3YTEdvGbktp&#10;EDyo0FY8j9kxG8zOhuyarv/eOQjeZnhv3vtms8u+VxONsQtsoFwUoIibYDtuDbydH29WoGJCttgH&#10;JgM/FGG3nV1tsLLhwkeaTqlVEsKxQgMupaHSOjaOPMZFGIhF+wyjxyTr2Go74kXCfa9vi+Jee+xY&#10;GhwOdHDUfJ2+vYGlq496qevn82s9deU6v+T3j7Ux1/O8fwCVKKd/89/1kxX8u1L45RsZQW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0JkvGAAAA3QAAAA8AAAAAAAAA&#10;AAAAAAAAoQIAAGRycy9kb3ducmV2LnhtbFBLBQYAAAAABAAEAPkAAACUAwAAAAA=&#10;">
                      <v:stroke endarrow="block"/>
                    </v:line>
                    <v:line id="Line 188" o:spid="_x0000_s1427" style="position:absolute;visibility:visible" from="6459,7257" to="8692,7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iD0MMAAADdAAAADwAAAGRycy9kb3ducmV2LnhtbERP32vCMBB+H/g/hBP2NtOK6OyMIhZh&#10;D9tAHXu+NWdTbC6liTX7781gsLf7+H7eahNtKwbqfeNYQT7JQBBXTjdcK/g87Z+eQfiArLF1TAp+&#10;yMNmPXpYYaHdjQ80HEMtUgj7AhWYELpCSl8ZsugnriNO3Nn1FkOCfS11j7cUbls5zbK5tNhwajDY&#10;0c5QdTlerYKFKQ9yIcu300c5NPkyvsev76VSj+O4fQERKIZ/8Z/7Vaf5szyH32/SC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04g9DDAAAA3QAAAA8AAAAAAAAAAAAA&#10;AAAAoQIAAGRycy9kb3ducmV2LnhtbFBLBQYAAAAABAAEAPkAAACRAwAAAAA=&#10;">
                      <v:stroke endarrow="block"/>
                    </v:line>
                  </v:group>
                </v:group>
              </w:pict>
            </w:r>
          </w:p>
        </w:tc>
        <w:tc>
          <w:tcPr>
            <w:tcW w:w="764" w:type="dxa"/>
            <w:gridSpan w:val="2"/>
            <w:shd w:val="clear" w:color="auto" w:fill="FFFFFF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FFFFFF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FFFFFF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5118E1" w:rsidRPr="005118E1" w:rsidTr="00E86917">
        <w:trPr>
          <w:cantSplit/>
          <w:trHeight w:val="475"/>
        </w:trPr>
        <w:tc>
          <w:tcPr>
            <w:tcW w:w="5293" w:type="dxa"/>
            <w:vMerge/>
            <w:vAlign w:val="center"/>
          </w:tcPr>
          <w:p w:rsidR="005118E1" w:rsidRPr="005118E1" w:rsidRDefault="005118E1" w:rsidP="00DF3DD2">
            <w:pPr>
              <w:numPr>
                <w:ilvl w:val="0"/>
                <w:numId w:val="12"/>
              </w:numPr>
              <w:spacing w:before="120" w:after="0"/>
              <w:jc w:val="left"/>
              <w:rPr>
                <w:rFonts w:cs="Arial"/>
                <w:sz w:val="18"/>
                <w:lang w:eastAsia="fr-FR"/>
              </w:rPr>
            </w:pPr>
          </w:p>
        </w:tc>
        <w:tc>
          <w:tcPr>
            <w:tcW w:w="2627" w:type="dxa"/>
            <w:gridSpan w:val="3"/>
            <w:vMerge/>
            <w:vAlign w:val="center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noProof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5118E1" w:rsidRPr="005118E1" w:rsidTr="00E86917">
        <w:trPr>
          <w:cantSplit/>
          <w:trHeight w:val="475"/>
        </w:trPr>
        <w:tc>
          <w:tcPr>
            <w:tcW w:w="5293" w:type="dxa"/>
            <w:vMerge/>
            <w:vAlign w:val="center"/>
          </w:tcPr>
          <w:p w:rsidR="005118E1" w:rsidRPr="005118E1" w:rsidRDefault="005118E1" w:rsidP="00DF3DD2">
            <w:pPr>
              <w:numPr>
                <w:ilvl w:val="0"/>
                <w:numId w:val="12"/>
              </w:numPr>
              <w:spacing w:before="120" w:after="0"/>
              <w:jc w:val="left"/>
              <w:rPr>
                <w:rFonts w:cs="Arial"/>
                <w:sz w:val="18"/>
                <w:lang w:eastAsia="fr-FR"/>
              </w:rPr>
            </w:pPr>
          </w:p>
        </w:tc>
        <w:tc>
          <w:tcPr>
            <w:tcW w:w="2627" w:type="dxa"/>
            <w:gridSpan w:val="3"/>
            <w:vMerge/>
            <w:vAlign w:val="center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noProof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B2A1C7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B2A1C7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B2A1C7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5118E1" w:rsidRPr="005118E1" w:rsidTr="00E86917">
        <w:trPr>
          <w:trHeight w:hRule="exact" w:val="232"/>
        </w:trPr>
        <w:tc>
          <w:tcPr>
            <w:tcW w:w="5293" w:type="dxa"/>
            <w:vAlign w:val="center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b/>
                <w:sz w:val="22"/>
                <w:szCs w:val="22"/>
                <w:lang w:eastAsia="fr-FR"/>
              </w:rPr>
            </w:pPr>
          </w:p>
        </w:tc>
        <w:tc>
          <w:tcPr>
            <w:tcW w:w="846" w:type="dxa"/>
            <w:shd w:val="clear" w:color="auto" w:fill="B2A1C7"/>
            <w:vAlign w:val="center"/>
          </w:tcPr>
          <w:p w:rsidR="005118E1" w:rsidRPr="005118E1" w:rsidRDefault="00C26D7C" w:rsidP="005118E1">
            <w:pPr>
              <w:tabs>
                <w:tab w:val="left" w:pos="284"/>
              </w:tabs>
              <w:spacing w:after="0"/>
              <w:jc w:val="left"/>
              <w:rPr>
                <w:rFonts w:ascii="Times New Roman" w:hAnsi="Times New Roman"/>
                <w:noProof/>
                <w:sz w:val="24"/>
                <w:lang w:eastAsia="fr-FR"/>
              </w:rPr>
            </w:pPr>
            <w:r w:rsidRPr="00C26D7C">
              <w:rPr>
                <w:rFonts w:cs="Arial"/>
                <w:noProof/>
                <w:color w:val="FF0000"/>
                <w:sz w:val="22"/>
                <w:szCs w:val="22"/>
                <w:lang w:eastAsia="fr-FR"/>
              </w:rPr>
              <w:pict>
                <v:group id="Group 193" o:spid="_x0000_s1417" style="position:absolute;margin-left:14.9pt;margin-top:12.55pt;width:113.2pt;height:53.75pt;z-index:251625472;mso-position-horizontal-relative:text;mso-position-vertical-relative:text" coordorigin="6431,6201" coordsize="2264,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">
                  <v:line id="Line 194" o:spid="_x0000_s1424" style="position:absolute;visibility:visible" from="7362,6213" to="7365,6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jlFMYAAADdAAAADwAAAGRycy9kb3ducmV2LnhtbERPTWvCQBC9F/oflil4q5tWSGt0FbEI&#10;2kNRK+hxzI5JanY27G6T9N93CwVv83ifM533phYtOV9ZVvA0TEAQ51ZXXCg4fK4eX0H4gKyxtkwK&#10;fsjDfHZ/N8VM24531O5DIWII+wwVlCE0mZQ+L8mgH9qGOHIX6wyGCF0htcMuhptaPidJKg1WHBtK&#10;bGhZUn7dfxsFH6Nt2i427+v+uEnP+dvufPrqnFKDh34xARGoDzfxv3ut4/zR+AX+vokn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o5RTGAAAA3QAAAA8AAAAAAAAA&#10;AAAAAAAAoQIAAGRycy9kb3ducmV2LnhtbFBLBQYAAAAABAAEAPkAAACUAwAAAAA=&#10;"/>
                  <v:line id="Line 195" o:spid="_x0000_s1423" style="position:absolute;visibility:visible" from="6456,6201" to="6456,7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dxZsgAAADdAAAADwAAAGRycy9kb3ducmV2LnhtbESPT0vDQBDF70K/wzIFb3ajhaCx21IU&#10;ofUg9g+0x2l2TKLZ2bC7JvHbOwfB2wzvzXu/WaxG16qeQmw8G7idZaCIS28brgwcDy8396BiQrbY&#10;eiYDPxRhtZxcLbCwfuAd9ftUKQnhWKCBOqWu0DqWNTmMM98Ri/bhg8Mka6i0DThIuGv1XZbl2mHD&#10;0lBjR081lV/7b2fgbf6e9+vt62Y8bfNL+by7nD+HYMz1dFw/gko0pn/z3/XGCv78QXDlGxlBL3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vdxZsgAAADdAAAADwAAAAAA&#10;AAAAAAAAAAChAgAAZHJzL2Rvd25yZXYueG1sUEsFBgAAAAAEAAQA+QAAAJYDAAAAAA==&#10;"/>
                  <v:line id="Line 196" o:spid="_x0000_s1422" style="position:absolute;visibility:visible" from="8010,6213" to="8010,6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vU/cUAAADdAAAADwAAAGRycy9kb3ducmV2LnhtbERPS2vCQBC+F/wPywi91U0rhBpdRVoK&#10;2kOpD9DjmB2TtNnZsLtN0n/vCoK3+fieM1v0phYtOV9ZVvA8SkAQ51ZXXCjY7z6eXkH4gKyxtkwK&#10;/snDYj54mGGmbccbarehEDGEfYYKyhCaTEqfl2TQj2xDHLmzdQZDhK6Q2mEXw00tX5IklQYrjg0l&#10;NvRWUv67/TMKvsbfabtcf676wzo95e+b0/Gnc0o9DvvlFESgPtzFN/dKx/njyQSu38QT5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bvU/cUAAADdAAAADwAAAAAAAAAA&#10;AAAAAAChAgAAZHJzL2Rvd25yZXYueG1sUEsFBgAAAAAEAAQA+QAAAJMDAAAAAA==&#10;"/>
                  <v:group id="Group 197" o:spid="_x0000_s1418" style="position:absolute;left:6431;top:6477;width:2264;height:799" coordorigin="6459,6458" coordsize="2264,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XFe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J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BXFescAAADd&#10;AAAADwAAAAAAAAAAAAAAAACqAgAAZHJzL2Rvd25yZXYueG1sUEsFBgAAAAAEAAQA+gAAAJ4DAAAA&#10;AA==&#10;">
                    <v:line id="Line 198" o:spid="_x0000_s1421" style="position:absolute;visibility:visible" from="7362,6867" to="8723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EVDcMAAADdAAAADwAAAGRycy9kb3ducmV2LnhtbERP32vCMBB+H/g/hBP2NtOK6OyMIhZh&#10;D9tAHXu+NWdTbC6liTX7781gsLf7+H7eahNtKwbqfeNYQT7JQBBXTjdcK/g87Z+eQfiArLF1TAp+&#10;yMNmPXpYYaHdjQ80HEMtUgj7AhWYELpCSl8ZsugnriNO3Nn1FkOCfS11j7cUbls5zbK5tNhwajDY&#10;0c5QdTlerYKFKQ9yIcu300c5NPkyvsev76VSj+O4fQERKIZ/8Z/7Vaf5syyH32/SC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hFQ3DAAAA3QAAAA8AAAAAAAAAAAAA&#10;AAAAoQIAAGRycy9kb3ducmV2LnhtbFBLBQYAAAAABAAEAPkAAACRAwAAAAA=&#10;">
                      <v:stroke endarrow="block"/>
                    </v:line>
                    <v:line id="Line 199" o:spid="_x0000_s1420" style="position:absolute;visibility:visible" from="8010,6458" to="8695,6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OLesMAAADdAAAADwAAAGRycy9kb3ducmV2LnhtbERPS2sCMRC+F/ofwhS81awiVVejlC6C&#10;B1vwgedxM26WbibLJl3jv28KBW/z8T1nuY62ET11vnasYDTMQBCXTtdcKTgdN68zED4ga2wck4I7&#10;eVivnp+WmGt34z31h1CJFMI+RwUmhDaX0peGLPqha4kTd3WdxZBgV0nd4S2F20aOs+xNWqw5NRhs&#10;6cNQ+X34sQqmptjLqSx2x6+ir0fz+BnPl7lSg5f4vgARKIaH+N+91Wn+JBvD3zfpB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zi3rDAAAA3QAAAA8AAAAAAAAAAAAA&#10;AAAAoQIAAGRycy9kb3ducmV2LnhtbFBLBQYAAAAABAAEAPkAAACRAwAAAAA=&#10;">
                      <v:stroke endarrow="block"/>
                    </v:line>
                    <v:line id="Line 200" o:spid="_x0000_s1419" style="position:absolute;visibility:visible" from="6459,7257" to="8692,7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8u4cMAAADdAAAADwAAAGRycy9kb3ducmV2LnhtbERPTWsCMRC9C/0PYQq9aVYrVbdGkS6C&#10;ByuopefpZrpZupksm3SN/94UCt7m8T5nuY62ET11vnasYDzKQBCXTtdcKfg4b4dzED4ga2wck4Ir&#10;eVivHgZLzLW78JH6U6hECmGfowITQptL6UtDFv3ItcSJ+3adxZBgV0nd4SWF20ZOsuxFWqw5NRhs&#10;6c1Q+XP6tQpmpjjKmSz250PR1+NFfI+fXwulnh7j5hVEoBju4n/3Tqf50+wZ/r5JJ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/LuHDAAAA3QAAAA8AAAAAAAAAAAAA&#10;AAAAoQIAAGRycy9kb3ducmV2LnhtbFBLBQYAAAAABAAEAPkAAACRAwAAAAA=&#10;">
                      <v:stroke endarrow="block"/>
                    </v:line>
                  </v:group>
                </v:group>
              </w:pic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ascii="Times New Roman" w:hAnsi="Times New Roman"/>
                <w:noProof/>
                <w:sz w:val="24"/>
                <w:lang w:eastAsia="fr-FR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ascii="Times New Roman" w:hAnsi="Times New Roman"/>
                <w:noProof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5118E1" w:rsidRPr="005118E1" w:rsidTr="00E86917">
        <w:trPr>
          <w:cantSplit/>
          <w:trHeight w:val="394"/>
        </w:trPr>
        <w:tc>
          <w:tcPr>
            <w:tcW w:w="5293" w:type="dxa"/>
            <w:vMerge w:val="restart"/>
            <w:vAlign w:val="center"/>
          </w:tcPr>
          <w:p w:rsidR="005118E1" w:rsidRPr="005118E1" w:rsidRDefault="004B5F7C" w:rsidP="00DF3DD2">
            <w:pPr>
              <w:numPr>
                <w:ilvl w:val="0"/>
                <w:numId w:val="12"/>
              </w:numPr>
              <w:spacing w:before="120" w:after="0"/>
              <w:jc w:val="left"/>
              <w:rPr>
                <w:rFonts w:cs="Arial"/>
                <w:sz w:val="18"/>
                <w:lang w:eastAsia="fr-FR"/>
              </w:rPr>
            </w:pPr>
            <w:r>
              <w:rPr>
                <w:rFonts w:cs="Arial"/>
                <w:sz w:val="18"/>
                <w:lang w:eastAsia="fr-FR"/>
              </w:rPr>
              <w:t>Effectuer des cuissons :</w:t>
            </w:r>
            <w:r w:rsidRPr="005118E1">
              <w:rPr>
                <w:rFonts w:cs="Arial"/>
                <w:sz w:val="18"/>
                <w:lang w:eastAsia="fr-FR"/>
              </w:rPr>
              <w:t xml:space="preserve"> sauter, g</w:t>
            </w:r>
            <w:r>
              <w:rPr>
                <w:rFonts w:cs="Arial"/>
                <w:sz w:val="18"/>
                <w:lang w:eastAsia="fr-FR"/>
              </w:rPr>
              <w:t>riller, frire, cuire au four, rôtir, gratiner</w:t>
            </w:r>
          </w:p>
        </w:tc>
        <w:tc>
          <w:tcPr>
            <w:tcW w:w="2627" w:type="dxa"/>
            <w:gridSpan w:val="3"/>
            <w:vMerge w:val="restart"/>
            <w:tcBorders>
              <w:top w:val="nil"/>
            </w:tcBorders>
            <w:vAlign w:val="center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FFFFFF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FFFFFF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FFFFFF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5118E1" w:rsidRPr="005118E1" w:rsidTr="00E86917">
        <w:trPr>
          <w:cantSplit/>
          <w:trHeight w:val="416"/>
        </w:trPr>
        <w:tc>
          <w:tcPr>
            <w:tcW w:w="5293" w:type="dxa"/>
            <w:vMerge/>
            <w:vAlign w:val="center"/>
          </w:tcPr>
          <w:p w:rsidR="005118E1" w:rsidRPr="005118E1" w:rsidRDefault="005118E1" w:rsidP="00DF3DD2">
            <w:pPr>
              <w:numPr>
                <w:ilvl w:val="0"/>
                <w:numId w:val="12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/>
              <w:ind w:left="292" w:hanging="240"/>
              <w:jc w:val="left"/>
              <w:rPr>
                <w:rFonts w:cs="Arial"/>
                <w:sz w:val="16"/>
                <w:szCs w:val="16"/>
                <w:lang w:eastAsia="fr-FR"/>
              </w:rPr>
            </w:pPr>
          </w:p>
        </w:tc>
        <w:tc>
          <w:tcPr>
            <w:tcW w:w="2627" w:type="dxa"/>
            <w:gridSpan w:val="3"/>
            <w:vMerge/>
            <w:vAlign w:val="center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5118E1" w:rsidRPr="005118E1" w:rsidTr="00E86917">
        <w:trPr>
          <w:cantSplit/>
          <w:trHeight w:val="423"/>
        </w:trPr>
        <w:tc>
          <w:tcPr>
            <w:tcW w:w="5293" w:type="dxa"/>
            <w:vMerge/>
            <w:vAlign w:val="center"/>
          </w:tcPr>
          <w:p w:rsidR="005118E1" w:rsidRPr="005118E1" w:rsidRDefault="005118E1" w:rsidP="00DF3DD2">
            <w:pPr>
              <w:numPr>
                <w:ilvl w:val="0"/>
                <w:numId w:val="12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/>
              <w:ind w:left="292" w:hanging="240"/>
              <w:jc w:val="left"/>
              <w:rPr>
                <w:rFonts w:cs="Arial"/>
                <w:sz w:val="16"/>
                <w:szCs w:val="16"/>
                <w:lang w:eastAsia="fr-FR"/>
              </w:rPr>
            </w:pPr>
          </w:p>
        </w:tc>
        <w:tc>
          <w:tcPr>
            <w:tcW w:w="2627" w:type="dxa"/>
            <w:gridSpan w:val="3"/>
            <w:vMerge/>
            <w:vAlign w:val="center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  <w:shd w:val="clear" w:color="auto" w:fill="B2A1C7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  <w:shd w:val="clear" w:color="auto" w:fill="B2A1C7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  <w:shd w:val="clear" w:color="auto" w:fill="B2A1C7"/>
          </w:tcPr>
          <w:p w:rsidR="005118E1" w:rsidRPr="005118E1" w:rsidRDefault="005118E1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4B5F7C" w:rsidRPr="005118E1" w:rsidTr="00E86917">
        <w:trPr>
          <w:trHeight w:hRule="exact" w:val="232"/>
        </w:trPr>
        <w:tc>
          <w:tcPr>
            <w:tcW w:w="5293" w:type="dxa"/>
            <w:vAlign w:val="center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b/>
                <w:sz w:val="22"/>
                <w:szCs w:val="22"/>
                <w:lang w:eastAsia="fr-FR"/>
              </w:rPr>
            </w:pPr>
          </w:p>
        </w:tc>
        <w:tc>
          <w:tcPr>
            <w:tcW w:w="846" w:type="dxa"/>
            <w:shd w:val="clear" w:color="auto" w:fill="B2A1C7"/>
            <w:vAlign w:val="center"/>
          </w:tcPr>
          <w:p w:rsidR="004B5F7C" w:rsidRPr="005118E1" w:rsidRDefault="004B5F7C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4B5F7C" w:rsidRPr="005118E1" w:rsidRDefault="004B5F7C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F7C" w:rsidRPr="005118E1" w:rsidRDefault="004B5F7C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4B5F7C" w:rsidRPr="005118E1" w:rsidRDefault="004B5F7C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4B5F7C" w:rsidRPr="005118E1" w:rsidRDefault="004B5F7C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4B5F7C" w:rsidRPr="005118E1" w:rsidRDefault="004B5F7C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4B5F7C" w:rsidRPr="005118E1" w:rsidRDefault="004B5F7C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4B5F7C" w:rsidRPr="005118E1" w:rsidRDefault="004B5F7C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B5F7C" w:rsidRPr="005118E1" w:rsidRDefault="004B5F7C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4B5F7C" w:rsidRPr="005118E1" w:rsidTr="00E86917">
        <w:trPr>
          <w:cantSplit/>
          <w:trHeight w:val="475"/>
        </w:trPr>
        <w:tc>
          <w:tcPr>
            <w:tcW w:w="5293" w:type="dxa"/>
            <w:vMerge w:val="restart"/>
            <w:vAlign w:val="center"/>
          </w:tcPr>
          <w:p w:rsidR="004B5F7C" w:rsidRPr="005118E1" w:rsidRDefault="004B5F7C" w:rsidP="00DF3DD2">
            <w:pPr>
              <w:numPr>
                <w:ilvl w:val="0"/>
                <w:numId w:val="14"/>
              </w:numPr>
              <w:spacing w:before="120" w:after="0"/>
              <w:ind w:left="261" w:hanging="261"/>
              <w:jc w:val="left"/>
              <w:rPr>
                <w:rFonts w:cs="Arial"/>
                <w:sz w:val="18"/>
                <w:lang w:eastAsia="fr-FR"/>
              </w:rPr>
            </w:pPr>
            <w:r w:rsidRPr="005118E1">
              <w:rPr>
                <w:rFonts w:cs="Arial"/>
                <w:sz w:val="18"/>
                <w:lang w:eastAsia="fr-FR"/>
              </w:rPr>
              <w:t>Réaliser des sauces (roux, assaisonnements)</w:t>
            </w:r>
          </w:p>
        </w:tc>
        <w:tc>
          <w:tcPr>
            <w:tcW w:w="2627" w:type="dxa"/>
            <w:gridSpan w:val="3"/>
            <w:vMerge w:val="restart"/>
            <w:tcBorders>
              <w:top w:val="nil"/>
            </w:tcBorders>
            <w:vAlign w:val="center"/>
          </w:tcPr>
          <w:p w:rsidR="004B5F7C" w:rsidRPr="005118E1" w:rsidRDefault="00C26D7C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  <w:r>
              <w:rPr>
                <w:rFonts w:cs="Arial"/>
                <w:noProof/>
                <w:color w:val="FF0000"/>
                <w:sz w:val="22"/>
                <w:szCs w:val="22"/>
                <w:lang w:eastAsia="fr-FR"/>
              </w:rPr>
              <w:pict>
                <v:group id="Group 956" o:spid="_x0000_s1409" style="position:absolute;margin-left:13.7pt;margin-top:-7.2pt;width:113.2pt;height:53.75pt;z-index:251656192;mso-position-horizontal-relative:text;mso-position-vertical-relative:text" coordorigin="6431,6201" coordsize="2264,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">
                  <v:line id="Line 957" o:spid="_x0000_s1416" style="position:absolute;visibility:visible" from="7362,6213" to="7365,6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JCIMUAAADdAAAADwAAAGRycy9kb3ducmV2LnhtbERPTWvCQBC9F/wPywi91Y0VgqauIkpB&#10;eyhVC+1xzI5JNDsbdrdJ+u+7BcHbPN7nzJe9qUVLzleWFYxHCQji3OqKCwWfx9enKQgfkDXWlknB&#10;L3lYLgYPc8y07XhP7SEUIoawz1BBGUKTSenzkgz6kW2II3e2zmCI0BVSO+xiuKnlc5Kk0mDFsaHE&#10;htYl5dfDj1HwPvlI29Xubdt/7dJTvtmfvi+dU+px2K9eQATqw118c291nD+ZzuD/m3iC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JCIMUAAADdAAAADwAAAAAAAAAA&#10;AAAAAAChAgAAZHJzL2Rvd25yZXYueG1sUEsFBgAAAAAEAAQA+QAAAJMDAAAAAA==&#10;"/>
                  <v:line id="Line 958" o:spid="_x0000_s1415" style="position:absolute;visibility:visible" from="6456,6201" to="6456,7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F9YMgAAADdAAAADwAAAGRycy9kb3ducmV2LnhtbESPT0vDQBDF70K/wzIFb3ajhaCx21IU&#10;ofUg9g+0x2l2TKLZ2bC7JvHbOwfB2wzvzXu/WaxG16qeQmw8G7idZaCIS28brgwcDy8396BiQrbY&#10;eiYDPxRhtZxcLbCwfuAd9ftUKQnhWKCBOqWu0DqWNTmMM98Ri/bhg8Mka6i0DThIuGv1XZbl2mHD&#10;0lBjR081lV/7b2fgbf6e9+vt62Y8bfNL+by7nD+HYMz1dFw/gko0pn/z3/XGCv78QfjlGxlBL3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IF9YMgAAADdAAAADwAAAAAA&#10;AAAAAAAAAAChAgAAZHJzL2Rvd25yZXYueG1sUEsFBgAAAAAEAAQA+QAAAJYDAAAAAA==&#10;"/>
                  <v:line id="Line 959" o:spid="_x0000_s1414" style="position:absolute;visibility:visible" from="8010,6213" to="8010,6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3Y+8UAAADdAAAADwAAAGRycy9kb3ducmV2LnhtbERPTWvCQBC9C/6HZQRvurFCqKmriEXQ&#10;HkrVQnscs2MSzc6G3W2S/vtuodDbPN7nLNe9qUVLzleWFcymCQji3OqKCwXv593kEYQPyBpry6Tg&#10;mzysV8PBEjNtOz5SewqFiCHsM1RQhtBkUvq8JIN+ahviyF2tMxgidIXUDrsYbmr5kCSpNFhxbCix&#10;oW1J+f30ZRS8zt/SdnN42fcfh/SSPx8vn7fOKTUe9ZsnEIH68C/+c+91nD9fzOD3m3iC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83Y+8UAAADdAAAADwAAAAAAAAAA&#10;AAAAAAChAgAAZHJzL2Rvd25yZXYueG1sUEsFBgAAAAAEAAQA+QAAAJMDAAAAAA==&#10;"/>
                  <v:group id="Group 960" o:spid="_x0000_s1410" style="position:absolute;left:6431;top:6477;width:2264;height:799" coordorigin="6459,6458" coordsize="2264,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yumdM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X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rpnTFAAAA3QAA&#10;AA8AAAAAAAAAAAAAAAAAqgIAAGRycy9kb3ducmV2LnhtbFBLBQYAAAAABAAEAPoAAACcAwAAAAA=&#10;">
                    <v:line id="Line 961" o:spid="_x0000_s1413" style="position:absolute;visibility:visible" from="7362,6867" to="8723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92A8MAAADdAAAADwAAAGRycy9kb3ducmV2LnhtbERP32vCMBB+F/Y/hBv4pqkT5lqNMlYE&#10;H+ZAHXu+NWdT1lxKE2v23y/CwLf7+H7eahNtKwbqfeNYwWyagSCunG64VvB52k5eQPiArLF1TAp+&#10;ycNm/TBaYaHdlQ80HEMtUgj7AhWYELpCSl8ZsuinriNO3Nn1FkOCfS11j9cUblv5lGXP0mLDqcFg&#10;R2+Gqp/jxSpYmPIgF7J8P32UQzPL4z5+fedKjR/j6xJEoBju4n/3Tqf583wOt2/SC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fdgPDAAAA3QAAAA8AAAAAAAAAAAAA&#10;AAAAoQIAAGRycy9kb3ducmV2LnhtbFBLBQYAAAAABAAEAPkAAACRAwAAAAA=&#10;">
                      <v:stroke endarrow="block"/>
                    </v:line>
                    <v:line id="Line 962" o:spid="_x0000_s1412" style="position:absolute;visibility:visible" from="8010,6458" to="8695,6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bud8QAAADdAAAADwAAAGRycy9kb3ducmV2LnhtbERP30vDMBB+F/wfwgm+ubROnO2WDlkZ&#10;7EGFbeLzrTmbYnMpTezif28EYW/38f281TraXkw0+s6xgnyWgSBunO64VfB+3N49gfABWWPvmBT8&#10;kId1dX21wlK7M+9pOoRWpBD2JSowIQyllL4xZNHP3ECcuE83WgwJjq3UI55TuO3lfZY9SosdpwaD&#10;A20MNV+Hb6tgYeq9XMj65fhWT11exNf4cSqUur2Jz0sQgWK4iP/dO53mz4sH+PsmnS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Nu53xAAAAN0AAAAPAAAAAAAAAAAA&#10;AAAAAKECAABkcnMvZG93bnJldi54bWxQSwUGAAAAAAQABAD5AAAAkgMAAAAA&#10;">
                      <v:stroke endarrow="block"/>
                    </v:line>
                    <v:line id="Line 963" o:spid="_x0000_s1411" style="position:absolute;visibility:visible" from="6459,7257" to="8692,7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pL7MQAAADdAAAADwAAAGRycy9kb3ducmV2LnhtbERP30vDMBB+F/wfwgm+ubQOne2WDlkZ&#10;7EGFbeLzrTmbYnMpTezif28EYW/38f281TraXkw0+s6xgnyWgSBunO64VfB+3N49gfABWWPvmBT8&#10;kId1dX21wlK7M+9pOoRWpBD2JSowIQyllL4xZNHP3ECcuE83WgwJjq3UI55TuO3lfZY9SosdpwaD&#10;A20MNV+Hb6tgYeq9XMj65fhWT11exNf4cSqUur2Jz0sQgWK4iP/dO53mz4sH+PsmnS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ekvsxAAAAN0AAAAPAAAAAAAAAAAA&#10;AAAAAKECAABkcnMvZG93bnJldi54bWxQSwUGAAAAAAQABAD5AAAAkgMAAAAA&#10;">
                      <v:stroke endarrow="block"/>
                    </v:line>
                  </v:group>
                </v:group>
              </w:pict>
            </w:r>
          </w:p>
        </w:tc>
        <w:tc>
          <w:tcPr>
            <w:tcW w:w="764" w:type="dxa"/>
            <w:gridSpan w:val="2"/>
            <w:shd w:val="clear" w:color="auto" w:fill="FFFFFF"/>
          </w:tcPr>
          <w:p w:rsidR="004B5F7C" w:rsidRPr="005118E1" w:rsidRDefault="004B5F7C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FFFFFF"/>
          </w:tcPr>
          <w:p w:rsidR="004B5F7C" w:rsidRPr="005118E1" w:rsidRDefault="004B5F7C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FFFFFF"/>
          </w:tcPr>
          <w:p w:rsidR="004B5F7C" w:rsidRPr="005118E1" w:rsidRDefault="004B5F7C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4B5F7C" w:rsidRPr="005118E1" w:rsidTr="00E86917">
        <w:trPr>
          <w:cantSplit/>
          <w:trHeight w:val="475"/>
        </w:trPr>
        <w:tc>
          <w:tcPr>
            <w:tcW w:w="5293" w:type="dxa"/>
            <w:vMerge/>
            <w:vAlign w:val="center"/>
          </w:tcPr>
          <w:p w:rsidR="004B5F7C" w:rsidRPr="005118E1" w:rsidRDefault="004B5F7C" w:rsidP="00DF3DD2">
            <w:pPr>
              <w:numPr>
                <w:ilvl w:val="0"/>
                <w:numId w:val="12"/>
              </w:numPr>
              <w:spacing w:before="120" w:after="0"/>
              <w:jc w:val="left"/>
              <w:rPr>
                <w:rFonts w:cs="Arial"/>
                <w:sz w:val="18"/>
                <w:lang w:eastAsia="fr-FR"/>
              </w:rPr>
            </w:pPr>
          </w:p>
        </w:tc>
        <w:tc>
          <w:tcPr>
            <w:tcW w:w="2627" w:type="dxa"/>
            <w:gridSpan w:val="3"/>
            <w:vMerge/>
            <w:vAlign w:val="center"/>
          </w:tcPr>
          <w:p w:rsidR="004B5F7C" w:rsidRPr="005118E1" w:rsidRDefault="004B5F7C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noProof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4B5F7C" w:rsidRPr="005118E1" w:rsidRDefault="004B5F7C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4B5F7C" w:rsidRPr="005118E1" w:rsidRDefault="004B5F7C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4B5F7C" w:rsidRPr="005118E1" w:rsidRDefault="004B5F7C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4B5F7C" w:rsidRPr="005118E1" w:rsidTr="00E86917">
        <w:trPr>
          <w:cantSplit/>
          <w:trHeight w:val="475"/>
        </w:trPr>
        <w:tc>
          <w:tcPr>
            <w:tcW w:w="5293" w:type="dxa"/>
            <w:vMerge/>
            <w:vAlign w:val="center"/>
          </w:tcPr>
          <w:p w:rsidR="004B5F7C" w:rsidRPr="005118E1" w:rsidRDefault="004B5F7C" w:rsidP="00DF3DD2">
            <w:pPr>
              <w:numPr>
                <w:ilvl w:val="0"/>
                <w:numId w:val="12"/>
              </w:numPr>
              <w:spacing w:before="120" w:after="0"/>
              <w:jc w:val="left"/>
              <w:rPr>
                <w:rFonts w:cs="Arial"/>
                <w:sz w:val="18"/>
                <w:lang w:eastAsia="fr-FR"/>
              </w:rPr>
            </w:pPr>
          </w:p>
        </w:tc>
        <w:tc>
          <w:tcPr>
            <w:tcW w:w="2627" w:type="dxa"/>
            <w:gridSpan w:val="3"/>
            <w:vMerge/>
            <w:vAlign w:val="center"/>
          </w:tcPr>
          <w:p w:rsidR="004B5F7C" w:rsidRPr="005118E1" w:rsidRDefault="004B5F7C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noProof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B2A1C7"/>
          </w:tcPr>
          <w:p w:rsidR="004B5F7C" w:rsidRPr="005118E1" w:rsidRDefault="004B5F7C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B2A1C7"/>
          </w:tcPr>
          <w:p w:rsidR="004B5F7C" w:rsidRPr="005118E1" w:rsidRDefault="004B5F7C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B2A1C7"/>
          </w:tcPr>
          <w:p w:rsidR="004B5F7C" w:rsidRPr="005118E1" w:rsidRDefault="004B5F7C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4B5F7C" w:rsidRPr="005118E1" w:rsidTr="00E86917">
        <w:trPr>
          <w:trHeight w:hRule="exact" w:val="232"/>
        </w:trPr>
        <w:tc>
          <w:tcPr>
            <w:tcW w:w="5293" w:type="dxa"/>
            <w:vAlign w:val="center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b/>
                <w:sz w:val="22"/>
                <w:szCs w:val="22"/>
                <w:lang w:eastAsia="fr-FR"/>
              </w:rPr>
            </w:pPr>
            <w:r w:rsidRPr="005118E1">
              <w:rPr>
                <w:rFonts w:cs="Arial"/>
                <w:b/>
                <w:sz w:val="22"/>
                <w:szCs w:val="22"/>
                <w:lang w:eastAsia="fr-FR"/>
              </w:rPr>
              <w:t>Servir le repas ou la collation</w:t>
            </w:r>
          </w:p>
        </w:tc>
        <w:tc>
          <w:tcPr>
            <w:tcW w:w="846" w:type="dxa"/>
            <w:shd w:val="clear" w:color="auto" w:fill="B2A1C7"/>
            <w:vAlign w:val="center"/>
          </w:tcPr>
          <w:p w:rsidR="004B5F7C" w:rsidRPr="005118E1" w:rsidRDefault="004B5F7C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4B5F7C" w:rsidRPr="005118E1" w:rsidRDefault="004B5F7C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F7C" w:rsidRPr="005118E1" w:rsidRDefault="004B5F7C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4B5F7C" w:rsidRPr="005118E1" w:rsidRDefault="004B5F7C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4B5F7C" w:rsidRPr="005118E1" w:rsidRDefault="004B5F7C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4B5F7C" w:rsidRPr="005118E1" w:rsidRDefault="004B5F7C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4B5F7C" w:rsidRPr="005118E1" w:rsidRDefault="004B5F7C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4B5F7C" w:rsidRPr="005118E1" w:rsidRDefault="004B5F7C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B5F7C" w:rsidRPr="005118E1" w:rsidRDefault="004B5F7C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4B5F7C" w:rsidRPr="005118E1" w:rsidTr="00E86917">
        <w:trPr>
          <w:cantSplit/>
          <w:trHeight w:val="475"/>
        </w:trPr>
        <w:tc>
          <w:tcPr>
            <w:tcW w:w="5293" w:type="dxa"/>
            <w:vMerge w:val="restart"/>
            <w:vAlign w:val="center"/>
          </w:tcPr>
          <w:p w:rsidR="004B5F7C" w:rsidRPr="005118E1" w:rsidRDefault="004B5F7C" w:rsidP="00DF3DD2">
            <w:pPr>
              <w:numPr>
                <w:ilvl w:val="0"/>
                <w:numId w:val="14"/>
              </w:numPr>
              <w:spacing w:before="120" w:after="0"/>
              <w:ind w:left="261" w:hanging="261"/>
              <w:jc w:val="left"/>
              <w:rPr>
                <w:rFonts w:cs="Arial"/>
                <w:sz w:val="18"/>
                <w:lang w:eastAsia="fr-FR"/>
              </w:rPr>
            </w:pPr>
            <w:r w:rsidRPr="005118E1">
              <w:rPr>
                <w:rFonts w:cs="Arial"/>
                <w:sz w:val="18"/>
                <w:lang w:eastAsia="fr-FR"/>
              </w:rPr>
              <w:t>Mettre en attente le service des repas ou remettre en température</w:t>
            </w:r>
          </w:p>
          <w:p w:rsidR="004B5F7C" w:rsidRPr="005118E1" w:rsidRDefault="004B5F7C" w:rsidP="00DF3DD2">
            <w:pPr>
              <w:numPr>
                <w:ilvl w:val="0"/>
                <w:numId w:val="14"/>
              </w:numPr>
              <w:spacing w:before="120" w:after="0"/>
              <w:ind w:left="261" w:hanging="261"/>
              <w:jc w:val="left"/>
              <w:rPr>
                <w:rFonts w:cs="Arial"/>
                <w:sz w:val="18"/>
                <w:lang w:eastAsia="fr-FR"/>
              </w:rPr>
            </w:pPr>
            <w:r w:rsidRPr="005118E1">
              <w:rPr>
                <w:rFonts w:cs="Arial"/>
                <w:sz w:val="18"/>
                <w:lang w:eastAsia="fr-FR"/>
              </w:rPr>
              <w:t>Dresser, servir et desservir  (à table, au fauteuil, au lit)</w:t>
            </w:r>
          </w:p>
        </w:tc>
        <w:tc>
          <w:tcPr>
            <w:tcW w:w="2627" w:type="dxa"/>
            <w:gridSpan w:val="3"/>
            <w:vMerge w:val="restart"/>
            <w:tcBorders>
              <w:top w:val="nil"/>
            </w:tcBorders>
            <w:vAlign w:val="center"/>
          </w:tcPr>
          <w:p w:rsidR="004B5F7C" w:rsidRPr="005118E1" w:rsidRDefault="00C26D7C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  <w:r>
              <w:rPr>
                <w:rFonts w:cs="Arial"/>
                <w:noProof/>
                <w:color w:val="FF0000"/>
                <w:sz w:val="22"/>
                <w:szCs w:val="22"/>
                <w:lang w:eastAsia="fr-FR"/>
              </w:rPr>
              <w:pict>
                <v:group id="Group 964" o:spid="_x0000_s1401" style="position:absolute;margin-left:15.35pt;margin-top:-10.45pt;width:113.2pt;height:53.75pt;z-index:251657216;mso-position-horizontal-relative:text;mso-position-vertical-relative:text" coordorigin="6431,6201" coordsize="2264,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">
                  <v:line id="Line 965" o:spid="_x0000_s1408" style="position:absolute;visibility:visible" from="7362,6213" to="7365,6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ROJsUAAADdAAAADwAAAGRycy9kb3ducmV2LnhtbERPTWvCQBC9F/wPywje6kaFIKmrSEXQ&#10;HkRtoT2O2WmSNjsbdrdJ/PeuIPQ2j/c5i1VvatGS85VlBZNxAoI4t7riQsHH+/Z5DsIHZI21ZVJw&#10;JQ+r5eBpgZm2HZ+oPYdCxBD2GSooQ2gyKX1ekkE/tg1x5L6tMxgidIXUDrsYbmo5TZJUGqw4NpTY&#10;0GtJ+e/5zyg4zI5pu96/7frPfXrJN6fL10/nlBoN+/ULiEB9+Bc/3Dsd58/mE7h/E0+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hROJsUAAADdAAAADwAAAAAAAAAA&#10;AAAAAAChAgAAZHJzL2Rvd25yZXYueG1sUEsFBgAAAAAEAAQA+QAAAJMDAAAAAA==&#10;"/>
                  <v:line id="Line 966" o:spid="_x0000_s1407" style="position:absolute;visibility:visible" from="6456,6201" to="6456,7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bQUcUAAADdAAAADwAAAGRycy9kb3ducmV2LnhtbERPS2vCQBC+F/wPyxR6azZVCJK6iigF&#10;7aH4KLTHMTtNUrOzYXebpP/eFQRv8/E9Z7YYTCM6cr62rOAlSUEQF1bXXCr4PL49T0H4gKyxsUwK&#10;/snDYj56mGGubc976g6hFDGEfY4KqhDaXEpfVGTQJ7YljtyPdQZDhK6U2mEfw00jx2maSYM1x4YK&#10;W1pVVJwPf0bBx2SXdcvt+2b42manYr0/ff/2Tqmnx2H5CiLQEO7im3uj4/zJdAzXb+IJc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bQUcUAAADdAAAADwAAAAAAAAAA&#10;AAAAAAChAgAAZHJzL2Rvd25yZXYueG1sUEsFBgAAAAAEAAQA+QAAAJMDAAAAAA==&#10;"/>
                  <v:line id="Line 967" o:spid="_x0000_s1406" style="position:absolute;visibility:visible" from="8010,6213" to="8010,6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p1ysUAAADdAAAADwAAAGRycy9kb3ducmV2LnhtbERPS2vCQBC+C/0PyxR6040NBEldRSwF&#10;9VDqA+pxzI5J2uxs2F2T9N93CwVv8/E9Z74cTCM6cr62rGA6SUAQF1bXXCo4Hd/GMxA+IGtsLJOC&#10;H/KwXDyM5phr2/OeukMoRQxhn6OCKoQ2l9IXFRn0E9sSR+5qncEQoSuldtjHcNPI5yTJpMGaY0OF&#10;La0rKr4PN6PgPf3IutV2txk+t9mleN1fzl+9U+rpcVi9gAg0hLv4373RcX46S+Hvm3iC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p1ysUAAADdAAAADwAAAAAAAAAA&#10;AAAAAAChAgAAZHJzL2Rvd25yZXYueG1sUEsFBgAAAAAEAAQA+QAAAJMDAAAAAA==&#10;"/>
                  <v:group id="Group 968" o:spid="_x0000_s1402" style="position:absolute;left:6431;top:6477;width:2264;height:799" coordorigin="6459,6458" coordsize="2264,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lcNRs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PVM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XDUbFAAAA3QAA&#10;AA8AAAAAAAAAAAAAAAAAqgIAAGRycy9kb3ducmV2LnhtbFBLBQYAAAAABAAEAPoAAACcAwAAAAA=&#10;">
                    <v:line id="Line 969" o:spid="_x0000_s1405" style="position:absolute;visibility:visible" from="7362,6867" to="8723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PdMcQAAADdAAAADwAAAGRycy9kb3ducmV2LnhtbERPS2sCMRC+C/6HMIXeNGtLfWyNIl0K&#10;Pajgg56nm+lm6WaybNI1/feNIHibj+85y3W0jeip87VjBZNxBoK4dLrmSsH59D6ag/ABWWPjmBT8&#10;kYf1ajhYYq7dhQ/UH0MlUgj7HBWYENpcSl8asujHriVO3LfrLIYEu0rqDi8p3DbyKcum0mLNqcFg&#10;S2+Gyp/jr1UwM8VBzmSxPe2Lvp4s4i5+fi2UenyIm1cQgWK4i2/uD53mP89f4PpNOkG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o90xxAAAAN0AAAAPAAAAAAAAAAAA&#10;AAAAAKECAABkcnMvZG93bnJldi54bWxQSwUGAAAAAAQABAD5AAAAkgMAAAAA&#10;">
                      <v:stroke endarrow="block"/>
                    </v:line>
                    <v:line id="Line 970" o:spid="_x0000_s1404" style="position:absolute;visibility:visible" from="8010,6458" to="8695,6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FDRsMAAADdAAAADwAAAGRycy9kb3ducmV2LnhtbERPS2sCMRC+C/0PYQreNGsFH1ujlC6C&#10;ByuopefpZrpZupksm7jGf28KQm/z8T1ntYm2ET11vnasYDLOQBCXTtdcKfg8b0cLED4ga2wck4Ib&#10;edisnwYrzLW78pH6U6hECmGfowITQptL6UtDFv3YtcSJ+3GdxZBgV0nd4TWF20a+ZNlMWqw5NRhs&#10;6d1Q+Xu6WAVzUxzlXBb786Ho68kyfsSv76VSw+f49goiUAz/4od7p9P86WIGf9+kE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xQ0bDAAAA3QAAAA8AAAAAAAAAAAAA&#10;AAAAoQIAAGRycy9kb3ducmV2LnhtbFBLBQYAAAAABAAEAPkAAACRAwAAAAA=&#10;">
                      <v:stroke endarrow="block"/>
                    </v:line>
                    <v:line id="Line 971" o:spid="_x0000_s1403" style="position:absolute;visibility:visible" from="6459,7257" to="8692,7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3m3cMAAADdAAAADwAAAGRycy9kb3ducmV2LnhtbERP32vCMBB+H+x/CDfY20ydYLUaZawI&#10;e9CBOvZ8NremrLmUJqvxvzfCwLf7+H7ech1tKwbqfeNYwXiUgSCunG64VvB13LzMQPiArLF1TAou&#10;5GG9enxYYqHdmfc0HEItUgj7AhWYELpCSl8ZsuhHriNO3I/rLYYE+1rqHs8p3LbyNcum0mLDqcFg&#10;R++Gqt/Dn1WQm3Ivc1luj5/l0IzncRe/T3Olnp/i2wJEoBju4n/3h07zJ7Mcbt+kE+Tq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95t3DAAAA3QAAAA8AAAAAAAAAAAAA&#10;AAAAoQIAAGRycy9kb3ducmV2LnhtbFBLBQYAAAAABAAEAPkAAACRAwAAAAA=&#10;">
                      <v:stroke endarrow="block"/>
                    </v:line>
                  </v:group>
                </v:group>
              </w:pict>
            </w:r>
          </w:p>
        </w:tc>
        <w:tc>
          <w:tcPr>
            <w:tcW w:w="764" w:type="dxa"/>
            <w:gridSpan w:val="2"/>
            <w:shd w:val="clear" w:color="auto" w:fill="FFFFFF"/>
          </w:tcPr>
          <w:p w:rsidR="004B5F7C" w:rsidRPr="005118E1" w:rsidRDefault="004B5F7C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FFFFFF"/>
          </w:tcPr>
          <w:p w:rsidR="004B5F7C" w:rsidRPr="005118E1" w:rsidRDefault="004B5F7C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FFFFFF"/>
          </w:tcPr>
          <w:p w:rsidR="004B5F7C" w:rsidRPr="005118E1" w:rsidRDefault="004B5F7C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140B1C" w:rsidRPr="005118E1" w:rsidTr="00E86917">
        <w:trPr>
          <w:cantSplit/>
          <w:trHeight w:val="475"/>
        </w:trPr>
        <w:tc>
          <w:tcPr>
            <w:tcW w:w="5293" w:type="dxa"/>
            <w:vMerge/>
            <w:vAlign w:val="center"/>
          </w:tcPr>
          <w:p w:rsidR="00140B1C" w:rsidRPr="005118E1" w:rsidRDefault="00140B1C" w:rsidP="00DF3DD2">
            <w:pPr>
              <w:numPr>
                <w:ilvl w:val="0"/>
                <w:numId w:val="12"/>
              </w:numPr>
              <w:spacing w:before="120" w:after="0"/>
              <w:jc w:val="left"/>
              <w:rPr>
                <w:rFonts w:cs="Arial"/>
                <w:sz w:val="18"/>
                <w:lang w:eastAsia="fr-FR"/>
              </w:rPr>
            </w:pPr>
          </w:p>
        </w:tc>
        <w:tc>
          <w:tcPr>
            <w:tcW w:w="2627" w:type="dxa"/>
            <w:gridSpan w:val="3"/>
            <w:vMerge/>
            <w:vAlign w:val="center"/>
          </w:tcPr>
          <w:p w:rsidR="00140B1C" w:rsidRPr="005118E1" w:rsidRDefault="00140B1C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noProof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140B1C" w:rsidRPr="005118E1" w:rsidRDefault="00140B1C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140B1C" w:rsidRPr="005118E1" w:rsidRDefault="00140B1C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140B1C" w:rsidRPr="005118E1" w:rsidRDefault="00140B1C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140B1C" w:rsidRPr="005118E1" w:rsidTr="00E86917">
        <w:trPr>
          <w:cantSplit/>
          <w:trHeight w:val="475"/>
        </w:trPr>
        <w:tc>
          <w:tcPr>
            <w:tcW w:w="5293" w:type="dxa"/>
            <w:vMerge/>
            <w:vAlign w:val="center"/>
          </w:tcPr>
          <w:p w:rsidR="00140B1C" w:rsidRPr="005118E1" w:rsidRDefault="00140B1C" w:rsidP="00DF3DD2">
            <w:pPr>
              <w:numPr>
                <w:ilvl w:val="0"/>
                <w:numId w:val="12"/>
              </w:numPr>
              <w:spacing w:before="120" w:after="0"/>
              <w:jc w:val="left"/>
              <w:rPr>
                <w:rFonts w:cs="Arial"/>
                <w:sz w:val="18"/>
                <w:lang w:eastAsia="fr-FR"/>
              </w:rPr>
            </w:pPr>
          </w:p>
        </w:tc>
        <w:tc>
          <w:tcPr>
            <w:tcW w:w="2627" w:type="dxa"/>
            <w:gridSpan w:val="3"/>
            <w:vMerge/>
            <w:vAlign w:val="center"/>
          </w:tcPr>
          <w:p w:rsidR="00140B1C" w:rsidRPr="005118E1" w:rsidRDefault="00140B1C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noProof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B2A1C7"/>
          </w:tcPr>
          <w:p w:rsidR="00140B1C" w:rsidRPr="005118E1" w:rsidRDefault="00140B1C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B2A1C7"/>
          </w:tcPr>
          <w:p w:rsidR="00140B1C" w:rsidRPr="005118E1" w:rsidRDefault="00140B1C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B2A1C7"/>
          </w:tcPr>
          <w:p w:rsidR="00140B1C" w:rsidRPr="005118E1" w:rsidRDefault="00140B1C" w:rsidP="005118E1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</w:tbl>
    <w:p w:rsidR="005118E1" w:rsidRPr="005118E1" w:rsidRDefault="005118E1" w:rsidP="001F32C4">
      <w:pPr>
        <w:spacing w:after="0"/>
        <w:ind w:right="272"/>
        <w:jc w:val="left"/>
        <w:rPr>
          <w:rFonts w:ascii="Calibri" w:hAnsi="Calibri" w:cs="Arial"/>
          <w:i/>
          <w:noProof/>
          <w:sz w:val="22"/>
          <w:szCs w:val="22"/>
          <w:lang w:eastAsia="fr-FR"/>
        </w:rPr>
      </w:pPr>
    </w:p>
    <w:p w:rsidR="00253618" w:rsidRDefault="00A9091D" w:rsidP="00091969">
      <w:r>
        <w:br w:type="page"/>
      </w:r>
    </w:p>
    <w:bookmarkEnd w:id="0"/>
    <w:p w:rsidR="001F32C4" w:rsidRPr="005118E1" w:rsidRDefault="00C26D7C" w:rsidP="001F32C4">
      <w:pPr>
        <w:spacing w:after="0"/>
        <w:rPr>
          <w:rFonts w:ascii="Calibri" w:hAnsi="Calibri" w:cs="Arial"/>
          <w:noProof/>
          <w:sz w:val="22"/>
          <w:szCs w:val="22"/>
          <w:lang w:eastAsia="fr-FR"/>
        </w:rPr>
      </w:pPr>
      <w:r>
        <w:rPr>
          <w:rFonts w:ascii="Calibri" w:hAnsi="Calibri" w:cs="Arial"/>
          <w:noProof/>
          <w:sz w:val="22"/>
          <w:szCs w:val="22"/>
          <w:lang w:eastAsia="fr-FR"/>
        </w:rPr>
        <w:lastRenderedPageBreak/>
        <w:pict>
          <v:group id="Group 640" o:spid="_x0000_s1400" style="position:absolute;left:0;text-align:left;margin-left:2.15pt;margin-top:.85pt;width:533.9pt;height:18pt;z-index:251649024" coordorigin="734,10904" coordsize="102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">
            <v:shape id="Text Box 641" o:spid="_x0000_s1110" type="#_x0000_t202" style="position:absolute;left:734;top:10904;width:34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y8nsMA&#10;AADdAAAADwAAAGRycy9kb3ducmV2LnhtbERPS2vCQBC+C/6HZYTedKMFE1JX8YGlN6kK7XGaHZNg&#10;djbsbjX117tCwdt8fM+ZLTrTiAs5X1tWMB4lIIgLq2suFRwP22EGwgdkjY1lUvBHHhbzfm+GubZX&#10;/qTLPpQihrDPUUEVQptL6YuKDPqRbYkjd7LOYIjQlVI7vMZw08hJkkylwZpjQ4UtrSsqzvtfo2BV&#10;LNutPW12t/FXemtW7z/0nTmlXgbd8g1EoC48xf/uDx3nv6YpPL6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y8nsMAAADdAAAADwAAAAAAAAAAAAAAAACYAgAAZHJzL2Rv&#10;d25yZXYueG1sUEsFBgAAAAAEAAQA9QAAAIgDAAAAAA==&#10;" fillcolor="red">
              <v:shadow color="#868686"/>
              <v:textbox>
                <w:txbxContent>
                  <w:p w:rsidR="006A6079" w:rsidRDefault="006A6079" w:rsidP="001F32C4">
                    <w:pPr>
                      <w:jc w:val="center"/>
                      <w:rPr>
                        <w:rFonts w:cs="Arial"/>
                        <w:b/>
                        <w:bCs/>
                        <w:sz w:val="18"/>
                        <w:szCs w:val="20"/>
                      </w:rPr>
                    </w:pPr>
                    <w:r>
                      <w:rPr>
                        <w:rFonts w:cs="Arial"/>
                        <w:b/>
                        <w:bCs/>
                        <w:sz w:val="18"/>
                        <w:szCs w:val="20"/>
                      </w:rPr>
                      <w:t>Zone de Non maîtrise</w:t>
                    </w:r>
                  </w:p>
                </w:txbxContent>
              </v:textbox>
            </v:shape>
            <v:shape id="Text Box 642" o:spid="_x0000_s1111" type="#_x0000_t202" style="position:absolute;left:7574;top:10904;width:34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KV78cA&#10;AADdAAAADwAAAGRycy9kb3ducmV2LnhtbESPQWsCMRCF7wX/Qxiht5q0hVpWo7SWgtCDaEvxOGzG&#10;ZHEzWTZRt/31nUPB2wzvzXvfzJdDbNWZ+twktnA/MaCI6+Qa9ha+Pt/vnkHlguywTUwWfijDcjG6&#10;mWPl0oW3dN4VrySEc4UWQildpXWuA0XMk9QRi3ZIfcQia++16/Ei4bHVD8Y86YgNS0PAjlaB6uPu&#10;FC28fe9N8K15/Z3W/vCxP21Wfr2x9nY8vMxAFRrK1fx/vXaC/zgVXPlGRt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9Cle/HAAAA3QAAAA8AAAAAAAAAAAAAAAAAmAIAAGRy&#10;cy9kb3ducmV2LnhtbFBLBQYAAAAABAAEAPUAAACMAwAAAAA=&#10;" fillcolor="#396">
              <v:shadow color="#868686"/>
              <v:textbox>
                <w:txbxContent>
                  <w:p w:rsidR="006A6079" w:rsidRDefault="006A6079" w:rsidP="001F32C4">
                    <w:pPr>
                      <w:jc w:val="center"/>
                      <w:rPr>
                        <w:rFonts w:cs="Arial"/>
                        <w:b/>
                        <w:bCs/>
                        <w:sz w:val="18"/>
                        <w:szCs w:val="20"/>
                      </w:rPr>
                    </w:pPr>
                    <w:r>
                      <w:rPr>
                        <w:rFonts w:cs="Arial"/>
                        <w:b/>
                        <w:bCs/>
                        <w:sz w:val="18"/>
                        <w:szCs w:val="20"/>
                      </w:rPr>
                      <w:t>Zone de Compétence</w:t>
                    </w:r>
                  </w:p>
                </w:txbxContent>
              </v:textbox>
            </v:shape>
            <v:shape id="Text Box 643" o:spid="_x0000_s1112" type="#_x0000_t202" style="position:absolute;left:4154;top:10904;width:34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142MIA&#10;AADdAAAADwAAAGRycy9kb3ducmV2LnhtbERP24rCMBB9F/Yfwizsm6a64KVrlCIIK/pi9QOGZrYt&#10;NpOSpNr1640g+DaHc53lujeNuJLztWUF41ECgriwuuZSwfm0Hc5B+ICssbFMCv7Jw3r1MVhiqu2N&#10;j3TNQyliCPsUFVQhtKmUvqjIoB/Zljhyf9YZDBG6UmqHtxhuGjlJkqk0WHNsqLClTUXFJe+Mgna2&#10;77L7xsyDO+vusNtm5aTOlPr67LMfEIH68Ba/3L86zv+eLeD5TTx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XXjYwgAAAN0AAAAPAAAAAAAAAAAAAAAAAJgCAABkcnMvZG93&#10;bnJldi54bWxQSwUGAAAAAAQABAD1AAAAhwMAAAAA&#10;" fillcolor="yellow">
              <v:shadow color="#868686"/>
              <v:textbox>
                <w:txbxContent>
                  <w:p w:rsidR="006A6079" w:rsidRDefault="006A6079" w:rsidP="001F32C4">
                    <w:pPr>
                      <w:jc w:val="center"/>
                      <w:rPr>
                        <w:rFonts w:cs="Arial"/>
                        <w:b/>
                        <w:bCs/>
                        <w:sz w:val="18"/>
                        <w:szCs w:val="20"/>
                      </w:rPr>
                    </w:pPr>
                    <w:r>
                      <w:rPr>
                        <w:rFonts w:cs="Arial"/>
                        <w:b/>
                        <w:bCs/>
                        <w:sz w:val="18"/>
                        <w:szCs w:val="20"/>
                      </w:rPr>
                      <w:t>Zone de développement potentiel</w:t>
                    </w:r>
                  </w:p>
                </w:txbxContent>
              </v:textbox>
            </v:shape>
          </v:group>
        </w:pict>
      </w:r>
    </w:p>
    <w:p w:rsidR="001F32C4" w:rsidRPr="005118E1" w:rsidRDefault="00C26D7C" w:rsidP="001F32C4">
      <w:pPr>
        <w:spacing w:after="0"/>
        <w:rPr>
          <w:rFonts w:ascii="Calibri" w:hAnsi="Calibri" w:cs="Arial"/>
          <w:noProof/>
          <w:sz w:val="22"/>
          <w:szCs w:val="22"/>
          <w:lang w:eastAsia="fr-FR"/>
        </w:rPr>
      </w:pPr>
      <w:r>
        <w:rPr>
          <w:rFonts w:ascii="Calibri" w:hAnsi="Calibri" w:cs="Arial"/>
          <w:noProof/>
          <w:sz w:val="22"/>
          <w:szCs w:val="22"/>
          <w:lang w:eastAsia="fr-FR"/>
        </w:rPr>
        <w:pict>
          <v:group id="Group 602" o:spid="_x0000_s1113" style="position:absolute;left:0;text-align:left;margin-left:61.55pt;margin-top:8.45pt;width:440.2pt;height:77.2pt;z-index:251646976" coordorigin="1830,2001" coordsize="8804,1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">
            <v:shape id="AutoShape 603" o:spid="_x0000_s1114" type="#_x0000_t79" style="position:absolute;left:1830;top:2001;width:1578;height:1759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JAuMUA&#10;AADdAAAADwAAAGRycy9kb3ducmV2LnhtbESPT2/CMAzF75P2HSJP2mUaKQwG6ggIJm3iyD9xthrT&#10;VGucqgnQfvv5gMTN1nt+7+f5svO1ulIbq8AGhoMMFHERbMWlgePh530GKiZki3VgMtBThOXi+WmO&#10;uQ033tF1n0olIRxzNOBSanKtY+HIYxyEhli0c2g9JlnbUtsWbxLuaz3Ksk/tsWJpcNjQt6Pib3/x&#10;BtbDctetT9sJ9emtOo9df6l/e2NeX7rVF6hEXXqY79cbK/gfU+GXb2QE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AkC4xQAAAN0AAAAPAAAAAAAAAAAAAAAAAJgCAABkcnMv&#10;ZG93bnJldi54bWxQSwUGAAAAAAQABAD1AAAAigMAAAAA&#10;" adj="4800,3497,,9343" fillcolor="#ff5050">
              <v:shadow color="#868686"/>
            </v:shape>
            <v:shape id="AutoShape 604" o:spid="_x0000_s1115" type="#_x0000_t79" style="position:absolute;left:5348;top:2001;width:1578;height:1759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mSz8QA&#10;AADdAAAADwAAAGRycy9kb3ducmV2LnhtbERPS2sCMRC+C/0PYQreNKtCK6tRWqlWPAi+oL0Nm+lu&#10;cDNZNnFd/70RCt7m43vOdN7aUjRUe+NYwaCfgCDOnDacKzgelr0xCB+QNZaOScGNPMxnL50pptpd&#10;eUfNPuQihrBPUUERQpVK6bOCLPq+q4gj9+dqiyHCOpe6xmsMt6UcJsmbtGg4NhRY0aKg7Ly/WAXG&#10;nFbfm+1wuVg3+efBfJ1/yt9Eqe5r+zEBEagNT/G/e63j/NH7AB7fxB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Jks/EAAAA3QAAAA8AAAAAAAAAAAAAAAAAmAIAAGRycy9k&#10;b3ducmV2LnhtbFBLBQYAAAAABAAEAPUAAACJAwAAAAA=&#10;" adj="4800,3789,,9343" fillcolor="#ff6">
              <v:shadow color="#868686"/>
            </v:shape>
            <v:shape id="AutoShape 605" o:spid="_x0000_s1116" type="#_x0000_t79" style="position:absolute;left:9056;top:2001;width:1578;height:1759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R7/MMA&#10;AADdAAAADwAAAGRycy9kb3ducmV2LnhtbERPTWvCQBC9C/6HZQq9SLNpChqjq4jVIr1Vi+chOyah&#10;2dk0uybpv+8Kgrd5vM9ZrgdTi45aV1lW8BrFIIhzqysuFHyf9i8pCOeRNdaWScEfOVivxqMlZtr2&#10;/EXd0RcihLDLUEHpfZNJ6fKSDLrINsSBu9jWoA+wLaRusQ/hppZJHE+lwYpDQ4kNbUvKf45Xo+BQ&#10;TM7nj+EXebubX/b9Z/puXa7U89OwWYDwNPiH+O4+6DD/bZbA7Ztwgl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R7/MMAAADdAAAADwAAAAAAAAAAAAAAAACYAgAAZHJzL2Rv&#10;d25yZXYueG1sUEsFBgAAAAAEAAQA9QAAAIgDAAAAAA==&#10;" adj="4800,3789,,9343" fillcolor="#3c3">
              <v:shadow color="#868686"/>
            </v:shape>
            <v:shape id="Text Box 606" o:spid="_x0000_s1117" type="#_x0000_t202" style="position:absolute;left:1830;top:2001;width:1578;height:13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3C0cIA&#10;AADdAAAADwAAAGRycy9kb3ducmV2LnhtbERPS2vCQBC+F/wPywje6sYKMY2uIoK118bHeZqdZIPZ&#10;2ZBdNf333ULB23x8z1ltBtuKO/W+caxgNk1AEJdON1wrOB33rxkIH5A1to5JwQ952KxHLyvMtXvw&#10;F92LUIsYwj5HBSaELpfSl4Ys+qnriCNXud5iiLCvpe7xEcNtK9+SJJUWG44NBjvaGSqvxc0qaDHb&#10;VeXlfV9Ul++Pw22bzsw5VWoyHrZLEIGG8BT/uz91nD9fzOHvm3iC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HcLRwgAAAN0AAAAPAAAAAAAAAAAAAAAAAJgCAABkcnMvZG93&#10;bnJldi54bWxQSwUGAAAAAAQABAD1AAAAhwMAAAAA&#10;" filled="f" fillcolor="black" stroked="f">
              <v:textbox>
                <w:txbxContent>
                  <w:p w:rsidR="006A6079" w:rsidRDefault="006A6079" w:rsidP="001F32C4">
                    <w:pPr>
                      <w:jc w:val="center"/>
                      <w:rPr>
                        <w:rFonts w:cs="Arial"/>
                        <w:sz w:val="18"/>
                        <w:szCs w:val="20"/>
                      </w:rPr>
                    </w:pPr>
                    <w:r>
                      <w:rPr>
                        <w:rFonts w:cs="Arial"/>
                        <w:sz w:val="18"/>
                        <w:szCs w:val="20"/>
                      </w:rPr>
                      <w:t xml:space="preserve">Le </w:t>
                    </w:r>
                    <w:r>
                      <w:rPr>
                        <w:rFonts w:cs="Arial"/>
                        <w:b/>
                        <w:sz w:val="18"/>
                        <w:szCs w:val="20"/>
                      </w:rPr>
                      <w:t>tuteur réalise</w:t>
                    </w:r>
                    <w:r>
                      <w:rPr>
                        <w:rFonts w:cs="Arial"/>
                        <w:sz w:val="18"/>
                        <w:szCs w:val="20"/>
                      </w:rPr>
                      <w:t xml:space="preserve"> la tâche, le </w:t>
                    </w:r>
                    <w:r>
                      <w:rPr>
                        <w:rFonts w:cs="Arial"/>
                        <w:b/>
                        <w:sz w:val="18"/>
                        <w:szCs w:val="20"/>
                      </w:rPr>
                      <w:t>stagiaire observe</w:t>
                    </w:r>
                  </w:p>
                </w:txbxContent>
              </v:textbox>
            </v:shape>
            <v:shape id="Text Box 607" o:spid="_x0000_s1118" type="#_x0000_t202" style="position:absolute;left:5348;top:2001;width:1578;height:13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q6MUA&#10;AADdAAAADwAAAGRycy9kb3ducmV2LnhtbERPS0/CQBC+k/gfNmPipZGtSnxUFoIEhauVxHgbukPb&#10;2J2tu0tb+fWuCQm3+fI9ZzofTCM6cr62rOBmnIIgLqyuuVSw/Xi9fgThA7LGxjIp+CUP89nFaIqZ&#10;tj2/U5eHUsQQ9hkqqEJoMyl9UZFBP7YtceT21hkMEbpSaod9DDeNvE3Te2mw5thQYUvLiorv/GAU&#10;vPHPbsXrJLwcF9uv3dPnvkucVOrqclg8gwg0hLP45N7oOP/uYQL/38QT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qmroxQAAAN0AAAAPAAAAAAAAAAAAAAAAAJgCAABkcnMv&#10;ZG93bnJldi54bWxQSwUGAAAAAAQABAD1AAAAigMAAAAA&#10;" filled="f" fillcolor="black" stroked="f">
              <v:textbox>
                <w:txbxContent>
                  <w:p w:rsidR="006A6079" w:rsidRDefault="006A6079" w:rsidP="001F32C4">
                    <w:pPr>
                      <w:jc w:val="center"/>
                      <w:rPr>
                        <w:rFonts w:cs="Arial"/>
                        <w:sz w:val="18"/>
                        <w:szCs w:val="20"/>
                      </w:rPr>
                    </w:pPr>
                    <w:r>
                      <w:rPr>
                        <w:rFonts w:cs="Arial"/>
                        <w:sz w:val="18"/>
                        <w:szCs w:val="20"/>
                      </w:rPr>
                      <w:t xml:space="preserve">Le </w:t>
                    </w:r>
                    <w:r>
                      <w:rPr>
                        <w:rFonts w:cs="Arial"/>
                        <w:b/>
                        <w:sz w:val="18"/>
                        <w:szCs w:val="20"/>
                      </w:rPr>
                      <w:t>stagiaire opère</w:t>
                    </w:r>
                    <w:r>
                      <w:rPr>
                        <w:rFonts w:cs="Arial"/>
                        <w:sz w:val="18"/>
                        <w:szCs w:val="20"/>
                      </w:rPr>
                      <w:t xml:space="preserve"> avec le </w:t>
                    </w:r>
                    <w:r>
                      <w:rPr>
                        <w:rFonts w:cs="Arial"/>
                        <w:b/>
                        <w:sz w:val="18"/>
                        <w:szCs w:val="20"/>
                      </w:rPr>
                      <w:t>tuteur derrière lui</w:t>
                    </w:r>
                  </w:p>
                </w:txbxContent>
              </v:textbox>
            </v:shape>
            <v:shape id="Text Box 608" o:spid="_x0000_s1119" type="#_x0000_t202" style="position:absolute;left:9056;top:2001;width:1578;height:1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bPc8UA&#10;AADdAAAADwAAAGRycy9kb3ducmV2LnhtbERPS0/CQBC+k/gfNmPipZGtGnxUFoIEhauVxHgbukPb&#10;2J2tu0tb+fWuCQm3+fI9ZzofTCM6cr62rOBmnIIgLqyuuVSw/Xi9fgThA7LGxjIp+CUP89nFaIqZ&#10;tj2/U5eHUsQQ9hkqqEJoMyl9UZFBP7YtceT21hkMEbpSaod9DDeNvE3Te2mw5thQYUvLiorv/GAU&#10;vPHPbsXrJLwcF9uv3dPnvkucVOrqclg8gwg0hLP45N7oOP/uYQL/38QT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5s9zxQAAAN0AAAAPAAAAAAAAAAAAAAAAAJgCAABkcnMv&#10;ZG93bnJldi54bWxQSwUGAAAAAAQABAD1AAAAigMAAAAA&#10;" filled="f" fillcolor="black" stroked="f">
              <v:textbox>
                <w:txbxContent>
                  <w:p w:rsidR="006A6079" w:rsidRDefault="006A6079" w:rsidP="001F32C4">
                    <w:pPr>
                      <w:jc w:val="center"/>
                      <w:rPr>
                        <w:rFonts w:cs="Arial"/>
                        <w:sz w:val="18"/>
                        <w:szCs w:val="20"/>
                      </w:rPr>
                    </w:pPr>
                    <w:r>
                      <w:rPr>
                        <w:rFonts w:cs="Arial"/>
                        <w:sz w:val="18"/>
                        <w:szCs w:val="20"/>
                      </w:rPr>
                      <w:t xml:space="preserve">Le </w:t>
                    </w:r>
                    <w:r>
                      <w:rPr>
                        <w:rFonts w:cs="Arial"/>
                        <w:b/>
                        <w:sz w:val="18"/>
                        <w:szCs w:val="20"/>
                      </w:rPr>
                      <w:t>stagiaire effectue</w:t>
                    </w:r>
                    <w:r>
                      <w:rPr>
                        <w:rFonts w:cs="Arial"/>
                        <w:sz w:val="18"/>
                        <w:szCs w:val="20"/>
                      </w:rPr>
                      <w:t xml:space="preserve"> les opérations en autonomie</w:t>
                    </w:r>
                  </w:p>
                </w:txbxContent>
              </v:textbox>
            </v:shape>
          </v:group>
        </w:pict>
      </w:r>
    </w:p>
    <w:p w:rsidR="001F32C4" w:rsidRPr="005118E1" w:rsidRDefault="001F32C4" w:rsidP="001F32C4">
      <w:pPr>
        <w:spacing w:after="0"/>
        <w:rPr>
          <w:rFonts w:ascii="Calibri" w:hAnsi="Calibri" w:cs="Arial"/>
          <w:noProof/>
          <w:sz w:val="22"/>
          <w:szCs w:val="22"/>
          <w:lang w:eastAsia="fr-FR"/>
        </w:rPr>
      </w:pPr>
    </w:p>
    <w:p w:rsidR="001F32C4" w:rsidRPr="005118E1" w:rsidRDefault="001F32C4" w:rsidP="001F32C4">
      <w:pPr>
        <w:spacing w:after="0"/>
        <w:rPr>
          <w:rFonts w:ascii="Calibri" w:hAnsi="Calibri" w:cs="Arial"/>
          <w:noProof/>
          <w:sz w:val="22"/>
          <w:szCs w:val="22"/>
          <w:lang w:eastAsia="fr-FR"/>
        </w:rPr>
      </w:pPr>
    </w:p>
    <w:p w:rsidR="001F32C4" w:rsidRPr="005118E1" w:rsidRDefault="001F32C4" w:rsidP="001F32C4">
      <w:pPr>
        <w:spacing w:after="0"/>
        <w:rPr>
          <w:rFonts w:ascii="Calibri" w:hAnsi="Calibri" w:cs="Arial"/>
          <w:noProof/>
          <w:sz w:val="22"/>
          <w:szCs w:val="22"/>
          <w:lang w:eastAsia="fr-FR"/>
        </w:rPr>
      </w:pPr>
    </w:p>
    <w:p w:rsidR="001F32C4" w:rsidRPr="005118E1" w:rsidRDefault="001F32C4" w:rsidP="001F32C4">
      <w:pPr>
        <w:spacing w:after="0"/>
        <w:rPr>
          <w:rFonts w:ascii="Calibri" w:hAnsi="Calibri" w:cs="Arial"/>
          <w:noProof/>
          <w:sz w:val="22"/>
          <w:szCs w:val="22"/>
          <w:lang w:eastAsia="fr-FR"/>
        </w:rPr>
      </w:pPr>
    </w:p>
    <w:p w:rsidR="001F32C4" w:rsidRPr="005118E1" w:rsidRDefault="001F32C4" w:rsidP="001F32C4">
      <w:pPr>
        <w:spacing w:after="0"/>
        <w:rPr>
          <w:rFonts w:ascii="Calibri" w:hAnsi="Calibri" w:cs="Arial"/>
          <w:noProof/>
          <w:sz w:val="22"/>
          <w:szCs w:val="22"/>
          <w:lang w:eastAsia="fr-FR"/>
        </w:rPr>
      </w:pPr>
    </w:p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/>
      </w:tblPr>
      <w:tblGrid>
        <w:gridCol w:w="5293"/>
        <w:gridCol w:w="846"/>
        <w:gridCol w:w="851"/>
        <w:gridCol w:w="930"/>
        <w:gridCol w:w="382"/>
        <w:gridCol w:w="382"/>
        <w:gridCol w:w="382"/>
        <w:gridCol w:w="382"/>
        <w:gridCol w:w="382"/>
        <w:gridCol w:w="382"/>
      </w:tblGrid>
      <w:tr w:rsidR="001F32C4" w:rsidRPr="005118E1" w:rsidTr="00F639AE">
        <w:trPr>
          <w:cantSplit/>
          <w:trHeight w:val="450"/>
        </w:trPr>
        <w:tc>
          <w:tcPr>
            <w:tcW w:w="529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1F32C4" w:rsidRPr="005118E1" w:rsidRDefault="001F32C4" w:rsidP="00F639AE">
            <w:pPr>
              <w:tabs>
                <w:tab w:val="left" w:pos="284"/>
              </w:tabs>
              <w:spacing w:after="0"/>
              <w:ind w:firstLine="708"/>
              <w:jc w:val="left"/>
              <w:rPr>
                <w:rFonts w:cs="Arial"/>
                <w:szCs w:val="20"/>
                <w:lang w:eastAsia="fr-FR"/>
              </w:rPr>
            </w:pPr>
          </w:p>
          <w:p w:rsidR="001F32C4" w:rsidRPr="005118E1" w:rsidRDefault="001F32C4" w:rsidP="00F639AE">
            <w:pPr>
              <w:tabs>
                <w:tab w:val="left" w:pos="284"/>
              </w:tabs>
              <w:spacing w:after="0"/>
              <w:ind w:firstLine="708"/>
              <w:jc w:val="left"/>
              <w:rPr>
                <w:rFonts w:cs="Arial"/>
                <w:szCs w:val="20"/>
                <w:lang w:eastAsia="fr-FR"/>
              </w:rPr>
            </w:pPr>
          </w:p>
          <w:p w:rsidR="001F32C4" w:rsidRPr="005118E1" w:rsidRDefault="001F32C4" w:rsidP="00F639AE">
            <w:pPr>
              <w:tabs>
                <w:tab w:val="left" w:pos="284"/>
              </w:tabs>
              <w:spacing w:after="0"/>
              <w:ind w:firstLine="708"/>
              <w:jc w:val="left"/>
              <w:rPr>
                <w:rFonts w:cs="Arial"/>
                <w:szCs w:val="20"/>
                <w:lang w:eastAsia="fr-FR"/>
              </w:rPr>
            </w:pPr>
          </w:p>
          <w:p w:rsidR="001F32C4" w:rsidRPr="005118E1" w:rsidRDefault="001F32C4" w:rsidP="00F639AE">
            <w:pPr>
              <w:tabs>
                <w:tab w:val="left" w:pos="284"/>
              </w:tabs>
              <w:spacing w:after="0"/>
              <w:ind w:firstLine="708"/>
              <w:jc w:val="left"/>
              <w:rPr>
                <w:rFonts w:cs="Arial"/>
                <w:szCs w:val="20"/>
                <w:lang w:eastAsia="fr-FR"/>
              </w:rPr>
            </w:pPr>
          </w:p>
          <w:p w:rsidR="001F32C4" w:rsidRPr="005118E1" w:rsidRDefault="001F32C4" w:rsidP="00F639AE">
            <w:pPr>
              <w:tabs>
                <w:tab w:val="left" w:pos="284"/>
              </w:tabs>
              <w:spacing w:after="0"/>
              <w:ind w:firstLine="708"/>
              <w:jc w:val="left"/>
              <w:rPr>
                <w:rFonts w:cs="Arial"/>
                <w:szCs w:val="20"/>
                <w:lang w:eastAsia="fr-FR"/>
              </w:rPr>
            </w:pPr>
          </w:p>
          <w:p w:rsidR="001F32C4" w:rsidRPr="005118E1" w:rsidRDefault="001F32C4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1F32C4" w:rsidRPr="005118E1" w:rsidRDefault="001F32C4" w:rsidP="00F639AE">
            <w:pPr>
              <w:tabs>
                <w:tab w:val="left" w:pos="284"/>
              </w:tabs>
              <w:spacing w:after="0"/>
              <w:jc w:val="center"/>
              <w:rPr>
                <w:rFonts w:cs="Arial"/>
                <w:sz w:val="14"/>
                <w:szCs w:val="14"/>
                <w:lang w:eastAsia="fr-FR"/>
              </w:rPr>
            </w:pPr>
            <w:r w:rsidRPr="005118E1">
              <w:rPr>
                <w:rFonts w:cs="Arial"/>
                <w:sz w:val="14"/>
                <w:szCs w:val="14"/>
                <w:lang w:eastAsia="fr-FR"/>
              </w:rPr>
              <w:t>Vu au sein de l’établis-sement</w:t>
            </w:r>
          </w:p>
        </w:tc>
        <w:tc>
          <w:tcPr>
            <w:tcW w:w="1781" w:type="dxa"/>
            <w:gridSpan w:val="2"/>
            <w:tcBorders>
              <w:left w:val="single" w:sz="4" w:space="0" w:color="000000"/>
            </w:tcBorders>
            <w:vAlign w:val="center"/>
          </w:tcPr>
          <w:p w:rsidR="001F32C4" w:rsidRPr="005118E1" w:rsidRDefault="001F32C4" w:rsidP="00F639AE">
            <w:pPr>
              <w:tabs>
                <w:tab w:val="left" w:pos="284"/>
              </w:tabs>
              <w:spacing w:after="0"/>
              <w:jc w:val="center"/>
              <w:rPr>
                <w:rFonts w:cs="Arial"/>
                <w:i/>
                <w:sz w:val="16"/>
                <w:szCs w:val="16"/>
                <w:lang w:eastAsia="fr-FR"/>
              </w:rPr>
            </w:pPr>
            <w:r w:rsidRPr="005118E1">
              <w:rPr>
                <w:rFonts w:cs="Arial"/>
                <w:i/>
                <w:sz w:val="16"/>
                <w:szCs w:val="16"/>
                <w:lang w:eastAsia="fr-FR"/>
              </w:rPr>
              <w:t>A réaliser sur le lieu de stage</w:t>
            </w:r>
          </w:p>
        </w:tc>
        <w:tc>
          <w:tcPr>
            <w:tcW w:w="2292" w:type="dxa"/>
            <w:gridSpan w:val="6"/>
            <w:tcBorders>
              <w:bottom w:val="nil"/>
            </w:tcBorders>
            <w:shd w:val="clear" w:color="auto" w:fill="FFFFFF"/>
            <w:vAlign w:val="center"/>
          </w:tcPr>
          <w:p w:rsidR="001F32C4" w:rsidRPr="005118E1" w:rsidRDefault="001F32C4" w:rsidP="00F639AE">
            <w:pPr>
              <w:tabs>
                <w:tab w:val="left" w:pos="284"/>
              </w:tabs>
              <w:spacing w:after="0"/>
              <w:jc w:val="center"/>
              <w:rPr>
                <w:rFonts w:cs="Arial"/>
                <w:szCs w:val="20"/>
                <w:lang w:eastAsia="fr-FR"/>
              </w:rPr>
            </w:pPr>
            <w:r w:rsidRPr="005118E1">
              <w:rPr>
                <w:rFonts w:cs="Arial"/>
                <w:szCs w:val="20"/>
                <w:lang w:eastAsia="fr-FR"/>
              </w:rPr>
              <w:t>Niveau</w:t>
            </w:r>
          </w:p>
        </w:tc>
      </w:tr>
      <w:tr w:rsidR="001F32C4" w:rsidRPr="005118E1" w:rsidTr="00F639AE">
        <w:trPr>
          <w:cantSplit/>
          <w:trHeight w:val="386"/>
        </w:trPr>
        <w:tc>
          <w:tcPr>
            <w:tcW w:w="5293" w:type="dxa"/>
            <w:vMerge/>
            <w:tcBorders>
              <w:left w:val="nil"/>
              <w:right w:val="single" w:sz="4" w:space="0" w:color="000000"/>
            </w:tcBorders>
          </w:tcPr>
          <w:p w:rsidR="001F32C4" w:rsidRPr="005118E1" w:rsidRDefault="001F32C4" w:rsidP="00F639AE">
            <w:pPr>
              <w:tabs>
                <w:tab w:val="left" w:pos="284"/>
              </w:tabs>
              <w:spacing w:after="0"/>
              <w:ind w:firstLine="708"/>
              <w:jc w:val="left"/>
              <w:rPr>
                <w:rFonts w:cs="Arial"/>
                <w:i/>
                <w:szCs w:val="20"/>
                <w:lang w:eastAsia="fr-FR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1F32C4" w:rsidRPr="005118E1" w:rsidRDefault="001F32C4" w:rsidP="00F639AE">
            <w:pPr>
              <w:tabs>
                <w:tab w:val="left" w:pos="284"/>
              </w:tabs>
              <w:spacing w:after="0"/>
              <w:jc w:val="center"/>
              <w:rPr>
                <w:rFonts w:cs="Arial"/>
                <w:sz w:val="22"/>
                <w:szCs w:val="22"/>
                <w:lang w:eastAsia="fr-FR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1F32C4" w:rsidRPr="005118E1" w:rsidRDefault="001F32C4" w:rsidP="00F639AE">
            <w:pPr>
              <w:tabs>
                <w:tab w:val="left" w:pos="284"/>
              </w:tabs>
              <w:spacing w:after="0"/>
              <w:jc w:val="center"/>
              <w:rPr>
                <w:rFonts w:cs="Arial"/>
                <w:sz w:val="10"/>
                <w:szCs w:val="10"/>
                <w:lang w:eastAsia="fr-FR"/>
              </w:rPr>
            </w:pPr>
            <w:r w:rsidRPr="005118E1">
              <w:rPr>
                <w:rFonts w:cs="Arial"/>
                <w:sz w:val="10"/>
                <w:szCs w:val="10"/>
                <w:lang w:eastAsia="fr-FR"/>
              </w:rPr>
              <w:t xml:space="preserve">Période </w:t>
            </w:r>
          </w:p>
          <w:p w:rsidR="001F32C4" w:rsidRPr="005118E1" w:rsidRDefault="001F32C4" w:rsidP="00F639AE">
            <w:pPr>
              <w:tabs>
                <w:tab w:val="left" w:pos="284"/>
              </w:tabs>
              <w:spacing w:after="0"/>
              <w:jc w:val="center"/>
              <w:rPr>
                <w:rFonts w:cs="Arial"/>
                <w:sz w:val="22"/>
                <w:szCs w:val="22"/>
                <w:lang w:eastAsia="fr-FR"/>
              </w:rPr>
            </w:pPr>
            <w:r w:rsidRPr="005118E1">
              <w:rPr>
                <w:rFonts w:cs="Arial"/>
                <w:sz w:val="22"/>
                <w:szCs w:val="22"/>
                <w:lang w:eastAsia="fr-FR"/>
              </w:rPr>
              <w:t>P1</w:t>
            </w:r>
          </w:p>
          <w:p w:rsidR="001F32C4" w:rsidRPr="005118E1" w:rsidRDefault="001F32C4" w:rsidP="00F639AE">
            <w:pPr>
              <w:tabs>
                <w:tab w:val="left" w:pos="284"/>
              </w:tabs>
              <w:spacing w:after="0"/>
              <w:jc w:val="center"/>
              <w:rPr>
                <w:rFonts w:cs="Arial"/>
                <w:color w:val="FFFFFF"/>
                <w:sz w:val="22"/>
                <w:szCs w:val="22"/>
                <w:lang w:eastAsia="fr-FR"/>
              </w:rPr>
            </w:pPr>
          </w:p>
        </w:tc>
        <w:tc>
          <w:tcPr>
            <w:tcW w:w="930" w:type="dxa"/>
            <w:vMerge w:val="restart"/>
            <w:shd w:val="clear" w:color="auto" w:fill="FFFFFF"/>
            <w:vAlign w:val="center"/>
          </w:tcPr>
          <w:p w:rsidR="001F32C4" w:rsidRPr="005118E1" w:rsidRDefault="001F32C4" w:rsidP="00F639AE">
            <w:pPr>
              <w:tabs>
                <w:tab w:val="left" w:pos="284"/>
              </w:tabs>
              <w:spacing w:after="0"/>
              <w:jc w:val="center"/>
              <w:rPr>
                <w:rFonts w:cs="Arial"/>
                <w:sz w:val="10"/>
                <w:szCs w:val="10"/>
                <w:lang w:eastAsia="fr-FR"/>
              </w:rPr>
            </w:pPr>
            <w:r w:rsidRPr="005118E1">
              <w:rPr>
                <w:rFonts w:cs="Arial"/>
                <w:sz w:val="10"/>
                <w:szCs w:val="10"/>
                <w:lang w:eastAsia="fr-FR"/>
              </w:rPr>
              <w:t xml:space="preserve">Période </w:t>
            </w:r>
          </w:p>
          <w:p w:rsidR="001F32C4" w:rsidRPr="005118E1" w:rsidRDefault="001F32C4" w:rsidP="00F639AE">
            <w:pPr>
              <w:tabs>
                <w:tab w:val="left" w:pos="284"/>
              </w:tabs>
              <w:spacing w:after="0"/>
              <w:jc w:val="center"/>
              <w:rPr>
                <w:rFonts w:cs="Arial"/>
                <w:sz w:val="22"/>
                <w:szCs w:val="22"/>
                <w:lang w:eastAsia="fr-FR"/>
              </w:rPr>
            </w:pPr>
            <w:r w:rsidRPr="005118E1">
              <w:rPr>
                <w:rFonts w:cs="Arial"/>
                <w:sz w:val="22"/>
                <w:szCs w:val="22"/>
                <w:lang w:eastAsia="fr-FR"/>
              </w:rPr>
              <w:t>P2</w:t>
            </w:r>
          </w:p>
          <w:p w:rsidR="001F32C4" w:rsidRPr="005118E1" w:rsidRDefault="001F32C4" w:rsidP="00F639AE">
            <w:pPr>
              <w:tabs>
                <w:tab w:val="left" w:pos="284"/>
              </w:tabs>
              <w:spacing w:after="0"/>
              <w:jc w:val="center"/>
              <w:rPr>
                <w:rFonts w:cs="Arial"/>
                <w:color w:val="FFFFFF"/>
                <w:sz w:val="22"/>
                <w:szCs w:val="22"/>
                <w:lang w:eastAsia="fr-FR"/>
              </w:rPr>
            </w:pPr>
          </w:p>
        </w:tc>
        <w:tc>
          <w:tcPr>
            <w:tcW w:w="2292" w:type="dxa"/>
            <w:gridSpan w:val="6"/>
            <w:tcBorders>
              <w:top w:val="nil"/>
            </w:tcBorders>
            <w:shd w:val="clear" w:color="auto" w:fill="FFFFFF"/>
          </w:tcPr>
          <w:p w:rsidR="001F32C4" w:rsidRPr="005118E1" w:rsidRDefault="00C26D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b/>
                <w:sz w:val="32"/>
                <w:szCs w:val="32"/>
                <w:lang w:eastAsia="fr-FR"/>
              </w:rPr>
            </w:pPr>
            <w:r w:rsidRPr="00C26D7C">
              <w:rPr>
                <w:rFonts w:cs="Arial"/>
                <w:b/>
                <w:noProof/>
                <w:sz w:val="28"/>
                <w:szCs w:val="28"/>
                <w:lang w:eastAsia="fr-FR"/>
              </w:rPr>
              <w:pict>
                <v:group id="Group 609" o:spid="_x0000_s1120" style="position:absolute;margin-left:-.25pt;margin-top:18.85pt;width:98.45pt;height:47.35pt;z-index:251648000;mso-position-horizontal-relative:text;mso-position-vertical-relative:text" coordorigin="8823,4732" coordsize="1969,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">
                  <v:shape id="AutoShape 610" o:spid="_x0000_s1121" type="#_x0000_t79" style="position:absolute;left:8962;top:4732;width:322;height:585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IEsEA&#10;AADdAAAADwAAAGRycy9kb3ducmV2LnhtbERPS4vCMBC+C/sfwix4kTX1iVSjrILi0brLnodmbMo2&#10;k9JEbf+9EQRv8/E9Z7VpbSVu1PjSsYLRMAFBnDtdcqHg92f/tQDhA7LGyjEp6MjDZv3RW2Gq3Z0z&#10;up1DIWII+xQVmBDqVEqfG7Loh64mjtzFNRZDhE0hdYP3GG4rOU6SubRYcmwwWNPOUP5/vloF21GR&#10;tdu/04y6MCgvU9Ndq0OnVP+z/V6CCNSGt/jlPuo4fzKfwPObeIJ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JSBLBAAAA3QAAAA8AAAAAAAAAAAAAAAAAmAIAAGRycy9kb3du&#10;cmV2LnhtbFBLBQYAAAAABAAEAPUAAACGAwAAAAA=&#10;" adj="4800,3497,,9343" fillcolor="#ff5050">
                    <v:shadow color="#868686"/>
                  </v:shape>
                  <v:shape id="AutoShape 611" o:spid="_x0000_s1122" type="#_x0000_t79" style="position:absolute;left:9732;top:4732;width:322;height:585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Y08QA&#10;AADdAAAADwAAAGRycy9kb3ducmV2LnhtbERP32vCMBB+H/g/hBN8m6l2qHRGEVEmwkRdYa+35myL&#10;zaUkmXb/vRkM9nYf38+bLzvTiBs5X1tWMBomIIgLq2suFeQf2+cZCB+QNTaWScEPeVguek9zzLS9&#10;84lu51CKGMI+QwVVCG0mpS8qMuiHtiWO3MU6gyFCV0rt8B7DTSPHSTKRBmuODRW2tK6ouJ6/jYJd&#10;UX/m793m6NOrOx2+3pL9NM2VGvS71SuIQF34F/+5dzrOTycv8PtNPEE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DmNPEAAAA3QAAAA8AAAAAAAAAAAAAAAAAmAIAAGRycy9k&#10;b3ducmV2LnhtbFBLBQYAAAAABAAEAPUAAACJAwAAAAA=&#10;" adj="4800,3789,,9343" fillcolor="#fc0">
                    <v:shadow color="#868686"/>
                  </v:shape>
                  <v:shape id="AutoShape 612" o:spid="_x0000_s1123" type="#_x0000_t79" style="position:absolute;left:10470;top:4732;width:322;height:585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R1VcIA&#10;AADdAAAADwAAAGRycy9kb3ducmV2LnhtbERPS4vCMBC+L+x/CLPgRTRdZYtWoyy+EG8+8Dw0Y1ts&#10;JrWJtv57syDsbT6+50znrSnFg2pXWFbw3Y9AEKdWF5wpOB3XvREI55E1lpZJwZMczGefH1NMtG14&#10;T4+Dz0QIYZeggtz7KpHSpTkZdH1bEQfuYmuDPsA6k7rGJoSbUg6iKJYGCw4NOVa0yCm9Hu5GwTbr&#10;ns+b9oa8WI0v62Y3WlqXKtX5an8nIDy1/l/8dm91mD+Mf+Dvm3CC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HVVwgAAAN0AAAAPAAAAAAAAAAAAAAAAAJgCAABkcnMvZG93&#10;bnJldi54bWxQSwUGAAAAAAQABAD1AAAAhwMAAAAA&#10;" adj="4800,3789,,9343" fillcolor="#3c3">
                    <v:shadow color="#868686"/>
                  </v:shape>
                  <v:shape id="Text Box 613" o:spid="_x0000_s1124" type="#_x0000_t202" style="position:absolute;left:8823;top:4732;width:322;height:4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H2cQA&#10;AADdAAAADwAAAGRycy9kb3ducmV2LnhtbERPTWvCQBC9C/6HZQpeRDe1EGzqKiq2etUK0tuYHZPQ&#10;7Gy6u42xv75bKHibx/uc2aIztWjJ+cqygsdxAoI4t7riQsHx/XU0BeEDssbaMim4kYfFvN+bYabt&#10;lffUHkIhYgj7DBWUITSZlD4vyaAf24Y4chfrDIYIXSG1w2sMN7WcJEkqDVYcG0psaF1S/nn4Ngre&#10;+Ou84e0wrH6Wx4/z8+nSDp1UavDQLV9ABOrCXfzv3uk4/ylN4e+beIK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tx9nEAAAA3QAAAA8AAAAAAAAAAAAAAAAAmAIAAGRycy9k&#10;b3ducmV2LnhtbFBLBQYAAAAABAAEAPUAAACJAwAAAAA=&#10;" filled="f" fillcolor="black" stroked="f">
                    <v:textbox>
                      <w:txbxContent>
                        <w:p w:rsidR="006A6079" w:rsidRDefault="006A6079" w:rsidP="001F32C4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614" o:spid="_x0000_s1125" type="#_x0000_t202" style="position:absolute;left:9732;top:5140;width:323;height:5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FiQsUA&#10;AADdAAAADwAAAGRycy9kb3ducmV2LnhtbERPS2sCMRC+C/6HMIVeRLNtwdqtUaxo9eoDpLdxM+4u&#10;biZrEtdtf70pFHqbj+8542lrKtGQ86VlBU+DBARxZnXJuYL9btkfgfABWWNlmRR8k4fppNsZY6rt&#10;jTfUbEMuYgj7FBUUIdSplD4ryKAf2Jo4cifrDIYIXS61w1sMN5V8TpKhNFhybCiwpnlB2Xl7NQo+&#10;+XJc8KoXPn5m+6/j2+HU9JxU6vGhnb2DCNSGf/Gfe63j/JfhK/x+E0+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oWJCxQAAAN0AAAAPAAAAAAAAAAAAAAAAAJgCAABkcnMv&#10;ZG93bnJldi54bWxQSwUGAAAAAAQABAD1AAAAigMAAAAA&#10;" filled="f" fillcolor="black" stroked="f">
                    <v:textbox>
                      <w:txbxContent>
                        <w:p w:rsidR="006A6079" w:rsidRDefault="006A6079" w:rsidP="001F32C4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615" o:spid="_x0000_s1126" type="#_x0000_t202" style="position:absolute;left:10470;top:4732;width:322;height:5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72MMcA&#10;AADdAAAADwAAAGRycy9kb3ducmV2LnhtbESPQU/CQBCF7yb+h82YeCGwVRIihYWgUfEqkhBuQ3do&#10;G7qzdXcthV/vHEy8zeS9ee+b+bJ3jeooxNqzgYdRBoq48Lbm0sD26234BComZIuNZzJwoQjLxe3N&#10;HHPrz/xJ3SaVSkI45migSqnNtY5FRQ7jyLfEoh19cJhkDaW2Ac8S7hr9mGUT7bBmaaiwpZeKitPm&#10;xxl45+/DK68H6fm62u4P092xGwRtzP1dv5qBStSnf/Pf9YcV/PFEcOUbGUE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+9jDHAAAA3QAAAA8AAAAAAAAAAAAAAAAAmAIAAGRy&#10;cy9kb3ducmV2LnhtbFBLBQYAAAAABAAEAPUAAACMAwAAAAA=&#10;" filled="f" fillcolor="black" stroked="f">
                    <v:textbox>
                      <w:txbxContent>
                        <w:p w:rsidR="006A6079" w:rsidRDefault="006A6079" w:rsidP="001F32C4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Pr="00C26D7C">
              <w:rPr>
                <w:rFonts w:ascii="Times New Roman" w:hAnsi="Times New Roman"/>
                <w:noProof/>
                <w:sz w:val="24"/>
                <w:lang w:eastAsia="fr-FR"/>
              </w:rPr>
              <w:pict>
                <v:shape id="AutoShape 601" o:spid="_x0000_s1399" type="#_x0000_t93" style="position:absolute;margin-left:22.8pt;margin-top:2.1pt;width:54.25pt;height:12.15pt;z-index:251645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"/>
              </w:pict>
            </w:r>
            <w:r w:rsidR="001F32C4" w:rsidRPr="005118E1">
              <w:rPr>
                <w:rFonts w:cs="Arial"/>
                <w:b/>
                <w:sz w:val="32"/>
                <w:szCs w:val="32"/>
                <w:lang w:eastAsia="fr-FR"/>
              </w:rPr>
              <w:t xml:space="preserve">   -              +</w:t>
            </w:r>
          </w:p>
        </w:tc>
      </w:tr>
      <w:tr w:rsidR="001F32C4" w:rsidRPr="005118E1" w:rsidTr="00F639AE">
        <w:trPr>
          <w:cantSplit/>
          <w:trHeight w:val="578"/>
        </w:trPr>
        <w:tc>
          <w:tcPr>
            <w:tcW w:w="5293" w:type="dxa"/>
            <w:vMerge/>
            <w:tcBorders>
              <w:left w:val="nil"/>
              <w:right w:val="single" w:sz="4" w:space="0" w:color="000000"/>
            </w:tcBorders>
          </w:tcPr>
          <w:p w:rsidR="001F32C4" w:rsidRPr="005118E1" w:rsidRDefault="001F32C4" w:rsidP="00F639AE">
            <w:pPr>
              <w:tabs>
                <w:tab w:val="left" w:pos="284"/>
              </w:tabs>
              <w:spacing w:after="0"/>
              <w:ind w:firstLine="708"/>
              <w:jc w:val="left"/>
              <w:rPr>
                <w:rFonts w:cs="Arial"/>
                <w:i/>
                <w:szCs w:val="20"/>
                <w:lang w:eastAsia="fr-FR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1F32C4" w:rsidRPr="005118E1" w:rsidRDefault="001F32C4" w:rsidP="00F639AE">
            <w:pPr>
              <w:tabs>
                <w:tab w:val="left" w:pos="284"/>
              </w:tabs>
              <w:spacing w:after="0"/>
              <w:jc w:val="center"/>
              <w:rPr>
                <w:rFonts w:cs="Arial"/>
                <w:sz w:val="22"/>
                <w:szCs w:val="22"/>
                <w:lang w:eastAsia="fr-FR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1F32C4" w:rsidRPr="005118E1" w:rsidRDefault="001F32C4" w:rsidP="00F639AE">
            <w:pPr>
              <w:tabs>
                <w:tab w:val="left" w:pos="284"/>
              </w:tabs>
              <w:spacing w:after="0"/>
              <w:jc w:val="center"/>
              <w:rPr>
                <w:rFonts w:cs="Arial"/>
                <w:sz w:val="14"/>
                <w:szCs w:val="14"/>
                <w:lang w:eastAsia="fr-FR"/>
              </w:rPr>
            </w:pPr>
          </w:p>
        </w:tc>
        <w:tc>
          <w:tcPr>
            <w:tcW w:w="930" w:type="dxa"/>
            <w:vMerge/>
            <w:shd w:val="clear" w:color="auto" w:fill="FFFFFF"/>
            <w:vAlign w:val="center"/>
          </w:tcPr>
          <w:p w:rsidR="001F32C4" w:rsidRPr="005118E1" w:rsidRDefault="001F32C4" w:rsidP="00F639AE">
            <w:pPr>
              <w:tabs>
                <w:tab w:val="left" w:pos="284"/>
              </w:tabs>
              <w:spacing w:after="0"/>
              <w:jc w:val="center"/>
              <w:rPr>
                <w:rFonts w:cs="Arial"/>
                <w:sz w:val="14"/>
                <w:szCs w:val="1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FFFFFF"/>
            <w:textDirection w:val="btLr"/>
          </w:tcPr>
          <w:p w:rsidR="001F32C4" w:rsidRPr="005118E1" w:rsidRDefault="001F32C4" w:rsidP="00F639AE">
            <w:pPr>
              <w:tabs>
                <w:tab w:val="left" w:pos="284"/>
              </w:tabs>
              <w:spacing w:after="0"/>
              <w:ind w:left="113" w:right="113"/>
              <w:jc w:val="left"/>
              <w:rPr>
                <w:rFonts w:cs="Arial"/>
                <w:sz w:val="14"/>
                <w:szCs w:val="1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FFFFFF"/>
            <w:textDirection w:val="btLr"/>
          </w:tcPr>
          <w:p w:rsidR="001F32C4" w:rsidRPr="005118E1" w:rsidRDefault="001F32C4" w:rsidP="00F639AE">
            <w:pPr>
              <w:tabs>
                <w:tab w:val="left" w:pos="284"/>
              </w:tabs>
              <w:spacing w:after="0"/>
              <w:ind w:left="113" w:right="113"/>
              <w:jc w:val="left"/>
              <w:rPr>
                <w:rFonts w:cs="Arial"/>
                <w:sz w:val="14"/>
                <w:szCs w:val="1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FFFFFF"/>
            <w:textDirection w:val="btLr"/>
          </w:tcPr>
          <w:p w:rsidR="001F32C4" w:rsidRPr="005118E1" w:rsidRDefault="001F32C4" w:rsidP="00F639AE">
            <w:pPr>
              <w:tabs>
                <w:tab w:val="left" w:pos="284"/>
              </w:tabs>
              <w:spacing w:after="0"/>
              <w:ind w:left="113" w:right="113"/>
              <w:jc w:val="left"/>
              <w:rPr>
                <w:rFonts w:cs="Arial"/>
                <w:sz w:val="14"/>
                <w:szCs w:val="14"/>
                <w:lang w:eastAsia="fr-FR"/>
              </w:rPr>
            </w:pPr>
          </w:p>
        </w:tc>
      </w:tr>
      <w:tr w:rsidR="001F32C4" w:rsidRPr="005118E1" w:rsidTr="00F639AE">
        <w:trPr>
          <w:trHeight w:val="297"/>
        </w:trPr>
        <w:tc>
          <w:tcPr>
            <w:tcW w:w="10212" w:type="dxa"/>
            <w:gridSpan w:val="10"/>
            <w:tcBorders>
              <w:bottom w:val="nil"/>
            </w:tcBorders>
            <w:shd w:val="pct5" w:color="auto" w:fill="auto"/>
            <w:vAlign w:val="center"/>
          </w:tcPr>
          <w:p w:rsidR="001F32C4" w:rsidRPr="005118E1" w:rsidRDefault="001F32C4" w:rsidP="00F639AE">
            <w:pPr>
              <w:keepNext/>
              <w:tabs>
                <w:tab w:val="left" w:pos="284"/>
              </w:tabs>
              <w:spacing w:after="0"/>
              <w:jc w:val="center"/>
              <w:outlineLvl w:val="7"/>
              <w:rPr>
                <w:rFonts w:cs="Arial"/>
                <w:b/>
                <w:sz w:val="22"/>
                <w:szCs w:val="22"/>
                <w:lang w:eastAsia="fr-FR"/>
              </w:rPr>
            </w:pPr>
            <w:r w:rsidRPr="005118E1">
              <w:rPr>
                <w:rFonts w:cs="Arial"/>
                <w:b/>
                <w:sz w:val="22"/>
                <w:szCs w:val="22"/>
                <w:lang w:eastAsia="fr-FR"/>
              </w:rPr>
              <w:t>En milieu familial</w:t>
            </w:r>
          </w:p>
        </w:tc>
      </w:tr>
      <w:tr w:rsidR="004B5F7C" w:rsidRPr="005118E1" w:rsidTr="00F639AE">
        <w:trPr>
          <w:trHeight w:hRule="exact" w:val="263"/>
        </w:trPr>
        <w:tc>
          <w:tcPr>
            <w:tcW w:w="5293" w:type="dxa"/>
            <w:vAlign w:val="center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b/>
                <w:sz w:val="24"/>
                <w:lang w:eastAsia="fr-FR"/>
              </w:rPr>
            </w:pPr>
            <w:r w:rsidRPr="005118E1">
              <w:rPr>
                <w:rFonts w:cs="Arial"/>
                <w:b/>
                <w:sz w:val="22"/>
                <w:szCs w:val="22"/>
                <w:lang w:eastAsia="fr-FR"/>
              </w:rPr>
              <w:t xml:space="preserve">Entretenir le logement </w:t>
            </w:r>
          </w:p>
        </w:tc>
        <w:tc>
          <w:tcPr>
            <w:tcW w:w="846" w:type="dxa"/>
            <w:shd w:val="clear" w:color="auto" w:fill="B2A1C7"/>
            <w:vAlign w:val="center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center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auto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auto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4B5F7C" w:rsidRPr="005118E1" w:rsidTr="00F639AE">
        <w:trPr>
          <w:cantSplit/>
          <w:trHeight w:val="456"/>
        </w:trPr>
        <w:tc>
          <w:tcPr>
            <w:tcW w:w="5293" w:type="dxa"/>
            <w:vMerge w:val="restart"/>
            <w:vAlign w:val="center"/>
          </w:tcPr>
          <w:p w:rsidR="004B5F7C" w:rsidRDefault="004B5F7C" w:rsidP="00DF3DD2">
            <w:pPr>
              <w:numPr>
                <w:ilvl w:val="0"/>
                <w:numId w:val="12"/>
              </w:numPr>
              <w:spacing w:before="120" w:after="0"/>
              <w:ind w:left="259" w:hanging="259"/>
              <w:jc w:val="left"/>
              <w:rPr>
                <w:rFonts w:cs="Arial"/>
                <w:sz w:val="18"/>
                <w:lang w:eastAsia="fr-FR"/>
              </w:rPr>
            </w:pPr>
            <w:r w:rsidRPr="005118E1">
              <w:rPr>
                <w:rFonts w:cs="Arial"/>
                <w:sz w:val="18"/>
                <w:lang w:eastAsia="fr-FR"/>
              </w:rPr>
              <w:t xml:space="preserve">Assurer le lavage et le rangement de la vaisselle </w:t>
            </w:r>
          </w:p>
          <w:p w:rsidR="004B5F7C" w:rsidRPr="00140B1C" w:rsidRDefault="004B5F7C" w:rsidP="00DF3DD2">
            <w:pPr>
              <w:numPr>
                <w:ilvl w:val="0"/>
                <w:numId w:val="12"/>
              </w:numPr>
              <w:spacing w:before="120" w:after="0"/>
              <w:ind w:left="259" w:hanging="259"/>
              <w:jc w:val="left"/>
              <w:rPr>
                <w:rFonts w:cs="Arial"/>
                <w:sz w:val="18"/>
                <w:lang w:eastAsia="fr-FR"/>
              </w:rPr>
            </w:pPr>
            <w:r w:rsidRPr="005118E1">
              <w:rPr>
                <w:rFonts w:cs="Arial"/>
                <w:sz w:val="18"/>
                <w:lang w:eastAsia="fr-FR"/>
              </w:rPr>
              <w:t xml:space="preserve">Nettoyer les locaux, les équipements, le mobilier  dans le cadre d’un entretien courant </w:t>
            </w:r>
          </w:p>
        </w:tc>
        <w:tc>
          <w:tcPr>
            <w:tcW w:w="2627" w:type="dxa"/>
            <w:gridSpan w:val="3"/>
            <w:vMerge w:val="restart"/>
            <w:tcBorders>
              <w:top w:val="nil"/>
            </w:tcBorders>
            <w:vAlign w:val="center"/>
          </w:tcPr>
          <w:p w:rsidR="004B5F7C" w:rsidRPr="005118E1" w:rsidRDefault="00C26D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  <w:r>
              <w:rPr>
                <w:rFonts w:cs="Arial"/>
                <w:noProof/>
                <w:color w:val="FF0000"/>
                <w:sz w:val="22"/>
                <w:szCs w:val="22"/>
                <w:lang w:eastAsia="fr-FR"/>
              </w:rPr>
              <w:pict>
                <v:group id="Group 948" o:spid="_x0000_s1391" style="position:absolute;margin-left:11.5pt;margin-top:1.15pt;width:113.2pt;height:53.75pt;z-index:251655168;mso-position-horizontal-relative:text;mso-position-vertical-relative:text" coordorigin="6431,6201" coordsize="2264,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">
                  <v:line id="Line 949" o:spid="_x0000_s1398" style="position:absolute;visibility:visible" from="7362,6213" to="7365,6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PB+cYAAADdAAAADwAAAGRycy9kb3ducmV2LnhtbERPTWvCQBC9F/oflil4q5vWNkh0FbEI&#10;2kOpVtDjmB2T1Oxs2N0m6b93hUJv83ifM533phYtOV9ZVvA0TEAQ51ZXXCjYf60exyB8QNZYWyYF&#10;v+RhPru/m2KmbcdbanehEDGEfYYKyhCaTEqfl2TQD21DHLmzdQZDhK6Q2mEXw00tn5MklQYrjg0l&#10;NrQsKb/sfoyCj9Fn2i427+v+sElP+dv2dPzunFKDh34xARGoD//iP/dax/mj1xe4fRNPkL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DwfnGAAAA3QAAAA8AAAAAAAAA&#10;AAAAAAAAoQIAAGRycy9kb3ducmV2LnhtbFBLBQYAAAAABAAEAPkAAACUAwAAAAA=&#10;"/>
                  <v:line id="Line 950" o:spid="_x0000_s1397" style="position:absolute;visibility:visible" from="6456,6201" to="6456,7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9kYsUAAADdAAAADwAAAGRycy9kb3ducmV2LnhtbERPS2vCQBC+F/oflhF6qxsrBomuIi0F&#10;7UHqA/Q4ZqdJ2uxs2N0m6b/vCoK3+fieM1/2phYtOV9ZVjAaJiCIc6srLhQcD+/PUxA+IGusLZOC&#10;P/KwXDw+zDHTtuMdtftQiBjCPkMFZQhNJqXPSzLoh7YhjtyXdQZDhK6Q2mEXw00tX5IklQYrjg0l&#10;NvRaUv6z/zUKtuPPtF1tPtb9aZNe8rfd5fzdOaWeBv1qBiJQH+7im3ut4/zxZALXb+IJ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09kYsUAAADdAAAADwAAAAAAAAAA&#10;AAAAAAChAgAAZHJzL2Rvd25yZXYueG1sUEsFBgAAAAAEAAQA+QAAAJMDAAAAAA==&#10;"/>
                  <v:line id="Line 951" o:spid="_x0000_s1396" style="position:absolute;visibility:visible" from="8010,6213" to="8010,6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36FcUAAADd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H/2lML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536FcUAAADdAAAADwAAAAAAAAAA&#10;AAAAAAChAgAAZHJzL2Rvd25yZXYueG1sUEsFBgAAAAAEAAQA+QAAAJMDAAAAAA==&#10;"/>
                  <v:group id="Group 952" o:spid="_x0000_s1392" style="position:absolute;left:6431;top:6477;width:2264;height:799" coordorigin="6459,6458" coordsize="2264,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W/ds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i/T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jlv3bFAAAA3QAA&#10;AA8AAAAAAAAAAAAAAAAAqgIAAGRycy9kb3ducmV2LnhtbFBLBQYAAAAABAAEAPoAAACcAwAAAAA=&#10;">
                    <v:line id="Line 953" o:spid="_x0000_s1395" style="position:absolute;visibility:visible" from="7362,6867" to="8723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Je6MYAAADdAAAADwAAAGRycy9kb3ducmV2LnhtbESPQU/DMAyF75P2HyIjcdvSgWCsLJsm&#10;KiQOgLQN7ew1pqlonKoJXfj3+IDEzdZ7fu/zept9p0YaYhvYwGJegCKug225MfBxfJ49gIoJ2WIX&#10;mAz8UITtZjpZY2nDhfc0HlKjJIRjiQZcSn2pdawdeYzz0BOL9hkGj0nWodF2wIuE+07fFMW99tiy&#10;NDjs6clR/XX49gaWrtrrpa5ej+/V2C5W+S2fzitjrq/y7hFUopz+zX/XL1bwb+8EV76REfTm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CXujGAAAA3QAAAA8AAAAAAAAA&#10;AAAAAAAAoQIAAGRycy9kb3ducmV2LnhtbFBLBQYAAAAABAAEAPkAAACUAwAAAAA=&#10;">
                      <v:stroke endarrow="block"/>
                    </v:line>
                    <v:line id="Line 954" o:spid="_x0000_s1394" style="position:absolute;visibility:visible" from="8010,6458" to="8695,6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77c8QAAADdAAAADwAAAGRycy9kb3ducmV2LnhtbERP30vDMBB+F/wfwgm+ubQOne2WDlkZ&#10;7EGFbeLzrTmbYnMpTezif28EYW/38f281TraXkw0+s6xgnyWgSBunO64VfB+3N49gfABWWPvmBT8&#10;kId1dX21wlK7M+9pOoRWpBD2JSowIQyllL4xZNHP3ECcuE83WgwJjq3UI55TuO3lfZY9SosdpwaD&#10;A20MNV+Hb6tgYeq9XMj65fhWT11exNf4cSqUur2Jz0sQgWK4iP/dO53mzx8K+PsmnS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jvtzxAAAAN0AAAAPAAAAAAAAAAAA&#10;AAAAAKECAABkcnMvZG93bnJldi54bWxQSwUGAAAAAAQABAD5AAAAkgMAAAAA&#10;">
                      <v:stroke endarrow="block"/>
                    </v:line>
                    <v:line id="Line 955" o:spid="_x0000_s1393" style="position:absolute;visibility:visible" from="6459,7257" to="8692,7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iYU8YAAADdAAAADwAAAGRycy9kb3ducmV2LnhtbESPQUsDMRCF70L/QxjBm81WobXbpqW4&#10;CB6s0FY8j5vpZnEzWTZxG/+9cyh4m+G9ee+b9Tb7To00xDawgdm0AEVcB9tyY+Dj9HL/BComZItd&#10;YDLwSxG2m8nNGksbLnyg8ZgaJSEcSzTgUupLrWPtyGOchp5YtHMYPCZZh0bbAS8S7jv9UBRz7bFl&#10;aXDY07Oj+vv44w0sXHXQC129nd6rsZ0t8z5/fi2NubvNuxWoRDn9m6/Xr1bwH+fCL9/ICHrz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YmFPGAAAA3QAAAA8AAAAAAAAA&#10;AAAAAAAAoQIAAGRycy9kb3ducmV2LnhtbFBLBQYAAAAABAAEAPkAAACUAwAAAAA=&#10;">
                      <v:stroke endarrow="block"/>
                    </v:line>
                  </v:group>
                </v:group>
              </w:pict>
            </w:r>
          </w:p>
        </w:tc>
        <w:tc>
          <w:tcPr>
            <w:tcW w:w="764" w:type="dxa"/>
            <w:gridSpan w:val="2"/>
            <w:shd w:val="clear" w:color="auto" w:fill="FFFFFF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FFFFFF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FFFFFF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1F32C4" w:rsidRPr="005118E1" w:rsidTr="00F639AE">
        <w:trPr>
          <w:cantSplit/>
          <w:trHeight w:val="427"/>
        </w:trPr>
        <w:tc>
          <w:tcPr>
            <w:tcW w:w="5293" w:type="dxa"/>
            <w:vMerge/>
            <w:vAlign w:val="center"/>
          </w:tcPr>
          <w:p w:rsidR="001F32C4" w:rsidRPr="005118E1" w:rsidRDefault="001F32C4" w:rsidP="00F639AE">
            <w:pPr>
              <w:spacing w:after="0"/>
              <w:jc w:val="left"/>
              <w:rPr>
                <w:rFonts w:cs="Arial"/>
                <w:sz w:val="18"/>
                <w:lang w:eastAsia="fr-FR"/>
              </w:rPr>
            </w:pPr>
          </w:p>
        </w:tc>
        <w:tc>
          <w:tcPr>
            <w:tcW w:w="2627" w:type="dxa"/>
            <w:gridSpan w:val="3"/>
            <w:vMerge/>
            <w:vAlign w:val="center"/>
          </w:tcPr>
          <w:p w:rsidR="001F32C4" w:rsidRPr="005118E1" w:rsidRDefault="001F32C4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1F32C4" w:rsidRPr="005118E1" w:rsidRDefault="001F32C4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1F32C4" w:rsidRPr="005118E1" w:rsidRDefault="001F32C4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1F32C4" w:rsidRPr="005118E1" w:rsidRDefault="001F32C4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1F32C4" w:rsidRPr="005118E1" w:rsidTr="00F639AE">
        <w:trPr>
          <w:cantSplit/>
          <w:trHeight w:val="413"/>
        </w:trPr>
        <w:tc>
          <w:tcPr>
            <w:tcW w:w="5293" w:type="dxa"/>
            <w:vMerge/>
            <w:vAlign w:val="center"/>
          </w:tcPr>
          <w:p w:rsidR="001F32C4" w:rsidRPr="005118E1" w:rsidRDefault="001F32C4" w:rsidP="00F639AE">
            <w:pPr>
              <w:spacing w:after="0"/>
              <w:jc w:val="left"/>
              <w:rPr>
                <w:rFonts w:cs="Arial"/>
                <w:sz w:val="18"/>
                <w:lang w:eastAsia="fr-FR"/>
              </w:rPr>
            </w:pPr>
          </w:p>
        </w:tc>
        <w:tc>
          <w:tcPr>
            <w:tcW w:w="2627" w:type="dxa"/>
            <w:gridSpan w:val="3"/>
            <w:vMerge/>
            <w:vAlign w:val="center"/>
          </w:tcPr>
          <w:p w:rsidR="001F32C4" w:rsidRPr="005118E1" w:rsidRDefault="001F32C4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B2A1C7"/>
          </w:tcPr>
          <w:p w:rsidR="001F32C4" w:rsidRPr="005118E1" w:rsidRDefault="001F32C4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B2A1C7"/>
          </w:tcPr>
          <w:p w:rsidR="001F32C4" w:rsidRPr="005118E1" w:rsidRDefault="001F32C4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B2A1C7"/>
          </w:tcPr>
          <w:p w:rsidR="001F32C4" w:rsidRPr="005118E1" w:rsidRDefault="001F32C4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4B5F7C" w:rsidRPr="005118E1" w:rsidTr="00F639AE">
        <w:trPr>
          <w:trHeight w:hRule="exact" w:val="230"/>
        </w:trPr>
        <w:tc>
          <w:tcPr>
            <w:tcW w:w="5293" w:type="dxa"/>
            <w:vAlign w:val="center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b/>
                <w:sz w:val="24"/>
                <w:lang w:eastAsia="fr-FR"/>
              </w:rPr>
            </w:pPr>
          </w:p>
        </w:tc>
        <w:tc>
          <w:tcPr>
            <w:tcW w:w="846" w:type="dxa"/>
            <w:shd w:val="clear" w:color="auto" w:fill="B2A1C7"/>
            <w:vAlign w:val="center"/>
          </w:tcPr>
          <w:p w:rsidR="004B5F7C" w:rsidRPr="005118E1" w:rsidRDefault="00C26D7C" w:rsidP="00F639AE">
            <w:pPr>
              <w:tabs>
                <w:tab w:val="left" w:pos="284"/>
              </w:tabs>
              <w:spacing w:after="0"/>
              <w:jc w:val="left"/>
              <w:rPr>
                <w:rFonts w:ascii="Times New Roman" w:hAnsi="Times New Roman"/>
                <w:noProof/>
                <w:sz w:val="24"/>
                <w:lang w:eastAsia="fr-FR"/>
              </w:rPr>
            </w:pPr>
            <w:r w:rsidRPr="00C26D7C">
              <w:rPr>
                <w:rFonts w:cs="Arial"/>
                <w:noProof/>
                <w:color w:val="FF0000"/>
                <w:sz w:val="22"/>
                <w:szCs w:val="22"/>
                <w:lang w:eastAsia="fr-FR"/>
              </w:rPr>
              <w:pict>
                <v:group id="Group 884" o:spid="_x0000_s1383" style="position:absolute;margin-left:14.9pt;margin-top:12.55pt;width:113.2pt;height:53.75pt;z-index:251653120;mso-position-horizontal-relative:text;mso-position-vertical-relative:text" coordorigin="6431,6201" coordsize="2264,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">
                  <v:line id="Line 885" o:spid="_x0000_s1390" style="position:absolute;visibility:visible" from="7362,6213" to="7365,6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RsyMUAAADd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lML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kRsyMUAAADdAAAADwAAAAAAAAAA&#10;AAAAAAChAgAAZHJzL2Rvd25yZXYueG1sUEsFBgAAAAAEAAQA+QAAAJMDAAAAAA==&#10;"/>
                  <v:line id="Line 886" o:spid="_x0000_s1389" style="position:absolute;visibility:visible" from="6456,6201" to="6456,7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jJU8YAAADdAAAADwAAAGRycy9kb3ducmV2LnhtbERPTWvCQBC9F/wPyxR6q5vWkkp0FWkp&#10;aA9FraDHMTsmsdnZsLtN0n/vCgVv83ifM533phYtOV9ZVvA0TEAQ51ZXXCjYfX88jkH4gKyxtkwK&#10;/sjDfDa4m2KmbccbarehEDGEfYYKyhCaTEqfl2TQD21DHLmTdQZDhK6Q2mEXw00tn5MklQYrjg0l&#10;NvRWUv6z/TUKvkbrtF2sPpf9fpUe8/fN8XDunFIP9/1iAiJQH27if/dSx/mjl1e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IyVPGAAAA3QAAAA8AAAAAAAAA&#10;AAAAAAAAoQIAAGRycy9kb3ducmV2LnhtbFBLBQYAAAAABAAEAPkAAACUAwAAAAA=&#10;"/>
                  <v:line id="Line 887" o:spid="_x0000_s1388" style="position:absolute;visibility:visible" from="8010,6213" to="8010,6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ddIcgAAADdAAAADwAAAGRycy9kb3ducmV2LnhtbESPT0vDQBDF70K/wzIFb3ajlSCx21IU&#10;ofUg9g+0x2l2TKLZ2bC7JvHbOwfB2wzvzXu/WaxG16qeQmw8G7idZaCIS28brgwcDy83D6BiQrbY&#10;eiYDPxRhtZxcLbCwfuAd9ftUKQnhWKCBOqWu0DqWNTmMM98Ri/bhg8Mka6i0DThIuGv1XZbl2mHD&#10;0lBjR081lV/7b2fgbf6e9+vt62Y8bfNL+by7nD+HYMz1dFw/gko0pn/z3/XGCv78XnDlGxlBL3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JddIcgAAADdAAAADwAAAAAA&#10;AAAAAAAAAAChAgAAZHJzL2Rvd25yZXYueG1sUEsFBgAAAAAEAAQA+QAAAJYDAAAAAA==&#10;"/>
                  <v:group id="Group 888" o:spid="_x0000_s1384" style="position:absolute;left:6431;top:6477;width:2264;height:799" coordorigin="6459,6458" coordsize="2264,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+8YQ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6Y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+8YQsQAAADdAAAA&#10;DwAAAAAAAAAAAAAAAACqAgAAZHJzL2Rvd25yZXYueG1sUEsFBgAAAAAEAAQA+gAAAJsDAAAAAA==&#10;">
                    <v:line id="Line 889" o:spid="_x0000_s1387" style="position:absolute;visibility:visible" from="7362,6867" to="8723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RS7sYAAADdAAAADwAAAGRycy9kb3ducmV2LnhtbESPQU/DMAyF75P2HyIjcdvSgWCsLJsm&#10;KiQOgLQN7ew1pqlonKoJXfj3+IDEzdZ7fu/zept9p0YaYhvYwGJegCKug225MfBxfJ49gIoJ2WIX&#10;mAz8UITtZjpZY2nDhfc0HlKjJIRjiQZcSn2pdawdeYzz0BOL9hkGj0nWodF2wIuE+07fFMW99tiy&#10;NDjs6clR/XX49gaWrtrrpa5ej+/V2C5W+S2fzitjrq/y7hFUopz+zX/XL1bwb++EX76REfTm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S0Uu7GAAAA3QAAAA8AAAAAAAAA&#10;AAAAAAAAoQIAAGRycy9kb3ducmV2LnhtbFBLBQYAAAAABAAEAPkAAACUAwAAAAA=&#10;">
                      <v:stroke endarrow="block"/>
                    </v:line>
                    <v:line id="Line 890" o:spid="_x0000_s1386" style="position:absolute;visibility:visible" from="8010,6458" to="8695,6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j3dcQAAADdAAAADwAAAGRycy9kb3ducmV2LnhtbERP32vCMBB+H/g/hBN8m2kdm1qNIiuD&#10;PWyCOvZ8NremrLmUJtbsv18GA9/u4/t56220rRio941jBfk0A0FcOd1wreDj9HK/AOEDssbWMSn4&#10;IQ/bzehujYV2Vz7QcAy1SCHsC1RgQugKKX1lyKKfuo44cV+utxgS7Gupe7ymcNvKWZY9SYsNpwaD&#10;HT0bqr6PF6tgbsqDnMvy7bQvhyZfxvf4eV4qNRnH3QpEoBhu4n/3q07zHx5z+PsmnS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+Pd1xAAAAN0AAAAPAAAAAAAAAAAA&#10;AAAAAKECAABkcnMvZG93bnJldi54bWxQSwUGAAAAAAQABAD5AAAAkgMAAAAA&#10;">
                      <v:stroke endarrow="block"/>
                    </v:line>
                    <v:line id="Line 891" o:spid="_x0000_s1385" style="position:absolute;visibility:visible" from="6459,7257" to="8692,7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ppAsQAAADdAAAADwAAAGRycy9kb3ducmV2LnhtbERPS2sCMRC+C/6HMIXeNKulPrZGkS6F&#10;Hqrgg56nm+lm6WaybNI1/feNIHibj+85q020jeip87VjBZNxBoK4dLrmSsH59DZagPABWWPjmBT8&#10;kYfNejhYYa7dhQ/UH0MlUgj7HBWYENpcSl8asujHriVO3LfrLIYEu0rqDi8p3DZymmUzabHm1GCw&#10;pVdD5c/x1yqYm+Ig57L4OO2Lvp4s4y5+fi2VenyI2xcQgWK4i2/ud53mPz1P4fpNOkG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KmkCxAAAAN0AAAAPAAAAAAAAAAAA&#10;AAAAAKECAABkcnMvZG93bnJldi54bWxQSwUGAAAAAAQABAD5AAAAkgMAAAAA&#10;">
                      <v:stroke endarrow="block"/>
                    </v:line>
                  </v:group>
                </v:group>
              </w:pic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  <w:sz w:val="24"/>
                <w:lang w:eastAsia="fr-FR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ascii="Times New Roman" w:hAnsi="Times New Roman"/>
                <w:noProof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4B5F7C" w:rsidRPr="005118E1" w:rsidTr="00F639AE">
        <w:trPr>
          <w:cantSplit/>
          <w:trHeight w:val="394"/>
        </w:trPr>
        <w:tc>
          <w:tcPr>
            <w:tcW w:w="5293" w:type="dxa"/>
            <w:vMerge w:val="restart"/>
            <w:vAlign w:val="center"/>
          </w:tcPr>
          <w:p w:rsidR="004B5F7C" w:rsidRPr="005118E1" w:rsidRDefault="004B5F7C" w:rsidP="00DF3DD2">
            <w:pPr>
              <w:numPr>
                <w:ilvl w:val="0"/>
                <w:numId w:val="12"/>
              </w:numPr>
              <w:spacing w:before="120" w:after="0"/>
              <w:ind w:left="259" w:hanging="259"/>
              <w:jc w:val="left"/>
              <w:rPr>
                <w:rFonts w:cs="Arial"/>
                <w:sz w:val="18"/>
                <w:lang w:eastAsia="fr-FR"/>
              </w:rPr>
            </w:pPr>
            <w:r w:rsidRPr="005118E1">
              <w:rPr>
                <w:rFonts w:cs="Arial"/>
                <w:sz w:val="18"/>
                <w:lang w:eastAsia="fr-FR"/>
              </w:rPr>
              <w:t>Nettoyer les locaux, les équipements, le mobilier  dans le cadre d’un entretien périodique</w:t>
            </w:r>
          </w:p>
          <w:p w:rsidR="004B5F7C" w:rsidRPr="00140B1C" w:rsidRDefault="004B5F7C" w:rsidP="00DF3DD2">
            <w:pPr>
              <w:numPr>
                <w:ilvl w:val="0"/>
                <w:numId w:val="12"/>
              </w:numPr>
              <w:spacing w:before="120" w:after="0"/>
              <w:ind w:left="259" w:hanging="259"/>
              <w:jc w:val="left"/>
              <w:rPr>
                <w:rFonts w:cs="Arial"/>
                <w:sz w:val="18"/>
                <w:lang w:eastAsia="fr-FR"/>
              </w:rPr>
            </w:pPr>
            <w:r w:rsidRPr="005118E1">
              <w:rPr>
                <w:rFonts w:cs="Arial"/>
                <w:sz w:val="18"/>
                <w:lang w:eastAsia="fr-FR"/>
              </w:rPr>
              <w:t>Ranger une pièce et contribuer à sa mise en valeur</w:t>
            </w:r>
          </w:p>
        </w:tc>
        <w:tc>
          <w:tcPr>
            <w:tcW w:w="2627" w:type="dxa"/>
            <w:gridSpan w:val="3"/>
            <w:vMerge w:val="restart"/>
            <w:tcBorders>
              <w:top w:val="nil"/>
            </w:tcBorders>
            <w:vAlign w:val="center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FFFFFF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FFFFFF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FFFFFF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4B5F7C" w:rsidRPr="005118E1" w:rsidTr="00F639AE">
        <w:trPr>
          <w:cantSplit/>
          <w:trHeight w:val="416"/>
        </w:trPr>
        <w:tc>
          <w:tcPr>
            <w:tcW w:w="5293" w:type="dxa"/>
            <w:vMerge/>
            <w:vAlign w:val="center"/>
          </w:tcPr>
          <w:p w:rsidR="004B5F7C" w:rsidRPr="005118E1" w:rsidRDefault="004B5F7C" w:rsidP="00DF3DD2">
            <w:pPr>
              <w:numPr>
                <w:ilvl w:val="0"/>
                <w:numId w:val="12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/>
              <w:ind w:left="292" w:hanging="240"/>
              <w:jc w:val="left"/>
              <w:rPr>
                <w:rFonts w:cs="Arial"/>
                <w:sz w:val="16"/>
                <w:szCs w:val="16"/>
                <w:lang w:eastAsia="fr-FR"/>
              </w:rPr>
            </w:pPr>
          </w:p>
        </w:tc>
        <w:tc>
          <w:tcPr>
            <w:tcW w:w="2627" w:type="dxa"/>
            <w:gridSpan w:val="3"/>
            <w:vMerge/>
            <w:vAlign w:val="center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4B5F7C" w:rsidRPr="005118E1" w:rsidTr="00F639AE">
        <w:trPr>
          <w:cantSplit/>
          <w:trHeight w:val="423"/>
        </w:trPr>
        <w:tc>
          <w:tcPr>
            <w:tcW w:w="5293" w:type="dxa"/>
            <w:vMerge/>
            <w:vAlign w:val="center"/>
          </w:tcPr>
          <w:p w:rsidR="004B5F7C" w:rsidRPr="005118E1" w:rsidRDefault="004B5F7C" w:rsidP="00DF3DD2">
            <w:pPr>
              <w:numPr>
                <w:ilvl w:val="0"/>
                <w:numId w:val="12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/>
              <w:ind w:left="292" w:hanging="240"/>
              <w:jc w:val="left"/>
              <w:rPr>
                <w:rFonts w:cs="Arial"/>
                <w:sz w:val="16"/>
                <w:szCs w:val="16"/>
                <w:lang w:eastAsia="fr-FR"/>
              </w:rPr>
            </w:pPr>
          </w:p>
        </w:tc>
        <w:tc>
          <w:tcPr>
            <w:tcW w:w="2627" w:type="dxa"/>
            <w:gridSpan w:val="3"/>
            <w:vMerge/>
            <w:vAlign w:val="center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  <w:shd w:val="clear" w:color="auto" w:fill="B2A1C7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  <w:shd w:val="clear" w:color="auto" w:fill="B2A1C7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  <w:shd w:val="clear" w:color="auto" w:fill="B2A1C7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4B5F7C" w:rsidRPr="005118E1" w:rsidTr="00B54642">
        <w:trPr>
          <w:trHeight w:hRule="exact" w:val="359"/>
        </w:trPr>
        <w:tc>
          <w:tcPr>
            <w:tcW w:w="5293" w:type="dxa"/>
            <w:vAlign w:val="center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b/>
                <w:sz w:val="24"/>
                <w:lang w:eastAsia="fr-FR"/>
              </w:rPr>
            </w:pPr>
            <w:r w:rsidRPr="005118E1">
              <w:rPr>
                <w:rFonts w:cs="Arial"/>
                <w:b/>
                <w:sz w:val="22"/>
                <w:szCs w:val="22"/>
                <w:lang w:eastAsia="fr-FR"/>
              </w:rPr>
              <w:t>Entretenir le linge et les vêtements</w:t>
            </w:r>
          </w:p>
        </w:tc>
        <w:tc>
          <w:tcPr>
            <w:tcW w:w="846" w:type="dxa"/>
            <w:shd w:val="clear" w:color="auto" w:fill="B2A1C7"/>
            <w:vAlign w:val="center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4B5F7C" w:rsidRPr="005118E1" w:rsidTr="00F639AE">
        <w:trPr>
          <w:cantSplit/>
          <w:trHeight w:val="475"/>
        </w:trPr>
        <w:tc>
          <w:tcPr>
            <w:tcW w:w="5293" w:type="dxa"/>
            <w:vMerge w:val="restart"/>
            <w:vAlign w:val="center"/>
          </w:tcPr>
          <w:p w:rsidR="004B5F7C" w:rsidRPr="00140B1C" w:rsidRDefault="004B5F7C" w:rsidP="00DF3DD2">
            <w:pPr>
              <w:numPr>
                <w:ilvl w:val="0"/>
                <w:numId w:val="12"/>
              </w:numPr>
              <w:spacing w:before="120" w:after="0"/>
              <w:ind w:left="259" w:hanging="259"/>
              <w:jc w:val="left"/>
              <w:rPr>
                <w:rFonts w:cs="Arial"/>
                <w:sz w:val="18"/>
                <w:lang w:eastAsia="fr-FR"/>
              </w:rPr>
            </w:pPr>
            <w:r w:rsidRPr="005118E1">
              <w:rPr>
                <w:rFonts w:cs="Arial"/>
                <w:sz w:val="18"/>
                <w:lang w:eastAsia="fr-FR"/>
              </w:rPr>
              <w:t>Laver à la main les vêtements fragiles</w:t>
            </w:r>
          </w:p>
        </w:tc>
        <w:tc>
          <w:tcPr>
            <w:tcW w:w="2627" w:type="dxa"/>
            <w:gridSpan w:val="3"/>
            <w:vMerge w:val="restart"/>
            <w:tcBorders>
              <w:top w:val="nil"/>
            </w:tcBorders>
            <w:vAlign w:val="center"/>
          </w:tcPr>
          <w:p w:rsidR="004B5F7C" w:rsidRPr="005118E1" w:rsidRDefault="00C26D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  <w:r>
              <w:rPr>
                <w:rFonts w:cs="Arial"/>
                <w:noProof/>
                <w:color w:val="FF0000"/>
                <w:sz w:val="22"/>
                <w:szCs w:val="22"/>
                <w:lang w:eastAsia="fr-FR"/>
              </w:rPr>
              <w:pict>
                <v:group id="Group 892" o:spid="_x0000_s1375" style="position:absolute;margin-left:12pt;margin-top:-5.55pt;width:113.2pt;height:53.75pt;z-index:251654144;mso-position-horizontal-relative:text;mso-position-vertical-relative:text" coordorigin="6431,6201" coordsize="2264,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">
                  <v:line id="Line 893" o:spid="_x0000_s1382" style="position:absolute;visibility:visible" from="7362,6213" to="7365,6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EuXMcAAADdAAAADwAAAGRycy9kb3ducmV2LnhtbESPQUvDQBCF74L/YRnBm93UQJDYbSkt&#10;hdaD2CrocZodk2h2NuyuSfz3zkHobYb35r1vFqvJdWqgEFvPBuazDBRx5W3LtYG3193dA6iYkC12&#10;nsnAL0VYLa+vFlhaP/KRhlOqlYRwLNFAk1Jfah2rhhzGme+JRfv0wWGSNdTaBhwl3HX6PssK7bBl&#10;aWiwp01D1ffpxxl4zl+KYX142k/vh+JcbY/nj68xGHN7M60fQSWa0sX8f723gp/ngivfyAh6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kS5cxwAAAN0AAAAPAAAAAAAA&#10;AAAAAAAAAKECAABkcnMvZG93bnJldi54bWxQSwUGAAAAAAQABAD5AAAAlQMAAAAA&#10;"/>
                  <v:line id="Line 894" o:spid="_x0000_s1381" style="position:absolute;visibility:visible" from="6456,6201" to="6456,7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2Lx8YAAADdAAAADwAAAGRycy9kb3ducmV2LnhtbERPS2vCQBC+F/oflil4q5s2EGp0FWkR&#10;tIdSH6DHMTsmabOzYXebpP++WxC8zcf3nNliMI3oyPnasoKncQKCuLC65lLBYb96fAHhA7LGxjIp&#10;+CUPi/n93QxzbXveUrcLpYgh7HNUUIXQ5lL6oiKDfmxb4shdrDMYInSl1A77GG4a+ZwkmTRYc2yo&#10;sKXXiorv3Y9R8JF+Zt1y874ejpvsXLxtz6ev3ik1ehiWUxCBhnATX91rHeen6QT+v4kn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/di8fGAAAA3QAAAA8AAAAAAAAA&#10;AAAAAAAAoQIAAGRycy9kb3ducmV2LnhtbFBLBQYAAAAABAAEAPkAAACUAwAAAAA=&#10;"/>
                  <v:line id="Line 895" o:spid="_x0000_s1380" style="position:absolute;visibility:visible" from="8010,6213" to="8010,6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FRJ8gAAADdAAAADwAAAGRycy9kb3ducmV2LnhtbESPT0vDQBDF70K/wzIFb3ajlSCx21IU&#10;ofUg9g+0x2l2TKLZ2bC7JvHbOwfB2wzvzXu/WaxG16qeQmw8G7idZaCIS28brgwcDy83D6BiQrbY&#10;eiYDPxRhtZxcLbCwfuAd9ftUKQnhWKCBOqWu0DqWNTmMM98Ri/bhg8Mka6i0DThIuGv1XZbl2mHD&#10;0lBjR081lV/7b2fgbf6e9+vt62Y8bfNL+by7nD+HYMz1dFw/gko0pn/z3/XGCv78XvjlGxlBL3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uFRJ8gAAADdAAAADwAAAAAA&#10;AAAAAAAAAAChAgAAZHJzL2Rvd25yZXYueG1sUEsFBgAAAAAEAAQA+QAAAJYDAAAAAA==&#10;"/>
                  <v:group id="Group 896" o:spid="_x0000_s1376" style="position:absolute;left:6431;top:6477;width:2264;height:799" coordorigin="6459,6458" coordsize="2264,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UR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8S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mRREwwAAAN0AAAAP&#10;AAAAAAAAAAAAAAAAAKoCAABkcnMvZG93bnJldi54bWxQSwUGAAAAAAQABAD6AAAAmgMAAAAA&#10;">
                    <v:line id="Line 897" o:spid="_x0000_s1379" style="position:absolute;visibility:visible" from="7362,6867" to="8723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P/38QAAADdAAAADwAAAGRycy9kb3ducmV2LnhtbERPS2sCMRC+C/6HMIXeNKstPrZGkS6F&#10;Hqrgg56nm+lm6WaybNI1/feNIHibj+85q020jeip87VjBZNxBoK4dLrmSsH59DZagPABWWPjmBT8&#10;kYfNejhYYa7dhQ/UH0MlUgj7HBWYENpcSl8asujHriVO3LfrLIYEu0rqDi8p3DZymmUzabHm1GCw&#10;pVdD5c/x1yqYm+Ig57L4OO2Lvp4s4y5+fi2VenyI2xcQgWK4i2/ud53mPz1P4fpNOkG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8//fxAAAAN0AAAAPAAAAAAAAAAAA&#10;AAAAAKECAABkcnMvZG93bnJldi54bWxQSwUGAAAAAAQABAD5AAAAkgMAAAAA&#10;">
                      <v:stroke endarrow="block"/>
                    </v:line>
                    <v:line id="Line 898" o:spid="_x0000_s1378" style="position:absolute;visibility:visible" from="8010,6458" to="8695,6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9aRMQAAADdAAAADwAAAGRycy9kb3ducmV2LnhtbERPS2sCMRC+F/wPYQRvNeuDqlujiEuh&#10;h7bgg56nm+lmcTNZNnGN/74pFHqbj+856220jeip87VjBZNxBoK4dLrmSsH59PK4BOEDssbGMSm4&#10;k4ftZvCwxly7Gx+oP4ZKpBD2OSowIbS5lL40ZNGPXUucuG/XWQwJdpXUHd5SuG3kNMuepMWaU4PB&#10;lvaGysvxahUsTHGQC1m8nT6Kvp6s4nv8/FopNRrG3TOIQDH8i//crzrNn81n8PtNOkF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v1pExAAAAN0AAAAPAAAAAAAAAAAA&#10;AAAAAKECAABkcnMvZG93bnJldi54bWxQSwUGAAAAAAQABAD5AAAAkgMAAAAA&#10;">
                      <v:stroke endarrow="block"/>
                    </v:line>
                    <v:line id="Line 899" o:spid="_x0000_s1377" style="position:absolute;visibility:visible" from="6459,7257" to="8692,7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bCMMQAAADdAAAADwAAAGRycy9kb3ducmV2LnhtbERPS2sCMRC+F/wPYQRvNeuDqlujiEuh&#10;B1vwQc/TzXSzuJksm3RN/70pFHqbj+856220jeip87VjBZNxBoK4dLrmSsHl/PK4BOEDssbGMSn4&#10;IQ/bzeBhjbl2Nz5SfwqVSCHsc1RgQmhzKX1pyKIfu5Y4cV+usxgS7CqpO7ylcNvIaZY9SYs1pwaD&#10;Le0NldfTt1WwMMVRLmRxOL8XfT1Zxbf48blSajSMu2cQgWL4F/+5X3WaP5vP4febdIL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VsIwxAAAAN0AAAAPAAAAAAAAAAAA&#10;AAAAAKECAABkcnMvZG93bnJldi54bWxQSwUGAAAAAAQABAD5AAAAkgMAAAAA&#10;">
                      <v:stroke endarrow="block"/>
                    </v:line>
                  </v:group>
                </v:group>
              </w:pict>
            </w:r>
          </w:p>
        </w:tc>
        <w:tc>
          <w:tcPr>
            <w:tcW w:w="764" w:type="dxa"/>
            <w:gridSpan w:val="2"/>
            <w:shd w:val="clear" w:color="auto" w:fill="FFFFFF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FFFFFF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FFFFFF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140B1C" w:rsidRPr="005118E1" w:rsidTr="00F639AE">
        <w:trPr>
          <w:cantSplit/>
          <w:trHeight w:val="475"/>
        </w:trPr>
        <w:tc>
          <w:tcPr>
            <w:tcW w:w="5293" w:type="dxa"/>
            <w:vMerge/>
            <w:vAlign w:val="center"/>
          </w:tcPr>
          <w:p w:rsidR="00140B1C" w:rsidRPr="005118E1" w:rsidRDefault="00140B1C" w:rsidP="00DF3DD2">
            <w:pPr>
              <w:numPr>
                <w:ilvl w:val="0"/>
                <w:numId w:val="12"/>
              </w:numPr>
              <w:spacing w:before="120" w:after="0"/>
              <w:jc w:val="left"/>
              <w:rPr>
                <w:rFonts w:cs="Arial"/>
                <w:sz w:val="18"/>
                <w:lang w:eastAsia="fr-FR"/>
              </w:rPr>
            </w:pPr>
          </w:p>
        </w:tc>
        <w:tc>
          <w:tcPr>
            <w:tcW w:w="2627" w:type="dxa"/>
            <w:gridSpan w:val="3"/>
            <w:vMerge/>
            <w:vAlign w:val="center"/>
          </w:tcPr>
          <w:p w:rsidR="00140B1C" w:rsidRPr="005118E1" w:rsidRDefault="00140B1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noProof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140B1C" w:rsidRPr="005118E1" w:rsidRDefault="00140B1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140B1C" w:rsidRPr="005118E1" w:rsidRDefault="00140B1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140B1C" w:rsidRPr="005118E1" w:rsidRDefault="00140B1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140B1C" w:rsidRPr="005118E1" w:rsidTr="00F639AE">
        <w:trPr>
          <w:cantSplit/>
          <w:trHeight w:val="475"/>
        </w:trPr>
        <w:tc>
          <w:tcPr>
            <w:tcW w:w="5293" w:type="dxa"/>
            <w:vMerge/>
            <w:vAlign w:val="center"/>
          </w:tcPr>
          <w:p w:rsidR="00140B1C" w:rsidRPr="005118E1" w:rsidRDefault="00140B1C" w:rsidP="00DF3DD2">
            <w:pPr>
              <w:numPr>
                <w:ilvl w:val="0"/>
                <w:numId w:val="12"/>
              </w:numPr>
              <w:spacing w:before="120" w:after="0"/>
              <w:jc w:val="left"/>
              <w:rPr>
                <w:rFonts w:cs="Arial"/>
                <w:sz w:val="18"/>
                <w:lang w:eastAsia="fr-FR"/>
              </w:rPr>
            </w:pPr>
          </w:p>
        </w:tc>
        <w:tc>
          <w:tcPr>
            <w:tcW w:w="2627" w:type="dxa"/>
            <w:gridSpan w:val="3"/>
            <w:vMerge/>
            <w:vAlign w:val="center"/>
          </w:tcPr>
          <w:p w:rsidR="00140B1C" w:rsidRPr="005118E1" w:rsidRDefault="00140B1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noProof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B2A1C7"/>
          </w:tcPr>
          <w:p w:rsidR="00140B1C" w:rsidRPr="005118E1" w:rsidRDefault="00140B1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B2A1C7"/>
          </w:tcPr>
          <w:p w:rsidR="00140B1C" w:rsidRPr="005118E1" w:rsidRDefault="00140B1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B2A1C7"/>
          </w:tcPr>
          <w:p w:rsidR="00140B1C" w:rsidRPr="005118E1" w:rsidRDefault="00140B1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4B5F7C" w:rsidRPr="005118E1" w:rsidTr="00F639AE">
        <w:trPr>
          <w:trHeight w:hRule="exact" w:val="232"/>
        </w:trPr>
        <w:tc>
          <w:tcPr>
            <w:tcW w:w="5293" w:type="dxa"/>
            <w:vAlign w:val="center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b/>
                <w:sz w:val="22"/>
                <w:szCs w:val="22"/>
                <w:lang w:eastAsia="fr-FR"/>
              </w:rPr>
            </w:pPr>
          </w:p>
        </w:tc>
        <w:tc>
          <w:tcPr>
            <w:tcW w:w="846" w:type="dxa"/>
            <w:shd w:val="clear" w:color="auto" w:fill="B2A1C7"/>
            <w:vAlign w:val="center"/>
          </w:tcPr>
          <w:p w:rsidR="004B5F7C" w:rsidRPr="005118E1" w:rsidRDefault="00C26D7C" w:rsidP="00F639AE">
            <w:pPr>
              <w:tabs>
                <w:tab w:val="left" w:pos="284"/>
              </w:tabs>
              <w:spacing w:after="0"/>
              <w:jc w:val="left"/>
              <w:rPr>
                <w:rFonts w:ascii="Times New Roman" w:hAnsi="Times New Roman"/>
                <w:noProof/>
                <w:sz w:val="24"/>
                <w:lang w:eastAsia="fr-FR"/>
              </w:rPr>
            </w:pPr>
            <w:r w:rsidRPr="00C26D7C">
              <w:rPr>
                <w:rFonts w:cs="Arial"/>
                <w:noProof/>
                <w:color w:val="FF0000"/>
                <w:sz w:val="22"/>
                <w:szCs w:val="22"/>
                <w:lang w:eastAsia="fr-FR"/>
              </w:rPr>
              <w:pict>
                <v:group id="Group 828" o:spid="_x0000_s1367" style="position:absolute;margin-left:14.9pt;margin-top:12.55pt;width:113.2pt;height:53.75pt;z-index:251650048;mso-position-horizontal-relative:text;mso-position-vertical-relative:text" coordorigin="6431,6201" coordsize="2264,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">
                  <v:line id="Line 829" o:spid="_x0000_s1374" style="position:absolute;visibility:visible" from="7362,6213" to="7365,6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ciWscAAADdAAAADwAAAGRycy9kb3ducmV2LnhtbESPQUvDQBCF74L/YRnBm93UQJDYbSkt&#10;hdaD2CrocZodk2h2NuyuSfz3zkHobYb35r1vFqvJdWqgEFvPBuazDBRx5W3LtYG3193dA6iYkC12&#10;nsnAL0VYLa+vFlhaP/KRhlOqlYRwLNFAk1Jfah2rhhzGme+JRfv0wWGSNdTaBhwl3HX6PssK7bBl&#10;aWiwp01D1ffpxxl4zl+KYX142k/vh+JcbY/nj68xGHN7M60fQSWa0sX8f723gp/nwi/fyAh6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5yJaxwAAAN0AAAAPAAAAAAAA&#10;AAAAAAAAAKECAABkcnMvZG93bnJldi54bWxQSwUGAAAAAAQABAD5AAAAlQMAAAAA&#10;"/>
                  <v:line id="Line 830" o:spid="_x0000_s1373" style="position:absolute;visibility:visible" from="6456,6201" to="6456,7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uHwcUAAADdAAAADwAAAGRycy9kb3ducmV2LnhtbERPS2vCQBC+C/0PyxR6040NhJK6irQU&#10;tIfiC+pxzI5J2uxs2N0m8d+7QsHbfHzPmS0G04iOnK8tK5hOEhDEhdU1lwoO+4/xCwgfkDU2lknB&#10;hTws5g+jGeba9rylbhdKEUPY56igCqHNpfRFRQb9xLbEkTtbZzBE6EqpHfYx3DTyOUkyabDm2FBh&#10;S28VFb+7P6PgK91k3XL9uRq+19mpeN+ejj+9U+rpcVi+ggg0hLv4373ScX6aTuH2TTxB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uHwcUAAADdAAAADwAAAAAAAAAA&#10;AAAAAAChAgAAZHJzL2Rvd25yZXYueG1sUEsFBgAAAAAEAAQA+QAAAJMDAAAAAA==&#10;"/>
                  <v:line id="Line 831" o:spid="_x0000_s1372" style="position:absolute;visibility:visible" from="8010,6213" to="8010,6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kZtsUAAADdAAAADwAAAGRycy9kb3ducmV2LnhtbERPTWvCQBC9F/wPywi91U0NhBJdRSqC&#10;9lCqLehxzI5JNDsbdrdJ+u+7hYK3ebzPmS8H04iOnK8tK3ieJCCIC6trLhV8fW6eXkD4gKyxsUwK&#10;fsjDcjF6mGOubc976g6hFDGEfY4KqhDaXEpfVGTQT2xLHLmLdQZDhK6U2mEfw00jp0mSSYM1x4YK&#10;W3qtqLgdvo2C9/Qj61a7t+1w3GXnYr0/n669U+pxPKxmIAIN4S7+d291nJ+mU/j7Jp4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XkZtsUAAADdAAAADwAAAAAAAAAA&#10;AAAAAAChAgAAZHJzL2Rvd25yZXYueG1sUEsFBgAAAAAEAAQA+QAAAJMDAAAAAA==&#10;"/>
                  <v:group id="Group 832" o:spid="_x0000_s1368" style="position:absolute;left:6431;top:6477;width:2264;height:799" coordorigin="6459,6458" coordsize="2264,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gFc1cQAAADd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RJ4Peb&#10;cILc/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gFc1cQAAADdAAAA&#10;DwAAAAAAAAAAAAAAAACqAgAAZHJzL2Rvd25yZXYueG1sUEsFBgAAAAAEAAQA+gAAAJsDAAAAAA==&#10;">
                    <v:line id="Line 833" o:spid="_x0000_s1371" style="position:absolute;visibility:visible" from="7362,6867" to="8723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CxTcQAAADdAAAADwAAAGRycy9kb3ducmV2LnhtbERPS2sCMRC+F/wPYQRvNeuDqlujiEuh&#10;h7bgg56nm+lmcTNZNnGN/74pFHqbj+856220jeip87VjBZNxBoK4dLrmSsH59PK4BOEDssbGMSm4&#10;k4ftZvCwxly7Gx+oP4ZKpBD2OSowIbS5lL40ZNGPXUucuG/XWQwJdpXUHd5SuG3kNMuepMWaU4PB&#10;lvaGysvxahUsTHGQC1m8nT6Kvp6s4nv8/FopNRrG3TOIQDH8i//crzrNn83m8PtNOkF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ULFNxAAAAN0AAAAPAAAAAAAAAAAA&#10;AAAAAKECAABkcnMvZG93bnJldi54bWxQSwUGAAAAAAQABAD5AAAAkgMAAAAA&#10;">
                      <v:stroke endarrow="block"/>
                    </v:line>
                    <v:line id="Line 834" o:spid="_x0000_s1370" style="position:absolute;visibility:visible" from="8010,6458" to="8695,6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wU1sQAAADdAAAADwAAAGRycy9kb3ducmV2LnhtbERPS2sCMRC+F/wPYQRvNati1a1RxKXQ&#10;Q1vwQc/TzXSzuJksm7jGf98UCr3Nx/ec9TbaRvTU+dqxgsk4A0FcOl1zpeB8enlcgvABWWPjmBTc&#10;ycN2M3hYY67djQ/UH0MlUgj7HBWYENpcSl8asujHriVO3LfrLIYEu0rqDm8p3DZymmVP0mLNqcFg&#10;S3tD5eV4tQoWpjjIhSzeTh9FX09W8T1+fq2UGg3j7hlEoBj+xX/uV53mz2Zz+P0mnS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HBTWxAAAAN0AAAAPAAAAAAAAAAAA&#10;AAAAAKECAABkcnMvZG93bnJldi54bWxQSwUGAAAAAAQABAD5AAAAkgMAAAAA&#10;">
                      <v:stroke endarrow="block"/>
                    </v:line>
                    <v:line id="Line 835" o:spid="_x0000_s1369" style="position:absolute;visibility:visible" from="6459,7257" to="8692,7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6KocMAAADdAAAADwAAAGRycy9kb3ducmV2LnhtbERPTWsCMRC9C/6HMII3zVpB69Yo4iJ4&#10;aAtq6Xm6GTeLm8mySdf475tCobd5vM9Zb6NtRE+drx0rmE0zEMSl0zVXCj4uh8kzCB+QNTaOScGD&#10;PGw3w8Eac+3ufKL+HCqRQtjnqMCE0OZS+tKQRT91LXHirq6zGBLsKqk7vKdw28inLFtIizWnBoMt&#10;7Q2Vt/O3VbA0xUkuZfF6eS/6eraKb/Hza6XUeBR3LyACxfAv/nMfdZo/ny/g95t0gt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OiqHDAAAA3QAAAA8AAAAAAAAAAAAA&#10;AAAAoQIAAGRycy9kb3ducmV2LnhtbFBLBQYAAAAABAAEAPkAAACRAwAAAAA=&#10;">
                      <v:stroke endarrow="block"/>
                    </v:line>
                  </v:group>
                </v:group>
              </w:pic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ascii="Times New Roman" w:hAnsi="Times New Roman"/>
                <w:noProof/>
                <w:sz w:val="24"/>
                <w:lang w:eastAsia="fr-FR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ascii="Times New Roman" w:hAnsi="Times New Roman"/>
                <w:noProof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4B5F7C" w:rsidRPr="005118E1" w:rsidTr="00F639AE">
        <w:trPr>
          <w:cantSplit/>
          <w:trHeight w:val="394"/>
        </w:trPr>
        <w:tc>
          <w:tcPr>
            <w:tcW w:w="5293" w:type="dxa"/>
            <w:vMerge w:val="restart"/>
            <w:vAlign w:val="center"/>
          </w:tcPr>
          <w:p w:rsidR="004B5F7C" w:rsidRDefault="004B5F7C" w:rsidP="00DF3DD2">
            <w:pPr>
              <w:numPr>
                <w:ilvl w:val="0"/>
                <w:numId w:val="12"/>
              </w:numPr>
              <w:spacing w:before="120" w:after="0"/>
              <w:ind w:left="259" w:hanging="259"/>
              <w:jc w:val="left"/>
              <w:rPr>
                <w:rFonts w:cs="Arial"/>
                <w:sz w:val="18"/>
                <w:lang w:eastAsia="fr-FR"/>
              </w:rPr>
            </w:pPr>
            <w:r>
              <w:rPr>
                <w:rFonts w:cs="Arial"/>
                <w:sz w:val="18"/>
                <w:lang w:eastAsia="fr-FR"/>
              </w:rPr>
              <w:t>Trier le lingeet les vêtements</w:t>
            </w:r>
          </w:p>
          <w:p w:rsidR="004B5F7C" w:rsidRPr="00140B1C" w:rsidRDefault="004B5F7C" w:rsidP="00DF3DD2">
            <w:pPr>
              <w:numPr>
                <w:ilvl w:val="0"/>
                <w:numId w:val="12"/>
              </w:numPr>
              <w:spacing w:before="120" w:after="0"/>
              <w:ind w:left="259" w:hanging="259"/>
              <w:jc w:val="left"/>
              <w:rPr>
                <w:rFonts w:cs="Arial"/>
                <w:sz w:val="18"/>
                <w:lang w:eastAsia="fr-FR"/>
              </w:rPr>
            </w:pPr>
            <w:r>
              <w:rPr>
                <w:rFonts w:cs="Arial"/>
                <w:sz w:val="18"/>
                <w:lang w:eastAsia="fr-FR"/>
              </w:rPr>
              <w:t>Les l</w:t>
            </w:r>
            <w:r w:rsidRPr="005118E1">
              <w:rPr>
                <w:rFonts w:cs="Arial"/>
                <w:sz w:val="18"/>
                <w:lang w:eastAsia="fr-FR"/>
              </w:rPr>
              <w:t xml:space="preserve">aver en machine </w:t>
            </w:r>
          </w:p>
        </w:tc>
        <w:tc>
          <w:tcPr>
            <w:tcW w:w="2627" w:type="dxa"/>
            <w:gridSpan w:val="3"/>
            <w:vMerge w:val="restart"/>
            <w:tcBorders>
              <w:top w:val="nil"/>
            </w:tcBorders>
            <w:vAlign w:val="center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FFFFFF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FFFFFF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FFFFFF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4B5F7C" w:rsidRPr="005118E1" w:rsidTr="00F639AE">
        <w:trPr>
          <w:cantSplit/>
          <w:trHeight w:val="416"/>
        </w:trPr>
        <w:tc>
          <w:tcPr>
            <w:tcW w:w="5293" w:type="dxa"/>
            <w:vMerge/>
            <w:vAlign w:val="center"/>
          </w:tcPr>
          <w:p w:rsidR="004B5F7C" w:rsidRPr="005118E1" w:rsidRDefault="004B5F7C" w:rsidP="00DF3DD2">
            <w:pPr>
              <w:numPr>
                <w:ilvl w:val="0"/>
                <w:numId w:val="12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/>
              <w:ind w:left="292" w:hanging="240"/>
              <w:jc w:val="left"/>
              <w:rPr>
                <w:rFonts w:cs="Arial"/>
                <w:sz w:val="16"/>
                <w:szCs w:val="16"/>
                <w:lang w:eastAsia="fr-FR"/>
              </w:rPr>
            </w:pPr>
          </w:p>
        </w:tc>
        <w:tc>
          <w:tcPr>
            <w:tcW w:w="2627" w:type="dxa"/>
            <w:gridSpan w:val="3"/>
            <w:vMerge/>
            <w:vAlign w:val="center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4B5F7C" w:rsidRPr="005118E1" w:rsidTr="00F639AE">
        <w:trPr>
          <w:cantSplit/>
          <w:trHeight w:val="423"/>
        </w:trPr>
        <w:tc>
          <w:tcPr>
            <w:tcW w:w="5293" w:type="dxa"/>
            <w:vMerge/>
            <w:vAlign w:val="center"/>
          </w:tcPr>
          <w:p w:rsidR="004B5F7C" w:rsidRPr="005118E1" w:rsidRDefault="004B5F7C" w:rsidP="00DF3DD2">
            <w:pPr>
              <w:numPr>
                <w:ilvl w:val="0"/>
                <w:numId w:val="12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/>
              <w:ind w:left="292" w:hanging="240"/>
              <w:jc w:val="left"/>
              <w:rPr>
                <w:rFonts w:cs="Arial"/>
                <w:sz w:val="16"/>
                <w:szCs w:val="16"/>
                <w:lang w:eastAsia="fr-FR"/>
              </w:rPr>
            </w:pPr>
          </w:p>
        </w:tc>
        <w:tc>
          <w:tcPr>
            <w:tcW w:w="2627" w:type="dxa"/>
            <w:gridSpan w:val="3"/>
            <w:vMerge/>
            <w:vAlign w:val="center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  <w:shd w:val="clear" w:color="auto" w:fill="B2A1C7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  <w:shd w:val="clear" w:color="auto" w:fill="B2A1C7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  <w:shd w:val="clear" w:color="auto" w:fill="B2A1C7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4B5F7C" w:rsidRPr="005118E1" w:rsidTr="00F639AE">
        <w:trPr>
          <w:trHeight w:hRule="exact" w:val="232"/>
        </w:trPr>
        <w:tc>
          <w:tcPr>
            <w:tcW w:w="5293" w:type="dxa"/>
            <w:vAlign w:val="center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b/>
                <w:sz w:val="22"/>
                <w:szCs w:val="22"/>
                <w:lang w:eastAsia="fr-FR"/>
              </w:rPr>
            </w:pPr>
          </w:p>
        </w:tc>
        <w:tc>
          <w:tcPr>
            <w:tcW w:w="846" w:type="dxa"/>
            <w:shd w:val="clear" w:color="auto" w:fill="B2A1C7"/>
            <w:vAlign w:val="center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4B5F7C" w:rsidRPr="005118E1" w:rsidTr="00F639AE">
        <w:trPr>
          <w:cantSplit/>
          <w:trHeight w:val="475"/>
        </w:trPr>
        <w:tc>
          <w:tcPr>
            <w:tcW w:w="5293" w:type="dxa"/>
            <w:vMerge w:val="restart"/>
            <w:vAlign w:val="center"/>
          </w:tcPr>
          <w:p w:rsidR="004B5F7C" w:rsidRPr="005118E1" w:rsidRDefault="004B5F7C" w:rsidP="00DF3DD2">
            <w:pPr>
              <w:numPr>
                <w:ilvl w:val="0"/>
                <w:numId w:val="12"/>
              </w:numPr>
              <w:spacing w:before="120" w:after="0"/>
              <w:ind w:left="259" w:hanging="259"/>
              <w:jc w:val="left"/>
              <w:rPr>
                <w:rFonts w:cs="Arial"/>
                <w:sz w:val="18"/>
                <w:lang w:eastAsia="fr-FR"/>
              </w:rPr>
            </w:pPr>
            <w:r w:rsidRPr="005118E1">
              <w:rPr>
                <w:rFonts w:cs="Arial"/>
                <w:sz w:val="18"/>
                <w:lang w:eastAsia="fr-FR"/>
              </w:rPr>
              <w:t xml:space="preserve">Sécher, Repasser, plier, ranger  </w:t>
            </w:r>
            <w:r>
              <w:rPr>
                <w:rFonts w:cs="Arial"/>
                <w:sz w:val="18"/>
                <w:lang w:eastAsia="fr-FR"/>
              </w:rPr>
              <w:t>le linge et les vêtements</w:t>
            </w:r>
          </w:p>
          <w:p w:rsidR="004B5F7C" w:rsidRPr="005118E1" w:rsidRDefault="004B5F7C" w:rsidP="00F639AE">
            <w:pPr>
              <w:spacing w:before="120" w:after="0"/>
              <w:ind w:left="259"/>
              <w:jc w:val="left"/>
              <w:rPr>
                <w:rFonts w:cs="Arial"/>
                <w:sz w:val="18"/>
                <w:lang w:eastAsia="fr-FR"/>
              </w:rPr>
            </w:pPr>
          </w:p>
        </w:tc>
        <w:tc>
          <w:tcPr>
            <w:tcW w:w="2627" w:type="dxa"/>
            <w:gridSpan w:val="3"/>
            <w:vMerge w:val="restart"/>
            <w:tcBorders>
              <w:top w:val="nil"/>
            </w:tcBorders>
            <w:vAlign w:val="center"/>
          </w:tcPr>
          <w:p w:rsidR="004B5F7C" w:rsidRPr="005118E1" w:rsidRDefault="00C26D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  <w:r>
              <w:rPr>
                <w:rFonts w:cs="Arial"/>
                <w:noProof/>
                <w:color w:val="FF0000"/>
                <w:sz w:val="22"/>
                <w:szCs w:val="22"/>
                <w:lang w:eastAsia="fr-FR"/>
              </w:rPr>
              <w:pict>
                <v:group id="Group 836" o:spid="_x0000_s1359" style="position:absolute;margin-left:13.05pt;margin-top:-6.75pt;width:113.2pt;height:53.75pt;z-index:251651072;mso-position-horizontal-relative:text;mso-position-vertical-relative:text" coordorigin="6431,6201" coordsize="2264,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">
                  <v:line id="Line 837" o:spid="_x0000_s1366" style="position:absolute;visibility:visible" from="7362,6213" to="7365,6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CPa8UAAADdAAAADwAAAGRycy9kb3ducmV2LnhtbERPTWvCQBC9F/wPywi91U0jhBJdRSqC&#10;9lCqLehxzI5JNDsbdrdJ+u+7hYK3ebzPmS8H04iOnK8tK3ieJCCIC6trLhV8fW6eXkD4gKyxsUwK&#10;fsjDcjF6mGOubc976g6hFDGEfY4KqhDaXEpfVGTQT2xLHLmLdQZDhK6U2mEfw00j0yTJpMGaY0OF&#10;Lb1WVNwO30bB+/Qj61a7t+1w3GXnYr0/n669U+pxPKxmIAIN4S7+d291nD9NU/j7Jp4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CPa8UAAADdAAAADwAAAAAAAAAA&#10;AAAAAAChAgAAZHJzL2Rvd25yZXYueG1sUEsFBgAAAAAEAAQA+QAAAJMDAAAAAA==&#10;"/>
                  <v:line id="Line 838" o:spid="_x0000_s1365" style="position:absolute;visibility:visible" from="6456,6201" to="6456,7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wq8MUAAADdAAAADwAAAGRycy9kb3ducmV2LnhtbERPTWvCQBC9F/wPywi91U0NhBJdRSqC&#10;9lCqLehxzI5JNDsbdrdJ+u+7hYK3ebzPmS8H04iOnK8tK3ieJCCIC6trLhV8fW6eXkD4gKyxsUwK&#10;fsjDcjF6mGOubc976g6hFDGEfY4KqhDaXEpfVGTQT2xLHLmLdQZDhK6U2mEfw00jp0mSSYM1x4YK&#10;W3qtqLgdvo2C9/Qj61a7t+1w3GXnYr0/n669U+pxPKxmIAIN4S7+d291nJ9OU/j7Jp4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+wq8MUAAADdAAAADwAAAAAAAAAA&#10;AAAAAAChAgAAZHJzL2Rvd25yZXYueG1sUEsFBgAAAAAEAAQA+QAAAJMDAAAAAA==&#10;"/>
                  <v:line id="Line 839" o:spid="_x0000_s1364" style="position:absolute;visibility:visible" from="8010,6213" to="8010,6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WyhMUAAADdAAAADwAAAGRycy9kb3ducmV2LnhtbERPS2vCQBC+C/0PyxR60021BEldRVoK&#10;6qH4KLTHMTsmsdnZsLsm6b93C4K3+fieM1v0phYtOV9ZVvA8SkAQ51ZXXCj4OnwMpyB8QNZYWyYF&#10;f+RhMX8YzDDTtuMdtftQiBjCPkMFZQhNJqXPSzLoR7YhjtzJOoMhQldI7bCL4aaW4yRJpcGKY0OJ&#10;Db2VlP/uL0bB52Sbtsv1ZtV/r9Nj/r47/pw7p9TTY798BRGoD3fxzb3Scf5k/AL/38QT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AWyhMUAAADdAAAADwAAAAAAAAAA&#10;AAAAAAChAgAAZHJzL2Rvd25yZXYueG1sUEsFBgAAAAAEAAQA+QAAAJMDAAAAAA==&#10;"/>
                  <v:group id="Group 840" o:spid="_x0000_s1360" style="position:absolute;left:6431;top:6477;width:2264;height:799" coordorigin="6459,6458" coordsize="2264,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33358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m87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fffnwwAAAN0AAAAP&#10;AAAAAAAAAAAAAAAAAKoCAABkcnMvZG93bnJldi54bWxQSwUGAAAAAAQABAD6AAAAmgMAAAAA&#10;">
                    <v:line id="Line 841" o:spid="_x0000_s1363" style="position:absolute;visibility:visible" from="7362,6867" to="8723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ccfMMAAADdAAAADwAAAGRycy9kb3ducmV2LnhtbERPS2sCMRC+F/wPYQRvNauCj9UopUvB&#10;Q1vwgedxM90s3UyWTbrGf98UCt7m43vOZhdtI3rqfO1YwWScgSAuna65UnA+vT0vQfiArLFxTAru&#10;5GG3HTxtMNfuxgfqj6ESKYR9jgpMCG0upS8NWfRj1xIn7st1FkOCXSV1h7cUbhs5zbK5tFhzajDY&#10;0quh8vv4YxUsTHGQC1m8nz6Lvp6s4ke8XFdKjYbxZQ0iUAwP8b97r9P82XQOf9+kE+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XHHzDAAAA3QAAAA8AAAAAAAAAAAAA&#10;AAAAoQIAAGRycy9kb3ducmV2LnhtbFBLBQYAAAAABAAEAPkAAACRAwAAAAA=&#10;">
                      <v:stroke endarrow="block"/>
                    </v:line>
                    <v:line id="Line 842" o:spid="_x0000_s1362" style="position:absolute;visibility:visible" from="8010,6458" to="8695,6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u558MAAADdAAAADwAAAGRycy9kb3ducmV2LnhtbERP32vCMBB+H+x/CDfY20xVWGc1yrAI&#10;e9CBOvZ8a86mrLmUJtb43y/CwLf7+H7eYhVtKwbqfeNYwXiUgSCunG64VvB13Ly8gfABWWPrmBRc&#10;ycNq+fiwwEK7C+9pOIRapBD2BSowIXSFlL4yZNGPXEecuJPrLYYE+1rqHi8p3LZykmWv0mLDqcFg&#10;R2tD1e/hbBXkptzLXJbb42c5NONZ3MXvn5lSz0/xfQ4iUAx38b/7Q6f500kOt2/SC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buefDAAAA3QAAAA8AAAAAAAAAAAAA&#10;AAAAoQIAAGRycy9kb3ducmV2LnhtbFBLBQYAAAAABAAEAPkAAACRAwAAAAA=&#10;">
                      <v:stroke endarrow="block"/>
                    </v:line>
                    <v:line id="Line 843" o:spid="_x0000_s1361" style="position:absolute;visibility:visible" from="6459,7257" to="8692,7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QtlcYAAADdAAAADwAAAGRycy9kb3ducmV2LnhtbESPQUsDMRCF70L/QxjBm822BWu3TUtx&#10;KXhQoa14HjfTzeJmsmziNv575yB4m+G9ee+bzS77To00xDawgdm0AEVcB9tyY+D9fLh/BBUTssUu&#10;MBn4oQi77eRmg6UNVz7SeEqNkhCOJRpwKfWl1rF25DFOQ08s2iUMHpOsQ6PtgFcJ952eF8WD9tiy&#10;NDjs6clR/XX69gaWrjrqpa5ezm/V2M5W+TV/fK6MubvN+zWoRDn9m/+un63gL+aCK9/ICHr7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ELZXGAAAA3QAAAA8AAAAAAAAA&#10;AAAAAAAAoQIAAGRycy9kb3ducmV2LnhtbFBLBQYAAAAABAAEAPkAAACUAwAAAAA=&#10;">
                      <v:stroke endarrow="block"/>
                    </v:line>
                  </v:group>
                </v:group>
              </w:pict>
            </w:r>
          </w:p>
        </w:tc>
        <w:tc>
          <w:tcPr>
            <w:tcW w:w="764" w:type="dxa"/>
            <w:gridSpan w:val="2"/>
            <w:shd w:val="clear" w:color="auto" w:fill="FFFFFF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FFFFFF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FFFFFF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4B5F7C" w:rsidRPr="005118E1" w:rsidTr="00F639AE">
        <w:trPr>
          <w:cantSplit/>
          <w:trHeight w:val="475"/>
        </w:trPr>
        <w:tc>
          <w:tcPr>
            <w:tcW w:w="5293" w:type="dxa"/>
            <w:vMerge/>
            <w:vAlign w:val="center"/>
          </w:tcPr>
          <w:p w:rsidR="004B5F7C" w:rsidRPr="005118E1" w:rsidRDefault="004B5F7C" w:rsidP="00DF3DD2">
            <w:pPr>
              <w:numPr>
                <w:ilvl w:val="0"/>
                <w:numId w:val="12"/>
              </w:numPr>
              <w:spacing w:before="120" w:after="0"/>
              <w:jc w:val="left"/>
              <w:rPr>
                <w:rFonts w:cs="Arial"/>
                <w:sz w:val="18"/>
                <w:lang w:eastAsia="fr-FR"/>
              </w:rPr>
            </w:pPr>
          </w:p>
        </w:tc>
        <w:tc>
          <w:tcPr>
            <w:tcW w:w="2627" w:type="dxa"/>
            <w:gridSpan w:val="3"/>
            <w:vMerge/>
            <w:vAlign w:val="center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noProof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4B5F7C" w:rsidRPr="005118E1" w:rsidTr="00F639AE">
        <w:trPr>
          <w:cantSplit/>
          <w:trHeight w:val="475"/>
        </w:trPr>
        <w:tc>
          <w:tcPr>
            <w:tcW w:w="5293" w:type="dxa"/>
            <w:vMerge/>
            <w:vAlign w:val="center"/>
          </w:tcPr>
          <w:p w:rsidR="004B5F7C" w:rsidRPr="005118E1" w:rsidRDefault="004B5F7C" w:rsidP="00DF3DD2">
            <w:pPr>
              <w:numPr>
                <w:ilvl w:val="0"/>
                <w:numId w:val="12"/>
              </w:numPr>
              <w:spacing w:before="120" w:after="0"/>
              <w:jc w:val="left"/>
              <w:rPr>
                <w:rFonts w:cs="Arial"/>
                <w:sz w:val="18"/>
                <w:lang w:eastAsia="fr-FR"/>
              </w:rPr>
            </w:pPr>
          </w:p>
        </w:tc>
        <w:tc>
          <w:tcPr>
            <w:tcW w:w="2627" w:type="dxa"/>
            <w:gridSpan w:val="3"/>
            <w:vMerge/>
            <w:vAlign w:val="center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noProof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B2A1C7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B2A1C7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B2A1C7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4B5F7C" w:rsidRPr="005118E1" w:rsidTr="00F639AE">
        <w:trPr>
          <w:trHeight w:hRule="exact" w:val="232"/>
        </w:trPr>
        <w:tc>
          <w:tcPr>
            <w:tcW w:w="5293" w:type="dxa"/>
            <w:vAlign w:val="center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b/>
                <w:sz w:val="22"/>
                <w:szCs w:val="22"/>
                <w:lang w:eastAsia="fr-FR"/>
              </w:rPr>
            </w:pPr>
          </w:p>
        </w:tc>
        <w:tc>
          <w:tcPr>
            <w:tcW w:w="846" w:type="dxa"/>
            <w:shd w:val="clear" w:color="auto" w:fill="B2A1C7"/>
            <w:vAlign w:val="center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4B5F7C" w:rsidRPr="005118E1" w:rsidTr="00F639AE">
        <w:trPr>
          <w:cantSplit/>
          <w:trHeight w:val="475"/>
        </w:trPr>
        <w:tc>
          <w:tcPr>
            <w:tcW w:w="5293" w:type="dxa"/>
            <w:vMerge w:val="restart"/>
            <w:vAlign w:val="center"/>
          </w:tcPr>
          <w:p w:rsidR="004B5F7C" w:rsidRPr="005118E1" w:rsidRDefault="004B5F7C" w:rsidP="00DF3DD2">
            <w:pPr>
              <w:numPr>
                <w:ilvl w:val="0"/>
                <w:numId w:val="14"/>
              </w:numPr>
              <w:spacing w:before="120" w:after="0"/>
              <w:ind w:left="261" w:hanging="261"/>
              <w:jc w:val="left"/>
              <w:rPr>
                <w:rFonts w:cs="Arial"/>
                <w:sz w:val="18"/>
                <w:lang w:eastAsia="fr-FR"/>
              </w:rPr>
            </w:pPr>
            <w:r w:rsidRPr="005118E1">
              <w:rPr>
                <w:rFonts w:cs="Arial"/>
                <w:sz w:val="18"/>
                <w:lang w:eastAsia="fr-FR"/>
              </w:rPr>
              <w:t>Effecteur des travaux de réfection courant (ourlets, boutons…)</w:t>
            </w:r>
          </w:p>
        </w:tc>
        <w:tc>
          <w:tcPr>
            <w:tcW w:w="2627" w:type="dxa"/>
            <w:gridSpan w:val="3"/>
            <w:vMerge w:val="restart"/>
            <w:tcBorders>
              <w:top w:val="nil"/>
            </w:tcBorders>
            <w:vAlign w:val="center"/>
          </w:tcPr>
          <w:p w:rsidR="004B5F7C" w:rsidRPr="005118E1" w:rsidRDefault="00C26D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  <w:r>
              <w:rPr>
                <w:rFonts w:cs="Arial"/>
                <w:noProof/>
                <w:color w:val="FF0000"/>
                <w:sz w:val="22"/>
                <w:szCs w:val="22"/>
                <w:lang w:eastAsia="fr-FR"/>
              </w:rPr>
              <w:pict>
                <v:group id="Group 844" o:spid="_x0000_s1351" style="position:absolute;margin-left:14.4pt;margin-top:-9.65pt;width:113.2pt;height:53.75pt;z-index:251652096;mso-position-horizontal-relative:text;mso-position-vertical-relative:text" coordorigin="6431,6201" coordsize="2264,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">
                  <v:line id="Line 845" o:spid="_x0000_s1358" style="position:absolute;visibility:visible" from="7362,6213" to="7365,6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l4OcUAAADdAAAADwAAAGRycy9kb3ducmV2LnhtbERPTWvCQBC9C/6HZQRvurGWIKmriEXQ&#10;HkrVQnscs2MSzc6G3W2S/vtuodDbPN7nLNe9qUVLzleWFcymCQji3OqKCwXv591kAcIHZI21ZVLw&#10;TR7Wq+FgiZm2HR+pPYVCxBD2GSooQ2gyKX1ekkE/tQ1x5K7WGQwRukJqh10MN7V8SJJUGqw4NpTY&#10;0Lak/H76Mgpe529puzm87PuPQ3rJn4+Xz1vnlBqP+s0TiEB9+Bf/ufc6zp/PHuH3m3iC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ml4OcUAAADdAAAADwAAAAAAAAAA&#10;AAAAAAChAgAAZHJzL2Rvd25yZXYueG1sUEsFBgAAAAAEAAQA+QAAAJMDAAAAAA==&#10;"/>
                  <v:line id="Line 846" o:spid="_x0000_s1357" style="position:absolute;visibility:visible" from="6456,6201" to="6456,7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XdosUAAADdAAAADwAAAGRycy9kb3ducmV2LnhtbERPTWvCQBC9C/6HZQRvurHSIKmriEXQ&#10;HkrVQnscs2MSzc6G3W2S/vtuodDbPN7nLNe9qUVLzleWFcymCQji3OqKCwXv591kAcIHZI21ZVLw&#10;TR7Wq+FgiZm2HR+pPYVCxBD2GSooQ2gyKX1ekkE/tQ1x5K7WGQwRukJqh10MN7V8SJJUGqw4NpTY&#10;0Lak/H76Mgpe529puzm87PuPQ3rJn4+Xz1vnlBqP+s0TiEB9+Bf/ufc6zp/PHuH3m3iC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SXdosUAAADdAAAADwAAAAAAAAAA&#10;AAAAAAChAgAAZHJzL2Rvd25yZXYueG1sUEsFBgAAAAAEAAQA+QAAAJMDAAAAAA==&#10;"/>
                  <v:line id="Line 847" o:spid="_x0000_s1356" style="position:absolute;visibility:visible" from="8010,6213" to="8010,6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dD1cQAAADd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Kdy+iSfI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90PVxAAAAN0AAAAPAAAAAAAAAAAA&#10;AAAAAKECAABkcnMvZG93bnJldi54bWxQSwUGAAAAAAQABAD5AAAAkgMAAAAA&#10;"/>
                  <v:group id="Group 848" o:spid="_x0000_s1352" style="position:absolute;left:6431;top:6477;width:2264;height:799" coordorigin="6459,6458" coordsize="2264,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o8Gts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cT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+jwa2wwAAAN0AAAAP&#10;AAAAAAAAAAAAAAAAAKoCAABkcnMvZG93bnJldi54bWxQSwUGAAAAAAQABAD6AAAAmgMAAAAA&#10;">
                    <v:line id="Line 849" o:spid="_x0000_s1355" style="position:absolute;visibility:visible" from="7362,6867" to="8723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nKMYAAADdAAAADwAAAGRycy9kb3ducmV2LnhtbESPQUvDQBCF70L/wzIFb3YTBdvGbktp&#10;EDyo0FY8j9kxG8zOhuyarv/eOQjeZnhv3vtms8u+VxONsQtsoFwUoIibYDtuDbydH29WoGJCttgH&#10;JgM/FGG3nV1tsLLhwkeaTqlVEsKxQgMupaHSOjaOPMZFGIhF+wyjxyTr2Go74kXCfa9vi+Jee+xY&#10;GhwOdHDUfJ2+vYGlq496qevn82s9deU6v+T3j7Ux1/O8fwCVKKd/89/1kxX8u1Jw5RsZQW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yo5yjGAAAA3QAAAA8AAAAAAAAA&#10;AAAAAAAAoQIAAGRycy9kb3ducmV2LnhtbFBLBQYAAAAABAAEAPkAAACUAwAAAAA=&#10;">
                      <v:stroke endarrow="block"/>
                    </v:line>
                    <v:line id="Line 850" o:spid="_x0000_s1354" style="position:absolute;visibility:visible" from="8010,6458" to="8695,6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RCs8MAAADdAAAADwAAAGRycy9kb3ducmV2LnhtbERP30vDMBB+F/wfwgl7c2knONstG2IR&#10;9qCDdeLzrTmbYnMpTdbF/94IA9/u4/t56220vZho9J1jBfk8A0HcON1xq+Dj+Hr/BMIHZI29Y1Lw&#10;Qx62m9ubNZbaXfhAUx1akULYl6jAhDCUUvrGkEU/dwNx4r7caDEkOLZSj3hJ4baXiyx7lBY7Tg0G&#10;B3ox1HzXZ6tgaaqDXMrq7bivpi4v4nv8PBVKze7i8wpEoBj+xVf3Tqf5D3kBf9+kE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kQrPDAAAA3QAAAA8AAAAAAAAAAAAA&#10;AAAAoQIAAGRycy9kb3ducmV2LnhtbFBLBQYAAAAABAAEAPkAAACRAwAAAAA=&#10;">
                      <v:stroke endarrow="block"/>
                    </v:line>
                    <v:line id="Line 851" o:spid="_x0000_s1353" style="position:absolute;visibility:visible" from="6459,7257" to="8692,7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Ihk8YAAADdAAAADwAAAGRycy9kb3ducmV2LnhtbESPQUsDMRCF70L/QxjBm822BWu3TUtx&#10;KXhQoa14HjfTzeJmsmziNv575yB4m+G9ee+bzS77To00xDawgdm0AEVcB9tyY+D9fLh/BBUTssUu&#10;MBn4oQi77eRmg6UNVz7SeEqNkhCOJRpwKfWl1rF25DFOQ08s2iUMHpOsQ6PtgFcJ952eF8WD9tiy&#10;NDjs6clR/XX69gaWrjrqpa5ezm/V2M5W+TV/fK6MubvN+zWoRDn9m/+un63gL+bCL9/ICHr7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yIZPGAAAA3QAAAA8AAAAAAAAA&#10;AAAAAAAAoQIAAGRycy9kb3ducmV2LnhtbFBLBQYAAAAABAAEAPkAAACUAwAAAAA=&#10;">
                      <v:stroke endarrow="block"/>
                    </v:line>
                  </v:group>
                </v:group>
              </w:pict>
            </w:r>
          </w:p>
        </w:tc>
        <w:tc>
          <w:tcPr>
            <w:tcW w:w="764" w:type="dxa"/>
            <w:gridSpan w:val="2"/>
            <w:shd w:val="clear" w:color="auto" w:fill="FFFFFF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FFFFFF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FFFFFF"/>
          </w:tcPr>
          <w:p w:rsidR="004B5F7C" w:rsidRPr="005118E1" w:rsidRDefault="004B5F7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140B1C" w:rsidRPr="005118E1" w:rsidTr="00F639AE">
        <w:trPr>
          <w:cantSplit/>
          <w:trHeight w:val="475"/>
        </w:trPr>
        <w:tc>
          <w:tcPr>
            <w:tcW w:w="5293" w:type="dxa"/>
            <w:vMerge/>
            <w:vAlign w:val="center"/>
          </w:tcPr>
          <w:p w:rsidR="00140B1C" w:rsidRPr="005118E1" w:rsidRDefault="00140B1C" w:rsidP="00DF3DD2">
            <w:pPr>
              <w:numPr>
                <w:ilvl w:val="0"/>
                <w:numId w:val="12"/>
              </w:numPr>
              <w:spacing w:before="120" w:after="0"/>
              <w:jc w:val="left"/>
              <w:rPr>
                <w:rFonts w:cs="Arial"/>
                <w:sz w:val="18"/>
                <w:lang w:eastAsia="fr-FR"/>
              </w:rPr>
            </w:pPr>
          </w:p>
        </w:tc>
        <w:tc>
          <w:tcPr>
            <w:tcW w:w="2627" w:type="dxa"/>
            <w:gridSpan w:val="3"/>
            <w:vMerge/>
            <w:vAlign w:val="center"/>
          </w:tcPr>
          <w:p w:rsidR="00140B1C" w:rsidRPr="005118E1" w:rsidRDefault="00140B1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noProof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140B1C" w:rsidRPr="005118E1" w:rsidRDefault="00140B1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140B1C" w:rsidRPr="005118E1" w:rsidRDefault="00140B1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140B1C" w:rsidRPr="005118E1" w:rsidRDefault="00140B1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140B1C" w:rsidRPr="005118E1" w:rsidTr="00F639AE">
        <w:trPr>
          <w:cantSplit/>
          <w:trHeight w:val="475"/>
        </w:trPr>
        <w:tc>
          <w:tcPr>
            <w:tcW w:w="5293" w:type="dxa"/>
            <w:vMerge/>
            <w:vAlign w:val="center"/>
          </w:tcPr>
          <w:p w:rsidR="00140B1C" w:rsidRPr="005118E1" w:rsidRDefault="00140B1C" w:rsidP="00DF3DD2">
            <w:pPr>
              <w:numPr>
                <w:ilvl w:val="0"/>
                <w:numId w:val="12"/>
              </w:numPr>
              <w:spacing w:before="120" w:after="0"/>
              <w:jc w:val="left"/>
              <w:rPr>
                <w:rFonts w:cs="Arial"/>
                <w:sz w:val="18"/>
                <w:lang w:eastAsia="fr-FR"/>
              </w:rPr>
            </w:pPr>
          </w:p>
        </w:tc>
        <w:tc>
          <w:tcPr>
            <w:tcW w:w="2627" w:type="dxa"/>
            <w:gridSpan w:val="3"/>
            <w:vMerge/>
            <w:vAlign w:val="center"/>
          </w:tcPr>
          <w:p w:rsidR="00140B1C" w:rsidRPr="005118E1" w:rsidRDefault="00140B1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noProof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B2A1C7"/>
          </w:tcPr>
          <w:p w:rsidR="00140B1C" w:rsidRPr="005118E1" w:rsidRDefault="00140B1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B2A1C7"/>
          </w:tcPr>
          <w:p w:rsidR="00140B1C" w:rsidRPr="005118E1" w:rsidRDefault="00140B1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B2A1C7"/>
          </w:tcPr>
          <w:p w:rsidR="00140B1C" w:rsidRPr="005118E1" w:rsidRDefault="00140B1C" w:rsidP="00F639AE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</w:tbl>
    <w:p w:rsidR="003A6393" w:rsidRDefault="003A6393" w:rsidP="00091969"/>
    <w:p w:rsidR="003A6393" w:rsidRDefault="003A6393" w:rsidP="00091969"/>
    <w:sectPr w:rsidR="003A6393" w:rsidSect="00DA3362">
      <w:pgSz w:w="11906" w:h="16838"/>
      <w:pgMar w:top="510" w:right="510" w:bottom="510" w:left="510" w:header="454" w:footer="454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9D1" w:rsidRDefault="008719D1" w:rsidP="00091969">
      <w:r>
        <w:separator/>
      </w:r>
    </w:p>
  </w:endnote>
  <w:endnote w:type="continuationSeparator" w:id="1">
    <w:p w:rsidR="008719D1" w:rsidRDefault="008719D1" w:rsidP="0009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9D1" w:rsidRDefault="008719D1" w:rsidP="00091969">
      <w:r>
        <w:separator/>
      </w:r>
    </w:p>
  </w:footnote>
  <w:footnote w:type="continuationSeparator" w:id="1">
    <w:p w:rsidR="008719D1" w:rsidRDefault="008719D1" w:rsidP="000919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5pt;height:11.55pt" o:bullet="t">
        <v:imagedata r:id="rId1" o:title="mso76"/>
      </v:shape>
    </w:pict>
  </w:numPicBullet>
  <w:abstractNum w:abstractNumId="0">
    <w:nsid w:val="FFFFFF83"/>
    <w:multiLevelType w:val="singleLevel"/>
    <w:tmpl w:val="C3DAFB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Microsoft Sans Serif" w:hAnsi="Microsoft Sans Serif"/>
      </w:rPr>
    </w:lvl>
    <w:lvl w:ilvl="1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cs="Courier New"/>
      </w:rPr>
    </w:lvl>
    <w:lvl w:ilvl="2">
      <w:start w:val="1"/>
      <w:numFmt w:val="bullet"/>
      <w:lvlText w:val="□"/>
      <w:lvlJc w:val="left"/>
      <w:pPr>
        <w:tabs>
          <w:tab w:val="num" w:pos="2508"/>
        </w:tabs>
        <w:ind w:left="2508" w:hanging="360"/>
      </w:pPr>
      <w:rPr>
        <w:rFonts w:ascii="Courier New" w:hAnsi="Courier New"/>
        <w:sz w:val="32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Courier New"/>
      </w:rPr>
    </w:lvl>
  </w:abstractNum>
  <w:abstractNum w:abstractNumId="3">
    <w:nsid w:val="00000005"/>
    <w:multiLevelType w:val="singleLevel"/>
    <w:tmpl w:val="00000005"/>
    <w:name w:val="WW8Num7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/>
      </w:rPr>
    </w:lvl>
  </w:abstractNum>
  <w:abstractNum w:abstractNumId="4">
    <w:nsid w:val="021D4270"/>
    <w:multiLevelType w:val="hybridMultilevel"/>
    <w:tmpl w:val="F12E3144"/>
    <w:lvl w:ilvl="0" w:tplc="33802F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6D3E06"/>
    <w:multiLevelType w:val="hybridMultilevel"/>
    <w:tmpl w:val="F2484714"/>
    <w:lvl w:ilvl="0" w:tplc="B45A95F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9779E6"/>
    <w:multiLevelType w:val="hybridMultilevel"/>
    <w:tmpl w:val="9FDEAE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316193"/>
    <w:multiLevelType w:val="hybridMultilevel"/>
    <w:tmpl w:val="2CCCD3C4"/>
    <w:lvl w:ilvl="0" w:tplc="FF6A4E0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9C45764"/>
    <w:multiLevelType w:val="hybridMultilevel"/>
    <w:tmpl w:val="56CA1F12"/>
    <w:lvl w:ilvl="0" w:tplc="33802F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0148CB"/>
    <w:multiLevelType w:val="hybridMultilevel"/>
    <w:tmpl w:val="B04E51EA"/>
    <w:lvl w:ilvl="0" w:tplc="FF6A4E0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F4212C8"/>
    <w:multiLevelType w:val="hybridMultilevel"/>
    <w:tmpl w:val="16E0FE8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300282A"/>
    <w:multiLevelType w:val="hybridMultilevel"/>
    <w:tmpl w:val="3C40F0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8B7505"/>
    <w:multiLevelType w:val="hybridMultilevel"/>
    <w:tmpl w:val="7F207D88"/>
    <w:lvl w:ilvl="0" w:tplc="B45A95F6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FE2C67"/>
    <w:multiLevelType w:val="hybridMultilevel"/>
    <w:tmpl w:val="8FAC3700"/>
    <w:lvl w:ilvl="0" w:tplc="EADED7E2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4855F1B"/>
    <w:multiLevelType w:val="hybridMultilevel"/>
    <w:tmpl w:val="A17ECD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570068"/>
    <w:multiLevelType w:val="hybridMultilevel"/>
    <w:tmpl w:val="6DB4F15E"/>
    <w:lvl w:ilvl="0" w:tplc="33802F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F66A39"/>
    <w:multiLevelType w:val="hybridMultilevel"/>
    <w:tmpl w:val="C8D8AA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8A2429"/>
    <w:multiLevelType w:val="hybridMultilevel"/>
    <w:tmpl w:val="F8162BD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5A33FD"/>
    <w:multiLevelType w:val="hybridMultilevel"/>
    <w:tmpl w:val="731A2C8C"/>
    <w:lvl w:ilvl="0" w:tplc="9230D0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C70314"/>
    <w:multiLevelType w:val="hybridMultilevel"/>
    <w:tmpl w:val="3A74D5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83379"/>
    <w:multiLevelType w:val="hybridMultilevel"/>
    <w:tmpl w:val="C66487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5C343E"/>
    <w:multiLevelType w:val="hybridMultilevel"/>
    <w:tmpl w:val="E9BA0812"/>
    <w:lvl w:ilvl="0" w:tplc="040C0007">
      <w:start w:val="1"/>
      <w:numFmt w:val="bullet"/>
      <w:lvlText w:val=""/>
      <w:lvlPicBulletId w:val="0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2">
    <w:nsid w:val="3B3D5A65"/>
    <w:multiLevelType w:val="hybridMultilevel"/>
    <w:tmpl w:val="3572D516"/>
    <w:lvl w:ilvl="0" w:tplc="9230D0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AB540B"/>
    <w:multiLevelType w:val="hybridMultilevel"/>
    <w:tmpl w:val="D7542F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845B17"/>
    <w:multiLevelType w:val="hybridMultilevel"/>
    <w:tmpl w:val="FBF0AAB8"/>
    <w:lvl w:ilvl="0" w:tplc="FF6A4E0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1AA5DA2"/>
    <w:multiLevelType w:val="multilevel"/>
    <w:tmpl w:val="80222506"/>
    <w:lvl w:ilvl="0">
      <w:start w:val="1"/>
      <w:numFmt w:val="decimal"/>
      <w:pStyle w:val="Titre3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78" w:hanging="1800"/>
      </w:pPr>
      <w:rPr>
        <w:rFonts w:hint="default"/>
      </w:rPr>
    </w:lvl>
  </w:abstractNum>
  <w:abstractNum w:abstractNumId="26">
    <w:nsid w:val="42207BAC"/>
    <w:multiLevelType w:val="hybridMultilevel"/>
    <w:tmpl w:val="8FEE4A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E147BD"/>
    <w:multiLevelType w:val="hybridMultilevel"/>
    <w:tmpl w:val="D7F2FC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692C54"/>
    <w:multiLevelType w:val="multilevel"/>
    <w:tmpl w:val="9BDCB7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>
    <w:nsid w:val="46660721"/>
    <w:multiLevelType w:val="hybridMultilevel"/>
    <w:tmpl w:val="360CBE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FA74EA"/>
    <w:multiLevelType w:val="hybridMultilevel"/>
    <w:tmpl w:val="F26246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64191C"/>
    <w:multiLevelType w:val="hybridMultilevel"/>
    <w:tmpl w:val="3842938E"/>
    <w:lvl w:ilvl="0" w:tplc="1C181498">
      <w:start w:val="1"/>
      <w:numFmt w:val="decimal"/>
      <w:pStyle w:val="Titre4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04476E"/>
    <w:multiLevelType w:val="multilevel"/>
    <w:tmpl w:val="0332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E387A46"/>
    <w:multiLevelType w:val="hybridMultilevel"/>
    <w:tmpl w:val="6656683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BF6886"/>
    <w:multiLevelType w:val="hybridMultilevel"/>
    <w:tmpl w:val="36629E10"/>
    <w:lvl w:ilvl="0" w:tplc="6884032A">
      <w:start w:val="5"/>
      <w:numFmt w:val="bullet"/>
      <w:pStyle w:val="Listepuces2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1C12BB4"/>
    <w:multiLevelType w:val="multilevel"/>
    <w:tmpl w:val="B70C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2012944"/>
    <w:multiLevelType w:val="hybridMultilevel"/>
    <w:tmpl w:val="B5CCEB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FA4290"/>
    <w:multiLevelType w:val="hybridMultilevel"/>
    <w:tmpl w:val="C1964AC2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90F4D2C"/>
    <w:multiLevelType w:val="hybridMultilevel"/>
    <w:tmpl w:val="BDCCF0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7020B1"/>
    <w:multiLevelType w:val="hybridMultilevel"/>
    <w:tmpl w:val="B016B3E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1C7D67"/>
    <w:multiLevelType w:val="hybridMultilevel"/>
    <w:tmpl w:val="68F6FE10"/>
    <w:lvl w:ilvl="0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6070674D"/>
    <w:multiLevelType w:val="hybridMultilevel"/>
    <w:tmpl w:val="766ECA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3D1046"/>
    <w:multiLevelType w:val="multilevel"/>
    <w:tmpl w:val="41D0173C"/>
    <w:lvl w:ilvl="0">
      <w:start w:val="1"/>
      <w:numFmt w:val="upperRoman"/>
      <w:pStyle w:val="Titre1"/>
      <w:suff w:val="space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8"/>
      </w:rPr>
    </w:lvl>
    <w:lvl w:ilvl="1">
      <w:start w:val="1"/>
      <w:numFmt w:val="upperLetter"/>
      <w:pStyle w:val="Titre2"/>
      <w:suff w:val="space"/>
      <w:lvlText w:val="%2."/>
      <w:lvlJc w:val="left"/>
      <w:pPr>
        <w:ind w:left="792" w:hanging="792"/>
      </w:pPr>
      <w:rPr>
        <w:rFonts w:ascii="Arial" w:hAnsi="Arial" w:hint="default"/>
        <w:b/>
        <w:i w:val="0"/>
        <w:color w:val="000000"/>
        <w:sz w:val="24"/>
      </w:rPr>
    </w:lvl>
    <w:lvl w:ilvl="2">
      <w:start w:val="1"/>
      <w:numFmt w:val="decimal"/>
      <w:suff w:val="space"/>
      <w:lvlText w:val="%3."/>
      <w:lvlJc w:val="left"/>
      <w:pPr>
        <w:ind w:left="1224" w:hanging="1224"/>
      </w:pPr>
      <w:rPr>
        <w:rFonts w:ascii="Arial" w:hAnsi="Arial" w:hint="default"/>
        <w:b/>
        <w:i w:val="0"/>
        <w:color w:val="000000"/>
        <w:sz w:val="22"/>
      </w:rPr>
    </w:lvl>
    <w:lvl w:ilvl="3">
      <w:start w:val="1"/>
      <w:numFmt w:val="lowerLetter"/>
      <w:suff w:val="space"/>
      <w:lvlText w:val="%4."/>
      <w:lvlJc w:val="left"/>
      <w:pPr>
        <w:ind w:left="1728" w:hanging="1728"/>
      </w:pPr>
      <w:rPr>
        <w:rFonts w:ascii="Arial" w:hAnsi="Arial" w:hint="default"/>
        <w:b/>
        <w:i w:val="0"/>
        <w:color w:val="000000"/>
        <w:sz w:val="20"/>
      </w:rPr>
    </w:lvl>
    <w:lvl w:ilvl="4">
      <w:start w:val="1"/>
      <w:numFmt w:val="decimal"/>
      <w:pStyle w:val="Titre5"/>
      <w:suff w:val="space"/>
      <w:lvlText w:val="(%5)"/>
      <w:lvlJc w:val="left"/>
      <w:pPr>
        <w:ind w:left="2232" w:hanging="2232"/>
      </w:pPr>
      <w:rPr>
        <w:rFonts w:ascii="Arial" w:hAnsi="Arial" w:hint="default"/>
        <w:b/>
        <w:i w:val="0"/>
        <w:color w:val="000000"/>
        <w:sz w:val="18"/>
      </w:rPr>
    </w:lvl>
    <w:lvl w:ilvl="5">
      <w:start w:val="1"/>
      <w:numFmt w:val="lowerLetter"/>
      <w:pStyle w:val="Titre6"/>
      <w:suff w:val="space"/>
      <w:lvlText w:val="(%6)"/>
      <w:lvlJc w:val="left"/>
      <w:pPr>
        <w:ind w:left="2736" w:hanging="2736"/>
      </w:pPr>
      <w:rPr>
        <w:rFonts w:ascii="Arial" w:hAnsi="Arial" w:hint="default"/>
        <w:b/>
        <w:i/>
        <w:color w:val="000000"/>
        <w:sz w:val="18"/>
      </w:rPr>
    </w:lvl>
    <w:lvl w:ilvl="6">
      <w:start w:val="1"/>
      <w:numFmt w:val="decimal"/>
      <w:suff w:val="space"/>
      <w:lvlText w:val="%7."/>
      <w:lvlJc w:val="left"/>
      <w:pPr>
        <w:ind w:left="3240" w:hanging="3240"/>
      </w:pPr>
      <w:rPr>
        <w:rFonts w:ascii="Arial" w:hAnsi="Arial" w:hint="default"/>
        <w:b w:val="0"/>
        <w:i/>
        <w:sz w:val="18"/>
      </w:rPr>
    </w:lvl>
    <w:lvl w:ilvl="7">
      <w:start w:val="1"/>
      <w:numFmt w:val="lowerLetter"/>
      <w:suff w:val="space"/>
      <w:lvlText w:val="%8."/>
      <w:lvlJc w:val="left"/>
      <w:pPr>
        <w:ind w:left="3744" w:hanging="3744"/>
      </w:pPr>
      <w:rPr>
        <w:rFonts w:ascii="Arial" w:hAnsi="Arial" w:hint="default"/>
        <w:b w:val="0"/>
        <w:i/>
        <w:color w:val="000000"/>
        <w:sz w:val="18"/>
      </w:rPr>
    </w:lvl>
    <w:lvl w:ilvl="8">
      <w:start w:val="1"/>
      <w:numFmt w:val="lowerRoman"/>
      <w:suff w:val="space"/>
      <w:lvlText w:val="%9."/>
      <w:lvlJc w:val="left"/>
      <w:pPr>
        <w:ind w:left="4320" w:hanging="4320"/>
      </w:pPr>
      <w:rPr>
        <w:rFonts w:ascii="Arial" w:hAnsi="Arial" w:hint="default"/>
        <w:b w:val="0"/>
        <w:i/>
        <w:sz w:val="16"/>
      </w:rPr>
    </w:lvl>
  </w:abstractNum>
  <w:abstractNum w:abstractNumId="43">
    <w:nsid w:val="634A4BBF"/>
    <w:multiLevelType w:val="hybridMultilevel"/>
    <w:tmpl w:val="654CAF2A"/>
    <w:lvl w:ilvl="0" w:tplc="33802F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DE5FB5"/>
    <w:multiLevelType w:val="hybridMultilevel"/>
    <w:tmpl w:val="616A936C"/>
    <w:lvl w:ilvl="0" w:tplc="33802F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6A92090"/>
    <w:multiLevelType w:val="hybridMultilevel"/>
    <w:tmpl w:val="C2163C32"/>
    <w:lvl w:ilvl="0" w:tplc="CD3C0A18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E86CF2"/>
    <w:multiLevelType w:val="hybridMultilevel"/>
    <w:tmpl w:val="A51003B2"/>
    <w:lvl w:ilvl="0" w:tplc="F2D0C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C828D5"/>
    <w:multiLevelType w:val="hybridMultilevel"/>
    <w:tmpl w:val="87D0C92A"/>
    <w:lvl w:ilvl="0" w:tplc="AE206EAE">
      <w:start w:val="1"/>
      <w:numFmt w:val="decimal"/>
      <w:lvlText w:val="%1-"/>
      <w:lvlJc w:val="left"/>
      <w:pPr>
        <w:ind w:left="13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00" w:hanging="360"/>
      </w:pPr>
    </w:lvl>
    <w:lvl w:ilvl="2" w:tplc="040C001B" w:tentative="1">
      <w:start w:val="1"/>
      <w:numFmt w:val="lowerRoman"/>
      <w:lvlText w:val="%3."/>
      <w:lvlJc w:val="right"/>
      <w:pPr>
        <w:ind w:left="2820" w:hanging="180"/>
      </w:pPr>
    </w:lvl>
    <w:lvl w:ilvl="3" w:tplc="040C000F" w:tentative="1">
      <w:start w:val="1"/>
      <w:numFmt w:val="decimal"/>
      <w:lvlText w:val="%4."/>
      <w:lvlJc w:val="left"/>
      <w:pPr>
        <w:ind w:left="3540" w:hanging="360"/>
      </w:pPr>
    </w:lvl>
    <w:lvl w:ilvl="4" w:tplc="040C0019" w:tentative="1">
      <w:start w:val="1"/>
      <w:numFmt w:val="lowerLetter"/>
      <w:lvlText w:val="%5."/>
      <w:lvlJc w:val="left"/>
      <w:pPr>
        <w:ind w:left="4260" w:hanging="360"/>
      </w:pPr>
    </w:lvl>
    <w:lvl w:ilvl="5" w:tplc="040C001B" w:tentative="1">
      <w:start w:val="1"/>
      <w:numFmt w:val="lowerRoman"/>
      <w:lvlText w:val="%6."/>
      <w:lvlJc w:val="right"/>
      <w:pPr>
        <w:ind w:left="4980" w:hanging="180"/>
      </w:pPr>
    </w:lvl>
    <w:lvl w:ilvl="6" w:tplc="040C000F" w:tentative="1">
      <w:start w:val="1"/>
      <w:numFmt w:val="decimal"/>
      <w:lvlText w:val="%7."/>
      <w:lvlJc w:val="left"/>
      <w:pPr>
        <w:ind w:left="5700" w:hanging="360"/>
      </w:pPr>
    </w:lvl>
    <w:lvl w:ilvl="7" w:tplc="040C0019" w:tentative="1">
      <w:start w:val="1"/>
      <w:numFmt w:val="lowerLetter"/>
      <w:lvlText w:val="%8."/>
      <w:lvlJc w:val="left"/>
      <w:pPr>
        <w:ind w:left="6420" w:hanging="360"/>
      </w:pPr>
    </w:lvl>
    <w:lvl w:ilvl="8" w:tplc="040C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8">
    <w:nsid w:val="774434CF"/>
    <w:multiLevelType w:val="hybridMultilevel"/>
    <w:tmpl w:val="4E580ABA"/>
    <w:lvl w:ilvl="0" w:tplc="0310E5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DE80262"/>
    <w:multiLevelType w:val="hybridMultilevel"/>
    <w:tmpl w:val="0D469374"/>
    <w:lvl w:ilvl="0" w:tplc="040C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50">
    <w:nsid w:val="7FD14125"/>
    <w:multiLevelType w:val="hybridMultilevel"/>
    <w:tmpl w:val="F440F060"/>
    <w:lvl w:ilvl="0" w:tplc="33802F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1"/>
  </w:num>
  <w:num w:numId="3">
    <w:abstractNumId w:val="25"/>
  </w:num>
  <w:num w:numId="4">
    <w:abstractNumId w:val="20"/>
  </w:num>
  <w:num w:numId="5">
    <w:abstractNumId w:val="36"/>
  </w:num>
  <w:num w:numId="6">
    <w:abstractNumId w:val="23"/>
  </w:num>
  <w:num w:numId="7">
    <w:abstractNumId w:val="39"/>
  </w:num>
  <w:num w:numId="8">
    <w:abstractNumId w:val="27"/>
  </w:num>
  <w:num w:numId="9">
    <w:abstractNumId w:val="18"/>
  </w:num>
  <w:num w:numId="10">
    <w:abstractNumId w:val="0"/>
  </w:num>
  <w:num w:numId="11">
    <w:abstractNumId w:val="34"/>
  </w:num>
  <w:num w:numId="12">
    <w:abstractNumId w:val="12"/>
  </w:num>
  <w:num w:numId="13">
    <w:abstractNumId w:val="37"/>
  </w:num>
  <w:num w:numId="14">
    <w:abstractNumId w:val="5"/>
  </w:num>
  <w:num w:numId="15">
    <w:abstractNumId w:val="13"/>
  </w:num>
  <w:num w:numId="16">
    <w:abstractNumId w:val="8"/>
  </w:num>
  <w:num w:numId="17">
    <w:abstractNumId w:val="10"/>
  </w:num>
  <w:num w:numId="18">
    <w:abstractNumId w:val="50"/>
  </w:num>
  <w:num w:numId="19">
    <w:abstractNumId w:val="44"/>
  </w:num>
  <w:num w:numId="20">
    <w:abstractNumId w:val="15"/>
  </w:num>
  <w:num w:numId="21">
    <w:abstractNumId w:val="4"/>
  </w:num>
  <w:num w:numId="22">
    <w:abstractNumId w:val="43"/>
  </w:num>
  <w:num w:numId="23">
    <w:abstractNumId w:val="11"/>
  </w:num>
  <w:num w:numId="24">
    <w:abstractNumId w:val="16"/>
  </w:num>
  <w:num w:numId="25">
    <w:abstractNumId w:val="28"/>
  </w:num>
  <w:num w:numId="26">
    <w:abstractNumId w:val="22"/>
  </w:num>
  <w:num w:numId="27">
    <w:abstractNumId w:val="29"/>
  </w:num>
  <w:num w:numId="28">
    <w:abstractNumId w:val="33"/>
  </w:num>
  <w:num w:numId="29">
    <w:abstractNumId w:val="40"/>
  </w:num>
  <w:num w:numId="30">
    <w:abstractNumId w:val="21"/>
  </w:num>
  <w:num w:numId="31">
    <w:abstractNumId w:val="41"/>
  </w:num>
  <w:num w:numId="32">
    <w:abstractNumId w:val="24"/>
  </w:num>
  <w:num w:numId="33">
    <w:abstractNumId w:val="19"/>
  </w:num>
  <w:num w:numId="34">
    <w:abstractNumId w:val="9"/>
  </w:num>
  <w:num w:numId="35">
    <w:abstractNumId w:val="7"/>
  </w:num>
  <w:num w:numId="36">
    <w:abstractNumId w:val="32"/>
  </w:num>
  <w:num w:numId="37">
    <w:abstractNumId w:val="35"/>
  </w:num>
  <w:num w:numId="38">
    <w:abstractNumId w:val="1"/>
  </w:num>
  <w:num w:numId="39">
    <w:abstractNumId w:val="2"/>
  </w:num>
  <w:num w:numId="40">
    <w:abstractNumId w:val="3"/>
  </w:num>
  <w:num w:numId="41">
    <w:abstractNumId w:val="47"/>
  </w:num>
  <w:num w:numId="42">
    <w:abstractNumId w:val="49"/>
  </w:num>
  <w:num w:numId="43">
    <w:abstractNumId w:val="48"/>
  </w:num>
  <w:num w:numId="44">
    <w:abstractNumId w:val="46"/>
  </w:num>
  <w:num w:numId="45">
    <w:abstractNumId w:val="45"/>
  </w:num>
  <w:num w:numId="46">
    <w:abstractNumId w:val="30"/>
  </w:num>
  <w:num w:numId="47">
    <w:abstractNumId w:val="25"/>
  </w:num>
  <w:num w:numId="48">
    <w:abstractNumId w:val="25"/>
  </w:num>
  <w:num w:numId="49">
    <w:abstractNumId w:val="26"/>
  </w:num>
  <w:num w:numId="50">
    <w:abstractNumId w:val="38"/>
  </w:num>
  <w:num w:numId="51">
    <w:abstractNumId w:val="14"/>
  </w:num>
  <w:num w:numId="52">
    <w:abstractNumId w:val="17"/>
  </w:num>
  <w:num w:numId="53">
    <w:abstractNumId w:val="6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defaultTabStop w:val="720"/>
  <w:hyphenationZone w:val="425"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E33FCE"/>
    <w:rsid w:val="000141AF"/>
    <w:rsid w:val="00024D31"/>
    <w:rsid w:val="0004066E"/>
    <w:rsid w:val="000554AA"/>
    <w:rsid w:val="00056484"/>
    <w:rsid w:val="00066281"/>
    <w:rsid w:val="000763E1"/>
    <w:rsid w:val="00084BB4"/>
    <w:rsid w:val="000910F9"/>
    <w:rsid w:val="00091969"/>
    <w:rsid w:val="000960F6"/>
    <w:rsid w:val="000A3D16"/>
    <w:rsid w:val="000B43CD"/>
    <w:rsid w:val="000C1D68"/>
    <w:rsid w:val="000C334D"/>
    <w:rsid w:val="000D3647"/>
    <w:rsid w:val="000D42DE"/>
    <w:rsid w:val="000E25EE"/>
    <w:rsid w:val="000E3F27"/>
    <w:rsid w:val="000E5BE4"/>
    <w:rsid w:val="000F35B7"/>
    <w:rsid w:val="000F72CA"/>
    <w:rsid w:val="00101ED4"/>
    <w:rsid w:val="00106209"/>
    <w:rsid w:val="001141A2"/>
    <w:rsid w:val="00122BD0"/>
    <w:rsid w:val="00123300"/>
    <w:rsid w:val="00126537"/>
    <w:rsid w:val="00131DA6"/>
    <w:rsid w:val="0013494E"/>
    <w:rsid w:val="00136457"/>
    <w:rsid w:val="001367B2"/>
    <w:rsid w:val="00140B1C"/>
    <w:rsid w:val="00147262"/>
    <w:rsid w:val="00147458"/>
    <w:rsid w:val="00153002"/>
    <w:rsid w:val="00156861"/>
    <w:rsid w:val="00157171"/>
    <w:rsid w:val="00161263"/>
    <w:rsid w:val="001718A3"/>
    <w:rsid w:val="00176FEE"/>
    <w:rsid w:val="00177A3B"/>
    <w:rsid w:val="00185BB6"/>
    <w:rsid w:val="00193D01"/>
    <w:rsid w:val="0019470B"/>
    <w:rsid w:val="0019503A"/>
    <w:rsid w:val="001A1053"/>
    <w:rsid w:val="001A6D26"/>
    <w:rsid w:val="001C5954"/>
    <w:rsid w:val="001C6B98"/>
    <w:rsid w:val="001C797F"/>
    <w:rsid w:val="001E47F7"/>
    <w:rsid w:val="001E56D7"/>
    <w:rsid w:val="001E6C19"/>
    <w:rsid w:val="001F32C4"/>
    <w:rsid w:val="00203316"/>
    <w:rsid w:val="00207CAD"/>
    <w:rsid w:val="00210CB4"/>
    <w:rsid w:val="00221C36"/>
    <w:rsid w:val="002266A5"/>
    <w:rsid w:val="00230B7F"/>
    <w:rsid w:val="00236B8C"/>
    <w:rsid w:val="00243B66"/>
    <w:rsid w:val="00245A67"/>
    <w:rsid w:val="00253618"/>
    <w:rsid w:val="002602AB"/>
    <w:rsid w:val="002659BB"/>
    <w:rsid w:val="002668E8"/>
    <w:rsid w:val="002669DB"/>
    <w:rsid w:val="002672EB"/>
    <w:rsid w:val="0027129C"/>
    <w:rsid w:val="0027408C"/>
    <w:rsid w:val="00275ED1"/>
    <w:rsid w:val="002817B8"/>
    <w:rsid w:val="00290E47"/>
    <w:rsid w:val="00294A6B"/>
    <w:rsid w:val="00296C30"/>
    <w:rsid w:val="002A0B77"/>
    <w:rsid w:val="002A0B84"/>
    <w:rsid w:val="002A2D3A"/>
    <w:rsid w:val="002A3137"/>
    <w:rsid w:val="002A5008"/>
    <w:rsid w:val="002A701C"/>
    <w:rsid w:val="002C6E02"/>
    <w:rsid w:val="002D2C64"/>
    <w:rsid w:val="002E6559"/>
    <w:rsid w:val="002F0C3C"/>
    <w:rsid w:val="002F2C00"/>
    <w:rsid w:val="002F31AB"/>
    <w:rsid w:val="002F5048"/>
    <w:rsid w:val="002F6BF4"/>
    <w:rsid w:val="00310540"/>
    <w:rsid w:val="0031678B"/>
    <w:rsid w:val="003171B7"/>
    <w:rsid w:val="003173B3"/>
    <w:rsid w:val="00320192"/>
    <w:rsid w:val="003276E5"/>
    <w:rsid w:val="003300C7"/>
    <w:rsid w:val="00331F59"/>
    <w:rsid w:val="003479CC"/>
    <w:rsid w:val="003674D4"/>
    <w:rsid w:val="00370D08"/>
    <w:rsid w:val="003771B7"/>
    <w:rsid w:val="00387449"/>
    <w:rsid w:val="003A0E33"/>
    <w:rsid w:val="003A20AF"/>
    <w:rsid w:val="003A4C52"/>
    <w:rsid w:val="003A6393"/>
    <w:rsid w:val="003C0745"/>
    <w:rsid w:val="003C4212"/>
    <w:rsid w:val="003C4F45"/>
    <w:rsid w:val="003C7338"/>
    <w:rsid w:val="003D7E38"/>
    <w:rsid w:val="003E52CE"/>
    <w:rsid w:val="003E6051"/>
    <w:rsid w:val="003E72CE"/>
    <w:rsid w:val="003F5343"/>
    <w:rsid w:val="00410ACF"/>
    <w:rsid w:val="004116A8"/>
    <w:rsid w:val="004245FD"/>
    <w:rsid w:val="00426B3F"/>
    <w:rsid w:val="00427B75"/>
    <w:rsid w:val="00456819"/>
    <w:rsid w:val="004573DC"/>
    <w:rsid w:val="004627EC"/>
    <w:rsid w:val="00470AD9"/>
    <w:rsid w:val="004724F5"/>
    <w:rsid w:val="004739FC"/>
    <w:rsid w:val="00474CF1"/>
    <w:rsid w:val="0049537B"/>
    <w:rsid w:val="004A231D"/>
    <w:rsid w:val="004A24E0"/>
    <w:rsid w:val="004A524C"/>
    <w:rsid w:val="004A649A"/>
    <w:rsid w:val="004A7E8E"/>
    <w:rsid w:val="004B4ADF"/>
    <w:rsid w:val="004B5F7C"/>
    <w:rsid w:val="004B7569"/>
    <w:rsid w:val="004C097F"/>
    <w:rsid w:val="004C744B"/>
    <w:rsid w:val="004D1AFB"/>
    <w:rsid w:val="004D1F07"/>
    <w:rsid w:val="004D3624"/>
    <w:rsid w:val="004E0D0C"/>
    <w:rsid w:val="004E37ED"/>
    <w:rsid w:val="004E47AA"/>
    <w:rsid w:val="004E751A"/>
    <w:rsid w:val="004F40F2"/>
    <w:rsid w:val="004F5737"/>
    <w:rsid w:val="005118E1"/>
    <w:rsid w:val="00520C35"/>
    <w:rsid w:val="00523598"/>
    <w:rsid w:val="00523D2A"/>
    <w:rsid w:val="00526567"/>
    <w:rsid w:val="005275A7"/>
    <w:rsid w:val="00535AA9"/>
    <w:rsid w:val="005409A3"/>
    <w:rsid w:val="0054226A"/>
    <w:rsid w:val="00543A79"/>
    <w:rsid w:val="00554797"/>
    <w:rsid w:val="0056496F"/>
    <w:rsid w:val="00565E3D"/>
    <w:rsid w:val="00566EAD"/>
    <w:rsid w:val="00567DB0"/>
    <w:rsid w:val="00573B22"/>
    <w:rsid w:val="00574124"/>
    <w:rsid w:val="005778DF"/>
    <w:rsid w:val="005822CC"/>
    <w:rsid w:val="00593ED0"/>
    <w:rsid w:val="005A2743"/>
    <w:rsid w:val="005D1E9E"/>
    <w:rsid w:val="005D28CD"/>
    <w:rsid w:val="005D646B"/>
    <w:rsid w:val="005E6DEB"/>
    <w:rsid w:val="005E762C"/>
    <w:rsid w:val="00600441"/>
    <w:rsid w:val="00600A54"/>
    <w:rsid w:val="006110FE"/>
    <w:rsid w:val="00617D36"/>
    <w:rsid w:val="00623B44"/>
    <w:rsid w:val="006261BB"/>
    <w:rsid w:val="0063153D"/>
    <w:rsid w:val="0063243C"/>
    <w:rsid w:val="006331E3"/>
    <w:rsid w:val="006447CC"/>
    <w:rsid w:val="006500D2"/>
    <w:rsid w:val="00651388"/>
    <w:rsid w:val="0065174C"/>
    <w:rsid w:val="006551C1"/>
    <w:rsid w:val="00660501"/>
    <w:rsid w:val="006620EF"/>
    <w:rsid w:val="00662649"/>
    <w:rsid w:val="00662B76"/>
    <w:rsid w:val="00673ED9"/>
    <w:rsid w:val="006759D6"/>
    <w:rsid w:val="006843ED"/>
    <w:rsid w:val="0068781F"/>
    <w:rsid w:val="0069106D"/>
    <w:rsid w:val="006A5ADC"/>
    <w:rsid w:val="006A6079"/>
    <w:rsid w:val="006B0D78"/>
    <w:rsid w:val="006B17DA"/>
    <w:rsid w:val="006B67D7"/>
    <w:rsid w:val="006C300F"/>
    <w:rsid w:val="006D4BD9"/>
    <w:rsid w:val="006E4FB6"/>
    <w:rsid w:val="00701411"/>
    <w:rsid w:val="007015AB"/>
    <w:rsid w:val="00702AAD"/>
    <w:rsid w:val="00702C47"/>
    <w:rsid w:val="00705FB8"/>
    <w:rsid w:val="007070CD"/>
    <w:rsid w:val="00715BFF"/>
    <w:rsid w:val="00717EA0"/>
    <w:rsid w:val="007228D3"/>
    <w:rsid w:val="00732B6B"/>
    <w:rsid w:val="00732CD2"/>
    <w:rsid w:val="00737705"/>
    <w:rsid w:val="00740DE0"/>
    <w:rsid w:val="0074114B"/>
    <w:rsid w:val="007421EA"/>
    <w:rsid w:val="0074602F"/>
    <w:rsid w:val="00746BE0"/>
    <w:rsid w:val="00746EB3"/>
    <w:rsid w:val="00747435"/>
    <w:rsid w:val="00754A12"/>
    <w:rsid w:val="00774D8C"/>
    <w:rsid w:val="007763C0"/>
    <w:rsid w:val="00785376"/>
    <w:rsid w:val="00791F62"/>
    <w:rsid w:val="007933EC"/>
    <w:rsid w:val="007A7E3C"/>
    <w:rsid w:val="007B17B7"/>
    <w:rsid w:val="007C6936"/>
    <w:rsid w:val="007C71B9"/>
    <w:rsid w:val="007E7FA2"/>
    <w:rsid w:val="00803528"/>
    <w:rsid w:val="008078B4"/>
    <w:rsid w:val="00827323"/>
    <w:rsid w:val="00833C27"/>
    <w:rsid w:val="00840ED5"/>
    <w:rsid w:val="00857C66"/>
    <w:rsid w:val="0086154D"/>
    <w:rsid w:val="0086188A"/>
    <w:rsid w:val="00867676"/>
    <w:rsid w:val="008719D1"/>
    <w:rsid w:val="008736A9"/>
    <w:rsid w:val="008804C4"/>
    <w:rsid w:val="00891B4D"/>
    <w:rsid w:val="008A1F80"/>
    <w:rsid w:val="008A2AAD"/>
    <w:rsid w:val="008A5973"/>
    <w:rsid w:val="008B5038"/>
    <w:rsid w:val="008C1E24"/>
    <w:rsid w:val="008C1E62"/>
    <w:rsid w:val="008D3132"/>
    <w:rsid w:val="008D39B5"/>
    <w:rsid w:val="008D48E1"/>
    <w:rsid w:val="008E60B6"/>
    <w:rsid w:val="008F44F4"/>
    <w:rsid w:val="00900A37"/>
    <w:rsid w:val="00903099"/>
    <w:rsid w:val="00930CB5"/>
    <w:rsid w:val="00941CB6"/>
    <w:rsid w:val="00942422"/>
    <w:rsid w:val="00943428"/>
    <w:rsid w:val="009451F1"/>
    <w:rsid w:val="00946CF8"/>
    <w:rsid w:val="00952E3C"/>
    <w:rsid w:val="00954427"/>
    <w:rsid w:val="00960D6D"/>
    <w:rsid w:val="00966733"/>
    <w:rsid w:val="00992119"/>
    <w:rsid w:val="00997DD7"/>
    <w:rsid w:val="009A73BF"/>
    <w:rsid w:val="009B1CFC"/>
    <w:rsid w:val="009C3E1E"/>
    <w:rsid w:val="009D213A"/>
    <w:rsid w:val="009D2A6C"/>
    <w:rsid w:val="009E2B11"/>
    <w:rsid w:val="009E4DC4"/>
    <w:rsid w:val="009F1C6D"/>
    <w:rsid w:val="009F397D"/>
    <w:rsid w:val="009F6BC2"/>
    <w:rsid w:val="00A059C6"/>
    <w:rsid w:val="00A139AF"/>
    <w:rsid w:val="00A13A1E"/>
    <w:rsid w:val="00A44805"/>
    <w:rsid w:val="00A45022"/>
    <w:rsid w:val="00A45325"/>
    <w:rsid w:val="00A46E31"/>
    <w:rsid w:val="00A4740E"/>
    <w:rsid w:val="00A536F9"/>
    <w:rsid w:val="00A56260"/>
    <w:rsid w:val="00A63A9F"/>
    <w:rsid w:val="00A6681F"/>
    <w:rsid w:val="00A67B29"/>
    <w:rsid w:val="00A73BE1"/>
    <w:rsid w:val="00A900B2"/>
    <w:rsid w:val="00A9091D"/>
    <w:rsid w:val="00A94D08"/>
    <w:rsid w:val="00A95BC8"/>
    <w:rsid w:val="00AA30E8"/>
    <w:rsid w:val="00AA4CA3"/>
    <w:rsid w:val="00AA7388"/>
    <w:rsid w:val="00AB21D9"/>
    <w:rsid w:val="00AB75BB"/>
    <w:rsid w:val="00AC0724"/>
    <w:rsid w:val="00AD1F0B"/>
    <w:rsid w:val="00AD37E1"/>
    <w:rsid w:val="00AE2ECA"/>
    <w:rsid w:val="00AE3665"/>
    <w:rsid w:val="00AE5E9A"/>
    <w:rsid w:val="00AF04F9"/>
    <w:rsid w:val="00AF081B"/>
    <w:rsid w:val="00AF23E5"/>
    <w:rsid w:val="00AF5012"/>
    <w:rsid w:val="00AF61CF"/>
    <w:rsid w:val="00B048A3"/>
    <w:rsid w:val="00B06BCB"/>
    <w:rsid w:val="00B10E13"/>
    <w:rsid w:val="00B11778"/>
    <w:rsid w:val="00B13D9F"/>
    <w:rsid w:val="00B17906"/>
    <w:rsid w:val="00B17CDA"/>
    <w:rsid w:val="00B230F8"/>
    <w:rsid w:val="00B250FD"/>
    <w:rsid w:val="00B3274C"/>
    <w:rsid w:val="00B4134D"/>
    <w:rsid w:val="00B452C0"/>
    <w:rsid w:val="00B531B2"/>
    <w:rsid w:val="00B53452"/>
    <w:rsid w:val="00B54642"/>
    <w:rsid w:val="00B56D04"/>
    <w:rsid w:val="00B57142"/>
    <w:rsid w:val="00B60628"/>
    <w:rsid w:val="00B652C8"/>
    <w:rsid w:val="00B65989"/>
    <w:rsid w:val="00B6696A"/>
    <w:rsid w:val="00B66D5D"/>
    <w:rsid w:val="00B673F2"/>
    <w:rsid w:val="00B71006"/>
    <w:rsid w:val="00B71EA8"/>
    <w:rsid w:val="00B81D5E"/>
    <w:rsid w:val="00BA6442"/>
    <w:rsid w:val="00BA71FD"/>
    <w:rsid w:val="00BB3829"/>
    <w:rsid w:val="00BB3922"/>
    <w:rsid w:val="00BC5B0A"/>
    <w:rsid w:val="00BE59BC"/>
    <w:rsid w:val="00BE7F81"/>
    <w:rsid w:val="00BF250C"/>
    <w:rsid w:val="00BF65F8"/>
    <w:rsid w:val="00BF6B92"/>
    <w:rsid w:val="00BF71C4"/>
    <w:rsid w:val="00C0247E"/>
    <w:rsid w:val="00C0687A"/>
    <w:rsid w:val="00C15FEA"/>
    <w:rsid w:val="00C1669D"/>
    <w:rsid w:val="00C168D0"/>
    <w:rsid w:val="00C17828"/>
    <w:rsid w:val="00C24CD7"/>
    <w:rsid w:val="00C26D7C"/>
    <w:rsid w:val="00C31090"/>
    <w:rsid w:val="00C3333C"/>
    <w:rsid w:val="00C33F05"/>
    <w:rsid w:val="00C35D35"/>
    <w:rsid w:val="00C3626B"/>
    <w:rsid w:val="00C4232D"/>
    <w:rsid w:val="00C447D2"/>
    <w:rsid w:val="00C52E6B"/>
    <w:rsid w:val="00C54159"/>
    <w:rsid w:val="00C56478"/>
    <w:rsid w:val="00C628F1"/>
    <w:rsid w:val="00C67DAD"/>
    <w:rsid w:val="00C7189F"/>
    <w:rsid w:val="00C746CD"/>
    <w:rsid w:val="00C768FE"/>
    <w:rsid w:val="00C826CD"/>
    <w:rsid w:val="00C82B5F"/>
    <w:rsid w:val="00C96F15"/>
    <w:rsid w:val="00CC44D2"/>
    <w:rsid w:val="00CC4C22"/>
    <w:rsid w:val="00CC61F1"/>
    <w:rsid w:val="00CD2382"/>
    <w:rsid w:val="00CD3EC0"/>
    <w:rsid w:val="00CE3027"/>
    <w:rsid w:val="00CE34AA"/>
    <w:rsid w:val="00CF1E5D"/>
    <w:rsid w:val="00CF2865"/>
    <w:rsid w:val="00CF4164"/>
    <w:rsid w:val="00CF5E7B"/>
    <w:rsid w:val="00CF6409"/>
    <w:rsid w:val="00CF78FE"/>
    <w:rsid w:val="00D01718"/>
    <w:rsid w:val="00D154C6"/>
    <w:rsid w:val="00D171C8"/>
    <w:rsid w:val="00D31804"/>
    <w:rsid w:val="00D3201B"/>
    <w:rsid w:val="00D426F7"/>
    <w:rsid w:val="00D43F27"/>
    <w:rsid w:val="00D45447"/>
    <w:rsid w:val="00D456F2"/>
    <w:rsid w:val="00D4789F"/>
    <w:rsid w:val="00D56362"/>
    <w:rsid w:val="00D62365"/>
    <w:rsid w:val="00D64E8E"/>
    <w:rsid w:val="00D6574F"/>
    <w:rsid w:val="00D67CD2"/>
    <w:rsid w:val="00D83FA1"/>
    <w:rsid w:val="00D87844"/>
    <w:rsid w:val="00D90B88"/>
    <w:rsid w:val="00D90E81"/>
    <w:rsid w:val="00D954A6"/>
    <w:rsid w:val="00DA2D9F"/>
    <w:rsid w:val="00DA2F7F"/>
    <w:rsid w:val="00DA3362"/>
    <w:rsid w:val="00DA44A9"/>
    <w:rsid w:val="00DA4DDE"/>
    <w:rsid w:val="00DB04B8"/>
    <w:rsid w:val="00DB35E5"/>
    <w:rsid w:val="00DC228E"/>
    <w:rsid w:val="00DD1741"/>
    <w:rsid w:val="00DD26B5"/>
    <w:rsid w:val="00DD725F"/>
    <w:rsid w:val="00DE2E11"/>
    <w:rsid w:val="00DF3DD2"/>
    <w:rsid w:val="00E07F9F"/>
    <w:rsid w:val="00E20FA1"/>
    <w:rsid w:val="00E23B1F"/>
    <w:rsid w:val="00E25E6F"/>
    <w:rsid w:val="00E27D24"/>
    <w:rsid w:val="00E33286"/>
    <w:rsid w:val="00E33FCE"/>
    <w:rsid w:val="00E34C01"/>
    <w:rsid w:val="00E45B97"/>
    <w:rsid w:val="00E57E9D"/>
    <w:rsid w:val="00E60090"/>
    <w:rsid w:val="00E62BD5"/>
    <w:rsid w:val="00E82F71"/>
    <w:rsid w:val="00E85BE3"/>
    <w:rsid w:val="00E86917"/>
    <w:rsid w:val="00E91479"/>
    <w:rsid w:val="00EA4085"/>
    <w:rsid w:val="00EB1E5A"/>
    <w:rsid w:val="00EB74B8"/>
    <w:rsid w:val="00EC31F8"/>
    <w:rsid w:val="00EC4452"/>
    <w:rsid w:val="00ED0D6F"/>
    <w:rsid w:val="00ED1184"/>
    <w:rsid w:val="00ED259B"/>
    <w:rsid w:val="00ED3B57"/>
    <w:rsid w:val="00ED55EA"/>
    <w:rsid w:val="00EF1DBB"/>
    <w:rsid w:val="00EF2E60"/>
    <w:rsid w:val="00EF5597"/>
    <w:rsid w:val="00F048AF"/>
    <w:rsid w:val="00F05514"/>
    <w:rsid w:val="00F103F4"/>
    <w:rsid w:val="00F11152"/>
    <w:rsid w:val="00F11233"/>
    <w:rsid w:val="00F11A72"/>
    <w:rsid w:val="00F25F36"/>
    <w:rsid w:val="00F27E9C"/>
    <w:rsid w:val="00F31712"/>
    <w:rsid w:val="00F325A1"/>
    <w:rsid w:val="00F47EAD"/>
    <w:rsid w:val="00F61C29"/>
    <w:rsid w:val="00F639AE"/>
    <w:rsid w:val="00F83EF6"/>
    <w:rsid w:val="00F843F1"/>
    <w:rsid w:val="00F94F70"/>
    <w:rsid w:val="00FA651E"/>
    <w:rsid w:val="00FA7C63"/>
    <w:rsid w:val="00FB3482"/>
    <w:rsid w:val="00FC17B4"/>
    <w:rsid w:val="00FC22E5"/>
    <w:rsid w:val="00FC2EDC"/>
    <w:rsid w:val="00FC5E97"/>
    <w:rsid w:val="00FC74F3"/>
    <w:rsid w:val="00FD0649"/>
    <w:rsid w:val="00FD1EED"/>
    <w:rsid w:val="00FE2B7A"/>
    <w:rsid w:val="00FE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69"/>
    <w:pPr>
      <w:spacing w:after="120"/>
      <w:jc w:val="both"/>
    </w:pPr>
    <w:rPr>
      <w:rFonts w:ascii="Arial" w:hAnsi="Arial"/>
      <w:szCs w:val="24"/>
      <w:lang w:eastAsia="en-US"/>
    </w:rPr>
  </w:style>
  <w:style w:type="paragraph" w:styleId="Titre1">
    <w:name w:val="heading 1"/>
    <w:basedOn w:val="Normal"/>
    <w:next w:val="Normal"/>
    <w:autoRedefine/>
    <w:qFormat/>
    <w:rsid w:val="00ED1184"/>
    <w:pPr>
      <w:keepNext/>
      <w:numPr>
        <w:numId w:val="1"/>
      </w:numPr>
      <w:pBdr>
        <w:top w:val="single" w:sz="6" w:space="1" w:color="000000"/>
        <w:bottom w:val="single" w:sz="6" w:space="2" w:color="000000"/>
      </w:pBdr>
      <w:spacing w:before="340" w:after="300"/>
      <w:outlineLvl w:val="0"/>
    </w:pPr>
    <w:rPr>
      <w:b/>
      <w:bCs/>
      <w:color w:val="000000"/>
      <w:sz w:val="28"/>
    </w:rPr>
  </w:style>
  <w:style w:type="paragraph" w:styleId="Titre2">
    <w:name w:val="heading 2"/>
    <w:basedOn w:val="Normal"/>
    <w:next w:val="Normal"/>
    <w:qFormat/>
    <w:rsid w:val="00ED1184"/>
    <w:pPr>
      <w:keepNext/>
      <w:numPr>
        <w:ilvl w:val="1"/>
        <w:numId w:val="1"/>
      </w:numPr>
      <w:spacing w:before="240" w:after="100"/>
      <w:outlineLvl w:val="1"/>
    </w:pPr>
    <w:rPr>
      <w:rFonts w:cs="Arial"/>
      <w:b/>
      <w:bCs/>
      <w:iCs/>
      <w:color w:val="000000"/>
      <w:sz w:val="24"/>
      <w:szCs w:val="28"/>
    </w:rPr>
  </w:style>
  <w:style w:type="paragraph" w:styleId="Titre3">
    <w:name w:val="heading 3"/>
    <w:basedOn w:val="Normal"/>
    <w:next w:val="Normal"/>
    <w:qFormat/>
    <w:rsid w:val="00091969"/>
    <w:pPr>
      <w:keepNext/>
      <w:numPr>
        <w:numId w:val="3"/>
      </w:numPr>
      <w:spacing w:before="240" w:after="240"/>
      <w:outlineLvl w:val="2"/>
    </w:pPr>
    <w:rPr>
      <w:rFonts w:cs="Arial"/>
      <w:b/>
      <w:bCs/>
      <w:color w:val="000000"/>
      <w:sz w:val="22"/>
      <w:szCs w:val="26"/>
    </w:rPr>
  </w:style>
  <w:style w:type="paragraph" w:styleId="Titre4">
    <w:name w:val="heading 4"/>
    <w:basedOn w:val="Normal"/>
    <w:next w:val="Normal"/>
    <w:qFormat/>
    <w:rsid w:val="00E33FCE"/>
    <w:pPr>
      <w:keepNext/>
      <w:numPr>
        <w:numId w:val="2"/>
      </w:numPr>
      <w:spacing w:before="140" w:after="100"/>
      <w:outlineLvl w:val="3"/>
    </w:pPr>
    <w:rPr>
      <w:b/>
      <w:color w:val="000000"/>
    </w:rPr>
  </w:style>
  <w:style w:type="paragraph" w:styleId="Titre5">
    <w:name w:val="heading 5"/>
    <w:basedOn w:val="Normal"/>
    <w:next w:val="Normal"/>
    <w:qFormat/>
    <w:rsid w:val="00ED1184"/>
    <w:pPr>
      <w:keepNext/>
      <w:numPr>
        <w:ilvl w:val="4"/>
        <w:numId w:val="1"/>
      </w:numPr>
      <w:spacing w:before="160" w:after="80"/>
      <w:outlineLvl w:val="4"/>
    </w:pPr>
    <w:rPr>
      <w:bCs/>
    </w:rPr>
  </w:style>
  <w:style w:type="paragraph" w:styleId="Titre6">
    <w:name w:val="heading 6"/>
    <w:basedOn w:val="Normal"/>
    <w:next w:val="Normal"/>
    <w:qFormat/>
    <w:rsid w:val="00ED1184"/>
    <w:pPr>
      <w:keepNext/>
      <w:numPr>
        <w:ilvl w:val="5"/>
        <w:numId w:val="1"/>
      </w:numPr>
      <w:spacing w:before="160" w:after="100"/>
      <w:outlineLvl w:val="5"/>
    </w:pPr>
    <w:rPr>
      <w:bCs/>
      <w:i/>
    </w:rPr>
  </w:style>
  <w:style w:type="paragraph" w:styleId="Titre7">
    <w:name w:val="heading 7"/>
    <w:basedOn w:val="Normal"/>
    <w:next w:val="Normal"/>
    <w:qFormat/>
    <w:rsid w:val="00ED1184"/>
    <w:pPr>
      <w:spacing w:before="160" w:after="40"/>
      <w:outlineLvl w:val="6"/>
    </w:pPr>
    <w:rPr>
      <w:i/>
      <w:color w:val="000000"/>
    </w:rPr>
  </w:style>
  <w:style w:type="paragraph" w:styleId="Titre8">
    <w:name w:val="heading 8"/>
    <w:basedOn w:val="Normal"/>
    <w:next w:val="Normal"/>
    <w:qFormat/>
    <w:rsid w:val="00ED1184"/>
    <w:pPr>
      <w:spacing w:before="160" w:after="4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ED1184"/>
    <w:pPr>
      <w:spacing w:before="160" w:after="40"/>
      <w:outlineLvl w:val="8"/>
    </w:pPr>
    <w:rPr>
      <w:rFonts w:cs="Arial"/>
      <w:i/>
      <w:color w:val="00000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semiHidden/>
    <w:rsid w:val="00ED1184"/>
    <w:pPr>
      <w:tabs>
        <w:tab w:val="right" w:leader="dot" w:pos="9628"/>
      </w:tabs>
      <w:spacing w:before="400"/>
    </w:pPr>
    <w:rPr>
      <w:bCs/>
      <w:noProof/>
      <w:sz w:val="22"/>
    </w:rPr>
  </w:style>
  <w:style w:type="paragraph" w:styleId="TM2">
    <w:name w:val="toc 2"/>
    <w:basedOn w:val="Normal"/>
    <w:next w:val="Normal"/>
    <w:autoRedefine/>
    <w:semiHidden/>
    <w:rsid w:val="00ED1184"/>
    <w:pPr>
      <w:spacing w:before="40" w:after="40"/>
      <w:ind w:left="238"/>
    </w:pPr>
    <w:rPr>
      <w:b/>
    </w:rPr>
  </w:style>
  <w:style w:type="paragraph" w:styleId="TM3">
    <w:name w:val="toc 3"/>
    <w:basedOn w:val="Normal"/>
    <w:next w:val="Normal"/>
    <w:autoRedefine/>
    <w:semiHidden/>
    <w:rsid w:val="00ED1184"/>
    <w:pPr>
      <w:spacing w:before="40" w:after="40"/>
      <w:ind w:left="482"/>
    </w:pPr>
  </w:style>
  <w:style w:type="paragraph" w:styleId="TM4">
    <w:name w:val="toc 4"/>
    <w:basedOn w:val="Normal"/>
    <w:next w:val="Normal"/>
    <w:autoRedefine/>
    <w:semiHidden/>
    <w:rsid w:val="00ED1184"/>
    <w:pPr>
      <w:spacing w:before="40" w:after="40"/>
      <w:ind w:left="720"/>
    </w:pPr>
  </w:style>
  <w:style w:type="paragraph" w:styleId="TM5">
    <w:name w:val="toc 5"/>
    <w:basedOn w:val="Normal"/>
    <w:next w:val="Normal"/>
    <w:autoRedefine/>
    <w:semiHidden/>
    <w:rsid w:val="00ED1184"/>
    <w:pPr>
      <w:spacing w:before="40" w:after="40"/>
      <w:ind w:left="958"/>
    </w:pPr>
  </w:style>
  <w:style w:type="paragraph" w:styleId="TM6">
    <w:name w:val="toc 6"/>
    <w:basedOn w:val="Normal"/>
    <w:next w:val="Normal"/>
    <w:autoRedefine/>
    <w:semiHidden/>
    <w:rsid w:val="00ED1184"/>
    <w:pPr>
      <w:tabs>
        <w:tab w:val="right" w:leader="dot" w:pos="9628"/>
      </w:tabs>
      <w:spacing w:before="40" w:after="40"/>
      <w:ind w:left="1202"/>
    </w:pPr>
    <w:rPr>
      <w:noProof/>
      <w:szCs w:val="18"/>
    </w:rPr>
  </w:style>
  <w:style w:type="paragraph" w:styleId="TM7">
    <w:name w:val="toc 7"/>
    <w:basedOn w:val="Normal"/>
    <w:next w:val="Normal"/>
    <w:autoRedefine/>
    <w:semiHidden/>
    <w:rsid w:val="00ED1184"/>
    <w:pPr>
      <w:spacing w:before="40" w:after="40"/>
      <w:ind w:left="1440"/>
    </w:pPr>
  </w:style>
  <w:style w:type="paragraph" w:styleId="TM8">
    <w:name w:val="toc 8"/>
    <w:basedOn w:val="Normal"/>
    <w:next w:val="Normal"/>
    <w:autoRedefine/>
    <w:semiHidden/>
    <w:rsid w:val="00ED1184"/>
    <w:pPr>
      <w:spacing w:before="40" w:after="40"/>
      <w:ind w:left="1678"/>
    </w:pPr>
  </w:style>
  <w:style w:type="paragraph" w:styleId="TM9">
    <w:name w:val="toc 9"/>
    <w:basedOn w:val="Normal"/>
    <w:next w:val="Normal"/>
    <w:autoRedefine/>
    <w:semiHidden/>
    <w:rsid w:val="00ED1184"/>
    <w:pPr>
      <w:spacing w:before="40" w:after="40"/>
      <w:ind w:left="1922"/>
    </w:pPr>
  </w:style>
  <w:style w:type="character" w:styleId="Lienhypertexte">
    <w:name w:val="Hyperlink"/>
    <w:semiHidden/>
    <w:rsid w:val="00ED1184"/>
    <w:rPr>
      <w:rFonts w:ascii="Arial" w:hAnsi="Arial"/>
      <w:color w:val="0000FF"/>
      <w:sz w:val="20"/>
      <w:u w:val="single" w:color="0000FF"/>
    </w:rPr>
  </w:style>
  <w:style w:type="paragraph" w:styleId="Titre">
    <w:name w:val="Title"/>
    <w:basedOn w:val="Normal"/>
    <w:autoRedefine/>
    <w:qFormat/>
    <w:rsid w:val="00F31712"/>
    <w:pPr>
      <w:pBdr>
        <w:top w:val="single" w:sz="24" w:space="1" w:color="auto"/>
      </w:pBdr>
      <w:overflowPunct w:val="0"/>
      <w:autoSpaceDE w:val="0"/>
      <w:autoSpaceDN w:val="0"/>
      <w:adjustRightInd w:val="0"/>
      <w:spacing w:after="640"/>
      <w:textAlignment w:val="baseline"/>
    </w:pPr>
    <w:rPr>
      <w:rFonts w:ascii="Calibri" w:hAnsi="Calibri" w:cs="Calibri"/>
      <w:bCs/>
      <w:color w:val="000000"/>
      <w:kern w:val="28"/>
      <w:sz w:val="48"/>
      <w:szCs w:val="48"/>
    </w:rPr>
  </w:style>
  <w:style w:type="paragraph" w:styleId="En-tte">
    <w:name w:val="header"/>
    <w:basedOn w:val="Normal"/>
    <w:link w:val="En-tteCar"/>
    <w:uiPriority w:val="99"/>
    <w:rsid w:val="00ED1184"/>
    <w:pPr>
      <w:tabs>
        <w:tab w:val="center" w:pos="4153"/>
        <w:tab w:val="right" w:pos="8306"/>
      </w:tabs>
    </w:pPr>
  </w:style>
  <w:style w:type="character" w:styleId="Lienhypertextesuivivisit">
    <w:name w:val="FollowedHyperlink"/>
    <w:semiHidden/>
    <w:rsid w:val="00ED1184"/>
    <w:rPr>
      <w:rFonts w:ascii="Arial" w:hAnsi="Arial"/>
      <w:color w:val="800080"/>
      <w:sz w:val="20"/>
      <w:u w:val="single" w:color="800080"/>
    </w:rPr>
  </w:style>
  <w:style w:type="paragraph" w:styleId="Pieddepage">
    <w:name w:val="footer"/>
    <w:basedOn w:val="Normal"/>
    <w:link w:val="PieddepageCar"/>
    <w:autoRedefine/>
    <w:uiPriority w:val="99"/>
    <w:rsid w:val="00ED1184"/>
    <w:pPr>
      <w:tabs>
        <w:tab w:val="center" w:pos="4153"/>
        <w:tab w:val="right" w:pos="8306"/>
      </w:tabs>
    </w:pPr>
  </w:style>
  <w:style w:type="paragraph" w:styleId="Notedebasdepage">
    <w:name w:val="footnote text"/>
    <w:basedOn w:val="Normal"/>
    <w:semiHidden/>
    <w:rsid w:val="00ED1184"/>
    <w:rPr>
      <w:szCs w:val="20"/>
    </w:rPr>
  </w:style>
  <w:style w:type="character" w:styleId="Numrodepage">
    <w:name w:val="page number"/>
    <w:basedOn w:val="Policepardfaut"/>
    <w:uiPriority w:val="99"/>
    <w:rsid w:val="00ED1184"/>
  </w:style>
  <w:style w:type="character" w:styleId="Textedelespacerserv">
    <w:name w:val="Placeholder Text"/>
    <w:semiHidden/>
    <w:rsid w:val="00ED1184"/>
    <w:rPr>
      <w:color w:val="808080"/>
    </w:rPr>
  </w:style>
  <w:style w:type="paragraph" w:styleId="Textedebulles">
    <w:name w:val="Balloon Text"/>
    <w:basedOn w:val="Normal"/>
    <w:semiHidden/>
    <w:unhideWhenUsed/>
    <w:rsid w:val="00ED11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sid w:val="00ED1184"/>
    <w:rPr>
      <w:rFonts w:ascii="Tahoma" w:hAnsi="Tahoma" w:cs="Tahoma"/>
      <w:sz w:val="16"/>
      <w:szCs w:val="16"/>
      <w:lang w:val="en-GB"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33FCE"/>
    <w:pPr>
      <w:keepLines/>
      <w:numPr>
        <w:numId w:val="0"/>
      </w:numPr>
      <w:pBdr>
        <w:top w:val="none" w:sz="0" w:space="0" w:color="auto"/>
        <w:bottom w:val="none" w:sz="0" w:space="0" w:color="auto"/>
      </w:pBdr>
      <w:spacing w:before="480" w:after="0" w:line="276" w:lineRule="auto"/>
      <w:outlineLvl w:val="9"/>
    </w:pPr>
    <w:rPr>
      <w:rFonts w:ascii="Cambria" w:hAnsi="Cambria"/>
      <w:color w:val="365F91"/>
      <w:szCs w:val="2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87844"/>
    <w:rPr>
      <w:szCs w:val="20"/>
      <w:lang w:val="en-GB"/>
    </w:rPr>
  </w:style>
  <w:style w:type="character" w:styleId="Rfrenceple">
    <w:name w:val="Subtle Reference"/>
    <w:qFormat/>
    <w:rsid w:val="00ED1184"/>
    <w:rPr>
      <w:smallCaps/>
      <w:color w:val="C0504D"/>
      <w:u w:val="single"/>
    </w:rPr>
  </w:style>
  <w:style w:type="character" w:customStyle="1" w:styleId="NotedefinCar">
    <w:name w:val="Note de fin Car"/>
    <w:link w:val="Notedefin"/>
    <w:uiPriority w:val="99"/>
    <w:semiHidden/>
    <w:rsid w:val="00D87844"/>
    <w:rPr>
      <w:rFonts w:ascii="Arial" w:hAnsi="Arial"/>
      <w:lang w:val="en-GB" w:eastAsia="en-US"/>
    </w:rPr>
  </w:style>
  <w:style w:type="character" w:styleId="Appeldenotedefin">
    <w:name w:val="endnote reference"/>
    <w:uiPriority w:val="99"/>
    <w:semiHidden/>
    <w:unhideWhenUsed/>
    <w:rsid w:val="00D87844"/>
    <w:rPr>
      <w:vertAlign w:val="superscript"/>
    </w:rPr>
  </w:style>
  <w:style w:type="character" w:styleId="Appelnotedebasdep">
    <w:name w:val="footnote reference"/>
    <w:uiPriority w:val="99"/>
    <w:semiHidden/>
    <w:unhideWhenUsed/>
    <w:rsid w:val="001E47F7"/>
    <w:rPr>
      <w:vertAlign w:val="superscript"/>
    </w:rPr>
  </w:style>
  <w:style w:type="table" w:styleId="Grilledutableau">
    <w:name w:val="Table Grid"/>
    <w:basedOn w:val="TableauNormal"/>
    <w:uiPriority w:val="59"/>
    <w:rsid w:val="002D2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DA4DDE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fr-FR"/>
    </w:rPr>
  </w:style>
  <w:style w:type="paragraph" w:customStyle="1" w:styleId="OmniPage13">
    <w:name w:val="OmniPage #13"/>
    <w:basedOn w:val="Normal"/>
    <w:rsid w:val="00253618"/>
    <w:pPr>
      <w:spacing w:after="0"/>
      <w:jc w:val="left"/>
    </w:pPr>
    <w:rPr>
      <w:rFonts w:cs="Arial"/>
      <w:noProof/>
      <w:szCs w:val="20"/>
      <w:lang w:val="en-US" w:eastAsia="fr-FR"/>
    </w:rPr>
  </w:style>
  <w:style w:type="paragraph" w:styleId="Listepuces2">
    <w:name w:val="List Bullet 2"/>
    <w:basedOn w:val="Normal"/>
    <w:autoRedefine/>
    <w:semiHidden/>
    <w:rsid w:val="00253618"/>
    <w:pPr>
      <w:numPr>
        <w:numId w:val="11"/>
      </w:numPr>
      <w:tabs>
        <w:tab w:val="left" w:pos="6096"/>
      </w:tabs>
      <w:spacing w:after="0"/>
      <w:jc w:val="left"/>
    </w:pPr>
    <w:rPr>
      <w:rFonts w:ascii="Comic Sans MS" w:hAnsi="Comic Sans MS"/>
      <w:sz w:val="24"/>
      <w:szCs w:val="20"/>
      <w:lang w:eastAsia="fr-FR"/>
    </w:rPr>
  </w:style>
  <w:style w:type="character" w:customStyle="1" w:styleId="En-tteCar">
    <w:name w:val="En-tête Car"/>
    <w:link w:val="En-tte"/>
    <w:uiPriority w:val="99"/>
    <w:rsid w:val="003276E5"/>
    <w:rPr>
      <w:rFonts w:ascii="Arial" w:hAnsi="Arial"/>
      <w:szCs w:val="24"/>
      <w:lang w:eastAsia="en-US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C5954"/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1C5954"/>
    <w:rPr>
      <w:rFonts w:ascii="Arial" w:hAnsi="Arial"/>
      <w:sz w:val="16"/>
      <w:szCs w:val="16"/>
      <w:lang w:eastAsia="en-US"/>
    </w:rPr>
  </w:style>
  <w:style w:type="character" w:customStyle="1" w:styleId="PieddepageCar">
    <w:name w:val="Pied de page Car"/>
    <w:link w:val="Pieddepage"/>
    <w:uiPriority w:val="99"/>
    <w:rsid w:val="003E52CE"/>
    <w:rPr>
      <w:rFonts w:ascii="Arial" w:hAnsi="Arial"/>
      <w:szCs w:val="24"/>
      <w:lang w:eastAsia="en-US"/>
    </w:rPr>
  </w:style>
  <w:style w:type="paragraph" w:styleId="Index1">
    <w:name w:val="index 1"/>
    <w:basedOn w:val="Normal"/>
    <w:next w:val="Normal"/>
    <w:autoRedefine/>
    <w:uiPriority w:val="99"/>
    <w:unhideWhenUsed/>
    <w:rsid w:val="00C35D35"/>
    <w:pPr>
      <w:spacing w:after="0"/>
      <w:ind w:left="200" w:hanging="200"/>
      <w:jc w:val="left"/>
    </w:pPr>
    <w:rPr>
      <w:rFonts w:asciiTheme="minorHAnsi" w:hAnsi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8D39B5"/>
    <w:pPr>
      <w:spacing w:after="0"/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8D39B5"/>
    <w:pPr>
      <w:spacing w:after="0"/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8D39B5"/>
    <w:pPr>
      <w:spacing w:after="0"/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8D39B5"/>
    <w:pPr>
      <w:spacing w:after="0"/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8D39B5"/>
    <w:pPr>
      <w:spacing w:after="0"/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8D39B5"/>
    <w:pPr>
      <w:spacing w:after="0"/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8D39B5"/>
    <w:pPr>
      <w:spacing w:after="0"/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8D39B5"/>
    <w:pPr>
      <w:spacing w:after="0"/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Titreindex">
    <w:name w:val="index heading"/>
    <w:basedOn w:val="Normal"/>
    <w:next w:val="Index1"/>
    <w:uiPriority w:val="99"/>
    <w:unhideWhenUsed/>
    <w:rsid w:val="008D39B5"/>
    <w:pPr>
      <w:pBdr>
        <w:top w:val="single" w:sz="12" w:space="0" w:color="auto"/>
      </w:pBdr>
      <w:spacing w:before="360" w:after="240"/>
      <w:jc w:val="left"/>
    </w:pPr>
    <w:rPr>
      <w:rFonts w:asciiTheme="minorHAnsi" w:hAnsiTheme="minorHAnsi"/>
      <w:b/>
      <w:bCs/>
      <w:i/>
      <w:iCs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7763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63C0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63C0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63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63C0"/>
    <w:rPr>
      <w:rFonts w:ascii="Arial" w:hAnsi="Arial"/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B53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69"/>
    <w:pPr>
      <w:spacing w:after="120"/>
      <w:jc w:val="both"/>
    </w:pPr>
    <w:rPr>
      <w:rFonts w:ascii="Arial" w:hAnsi="Arial"/>
      <w:szCs w:val="24"/>
      <w:lang w:eastAsia="en-US"/>
    </w:rPr>
  </w:style>
  <w:style w:type="paragraph" w:styleId="Titre1">
    <w:name w:val="heading 1"/>
    <w:basedOn w:val="Normal"/>
    <w:next w:val="Normal"/>
    <w:autoRedefine/>
    <w:qFormat/>
    <w:rsid w:val="00ED1184"/>
    <w:pPr>
      <w:keepNext/>
      <w:numPr>
        <w:numId w:val="1"/>
      </w:numPr>
      <w:pBdr>
        <w:top w:val="single" w:sz="6" w:space="1" w:color="000000"/>
        <w:bottom w:val="single" w:sz="6" w:space="2" w:color="000000"/>
      </w:pBdr>
      <w:spacing w:before="340" w:after="300"/>
      <w:outlineLvl w:val="0"/>
    </w:pPr>
    <w:rPr>
      <w:b/>
      <w:bCs/>
      <w:color w:val="000000"/>
      <w:sz w:val="28"/>
    </w:rPr>
  </w:style>
  <w:style w:type="paragraph" w:styleId="Titre2">
    <w:name w:val="heading 2"/>
    <w:basedOn w:val="Normal"/>
    <w:next w:val="Normal"/>
    <w:qFormat/>
    <w:rsid w:val="00ED1184"/>
    <w:pPr>
      <w:keepNext/>
      <w:numPr>
        <w:ilvl w:val="1"/>
        <w:numId w:val="1"/>
      </w:numPr>
      <w:spacing w:before="240" w:after="100"/>
      <w:outlineLvl w:val="1"/>
    </w:pPr>
    <w:rPr>
      <w:rFonts w:cs="Arial"/>
      <w:b/>
      <w:bCs/>
      <w:iCs/>
      <w:color w:val="000000"/>
      <w:sz w:val="24"/>
      <w:szCs w:val="28"/>
    </w:rPr>
  </w:style>
  <w:style w:type="paragraph" w:styleId="Titre3">
    <w:name w:val="heading 3"/>
    <w:basedOn w:val="Normal"/>
    <w:next w:val="Normal"/>
    <w:qFormat/>
    <w:rsid w:val="00091969"/>
    <w:pPr>
      <w:keepNext/>
      <w:numPr>
        <w:numId w:val="3"/>
      </w:numPr>
      <w:spacing w:before="240" w:after="240"/>
      <w:outlineLvl w:val="2"/>
    </w:pPr>
    <w:rPr>
      <w:rFonts w:cs="Arial"/>
      <w:b/>
      <w:bCs/>
      <w:color w:val="000000"/>
      <w:sz w:val="22"/>
      <w:szCs w:val="26"/>
    </w:rPr>
  </w:style>
  <w:style w:type="paragraph" w:styleId="Titre4">
    <w:name w:val="heading 4"/>
    <w:basedOn w:val="Normal"/>
    <w:next w:val="Normal"/>
    <w:qFormat/>
    <w:rsid w:val="00E33FCE"/>
    <w:pPr>
      <w:keepNext/>
      <w:numPr>
        <w:numId w:val="2"/>
      </w:numPr>
      <w:spacing w:before="140" w:after="100"/>
      <w:outlineLvl w:val="3"/>
    </w:pPr>
    <w:rPr>
      <w:b/>
      <w:color w:val="000000"/>
    </w:rPr>
  </w:style>
  <w:style w:type="paragraph" w:styleId="Titre5">
    <w:name w:val="heading 5"/>
    <w:basedOn w:val="Normal"/>
    <w:next w:val="Normal"/>
    <w:qFormat/>
    <w:rsid w:val="00ED1184"/>
    <w:pPr>
      <w:keepNext/>
      <w:numPr>
        <w:ilvl w:val="4"/>
        <w:numId w:val="1"/>
      </w:numPr>
      <w:spacing w:before="160" w:after="80"/>
      <w:outlineLvl w:val="4"/>
    </w:pPr>
    <w:rPr>
      <w:bCs/>
    </w:rPr>
  </w:style>
  <w:style w:type="paragraph" w:styleId="Titre6">
    <w:name w:val="heading 6"/>
    <w:basedOn w:val="Normal"/>
    <w:next w:val="Normal"/>
    <w:qFormat/>
    <w:rsid w:val="00ED1184"/>
    <w:pPr>
      <w:keepNext/>
      <w:numPr>
        <w:ilvl w:val="5"/>
        <w:numId w:val="1"/>
      </w:numPr>
      <w:spacing w:before="160" w:after="100"/>
      <w:outlineLvl w:val="5"/>
    </w:pPr>
    <w:rPr>
      <w:bCs/>
      <w:i/>
    </w:rPr>
  </w:style>
  <w:style w:type="paragraph" w:styleId="Titre7">
    <w:name w:val="heading 7"/>
    <w:basedOn w:val="Normal"/>
    <w:next w:val="Normal"/>
    <w:qFormat/>
    <w:rsid w:val="00ED1184"/>
    <w:pPr>
      <w:spacing w:before="160" w:after="40"/>
      <w:outlineLvl w:val="6"/>
    </w:pPr>
    <w:rPr>
      <w:i/>
      <w:color w:val="000000"/>
    </w:rPr>
  </w:style>
  <w:style w:type="paragraph" w:styleId="Titre8">
    <w:name w:val="heading 8"/>
    <w:basedOn w:val="Normal"/>
    <w:next w:val="Normal"/>
    <w:qFormat/>
    <w:rsid w:val="00ED1184"/>
    <w:pPr>
      <w:spacing w:before="160" w:after="4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ED1184"/>
    <w:pPr>
      <w:spacing w:before="160" w:after="40"/>
      <w:outlineLvl w:val="8"/>
    </w:pPr>
    <w:rPr>
      <w:rFonts w:cs="Arial"/>
      <w:i/>
      <w:color w:val="00000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semiHidden/>
    <w:rsid w:val="00ED1184"/>
    <w:pPr>
      <w:tabs>
        <w:tab w:val="right" w:leader="dot" w:pos="9628"/>
      </w:tabs>
      <w:spacing w:before="400"/>
    </w:pPr>
    <w:rPr>
      <w:bCs/>
      <w:noProof/>
      <w:sz w:val="22"/>
    </w:rPr>
  </w:style>
  <w:style w:type="paragraph" w:styleId="TM2">
    <w:name w:val="toc 2"/>
    <w:basedOn w:val="Normal"/>
    <w:next w:val="Normal"/>
    <w:autoRedefine/>
    <w:semiHidden/>
    <w:rsid w:val="00ED1184"/>
    <w:pPr>
      <w:spacing w:before="40" w:after="40"/>
      <w:ind w:left="238"/>
    </w:pPr>
    <w:rPr>
      <w:b/>
    </w:rPr>
  </w:style>
  <w:style w:type="paragraph" w:styleId="TM3">
    <w:name w:val="toc 3"/>
    <w:basedOn w:val="Normal"/>
    <w:next w:val="Normal"/>
    <w:autoRedefine/>
    <w:semiHidden/>
    <w:rsid w:val="00ED1184"/>
    <w:pPr>
      <w:spacing w:before="40" w:after="40"/>
      <w:ind w:left="482"/>
    </w:pPr>
  </w:style>
  <w:style w:type="paragraph" w:styleId="TM4">
    <w:name w:val="toc 4"/>
    <w:basedOn w:val="Normal"/>
    <w:next w:val="Normal"/>
    <w:autoRedefine/>
    <w:semiHidden/>
    <w:rsid w:val="00ED1184"/>
    <w:pPr>
      <w:spacing w:before="40" w:after="40"/>
      <w:ind w:left="720"/>
    </w:pPr>
  </w:style>
  <w:style w:type="paragraph" w:styleId="TM5">
    <w:name w:val="toc 5"/>
    <w:basedOn w:val="Normal"/>
    <w:next w:val="Normal"/>
    <w:autoRedefine/>
    <w:semiHidden/>
    <w:rsid w:val="00ED1184"/>
    <w:pPr>
      <w:spacing w:before="40" w:after="40"/>
      <w:ind w:left="958"/>
    </w:pPr>
  </w:style>
  <w:style w:type="paragraph" w:styleId="TM6">
    <w:name w:val="toc 6"/>
    <w:basedOn w:val="Normal"/>
    <w:next w:val="Normal"/>
    <w:autoRedefine/>
    <w:semiHidden/>
    <w:rsid w:val="00ED1184"/>
    <w:pPr>
      <w:tabs>
        <w:tab w:val="right" w:leader="dot" w:pos="9628"/>
      </w:tabs>
      <w:spacing w:before="40" w:after="40"/>
      <w:ind w:left="1202"/>
    </w:pPr>
    <w:rPr>
      <w:noProof/>
      <w:szCs w:val="18"/>
    </w:rPr>
  </w:style>
  <w:style w:type="paragraph" w:styleId="TM7">
    <w:name w:val="toc 7"/>
    <w:basedOn w:val="Normal"/>
    <w:next w:val="Normal"/>
    <w:autoRedefine/>
    <w:semiHidden/>
    <w:rsid w:val="00ED1184"/>
    <w:pPr>
      <w:spacing w:before="40" w:after="40"/>
      <w:ind w:left="1440"/>
    </w:pPr>
  </w:style>
  <w:style w:type="paragraph" w:styleId="TM8">
    <w:name w:val="toc 8"/>
    <w:basedOn w:val="Normal"/>
    <w:next w:val="Normal"/>
    <w:autoRedefine/>
    <w:semiHidden/>
    <w:rsid w:val="00ED1184"/>
    <w:pPr>
      <w:spacing w:before="40" w:after="40"/>
      <w:ind w:left="1678"/>
    </w:pPr>
  </w:style>
  <w:style w:type="paragraph" w:styleId="TM9">
    <w:name w:val="toc 9"/>
    <w:basedOn w:val="Normal"/>
    <w:next w:val="Normal"/>
    <w:autoRedefine/>
    <w:semiHidden/>
    <w:rsid w:val="00ED1184"/>
    <w:pPr>
      <w:spacing w:before="40" w:after="40"/>
      <w:ind w:left="1922"/>
    </w:pPr>
  </w:style>
  <w:style w:type="character" w:styleId="Lienhypertexte">
    <w:name w:val="Hyperlink"/>
    <w:semiHidden/>
    <w:rsid w:val="00ED1184"/>
    <w:rPr>
      <w:rFonts w:ascii="Arial" w:hAnsi="Arial"/>
      <w:color w:val="0000FF"/>
      <w:sz w:val="20"/>
      <w:u w:val="single" w:color="0000FF"/>
    </w:rPr>
  </w:style>
  <w:style w:type="paragraph" w:styleId="Titre">
    <w:name w:val="Title"/>
    <w:basedOn w:val="Normal"/>
    <w:autoRedefine/>
    <w:qFormat/>
    <w:rsid w:val="00F31712"/>
    <w:pPr>
      <w:pBdr>
        <w:top w:val="single" w:sz="24" w:space="1" w:color="auto"/>
      </w:pBdr>
      <w:overflowPunct w:val="0"/>
      <w:autoSpaceDE w:val="0"/>
      <w:autoSpaceDN w:val="0"/>
      <w:adjustRightInd w:val="0"/>
      <w:spacing w:after="640"/>
      <w:textAlignment w:val="baseline"/>
    </w:pPr>
    <w:rPr>
      <w:rFonts w:ascii="Calibri" w:hAnsi="Calibri" w:cs="Calibri"/>
      <w:bCs/>
      <w:color w:val="000000"/>
      <w:kern w:val="28"/>
      <w:sz w:val="48"/>
      <w:szCs w:val="48"/>
    </w:rPr>
  </w:style>
  <w:style w:type="paragraph" w:styleId="En-tte">
    <w:name w:val="header"/>
    <w:basedOn w:val="Normal"/>
    <w:link w:val="En-tteCar"/>
    <w:uiPriority w:val="99"/>
    <w:rsid w:val="00ED1184"/>
    <w:pPr>
      <w:tabs>
        <w:tab w:val="center" w:pos="4153"/>
        <w:tab w:val="right" w:pos="8306"/>
      </w:tabs>
    </w:pPr>
  </w:style>
  <w:style w:type="character" w:styleId="Lienhypertextesuivivisit">
    <w:name w:val="FollowedHyperlink"/>
    <w:semiHidden/>
    <w:rsid w:val="00ED1184"/>
    <w:rPr>
      <w:rFonts w:ascii="Arial" w:hAnsi="Arial"/>
      <w:color w:val="800080"/>
      <w:sz w:val="20"/>
      <w:u w:val="single" w:color="800080"/>
    </w:rPr>
  </w:style>
  <w:style w:type="paragraph" w:styleId="Pieddepage">
    <w:name w:val="footer"/>
    <w:basedOn w:val="Normal"/>
    <w:link w:val="PieddepageCar"/>
    <w:autoRedefine/>
    <w:uiPriority w:val="99"/>
    <w:rsid w:val="00ED1184"/>
    <w:pPr>
      <w:tabs>
        <w:tab w:val="center" w:pos="4153"/>
        <w:tab w:val="right" w:pos="8306"/>
      </w:tabs>
    </w:pPr>
  </w:style>
  <w:style w:type="paragraph" w:styleId="Notedebasdepage">
    <w:name w:val="footnote text"/>
    <w:basedOn w:val="Normal"/>
    <w:semiHidden/>
    <w:rsid w:val="00ED1184"/>
    <w:rPr>
      <w:szCs w:val="20"/>
    </w:rPr>
  </w:style>
  <w:style w:type="character" w:styleId="Numrodepage">
    <w:name w:val="page number"/>
    <w:basedOn w:val="Policepardfaut"/>
    <w:uiPriority w:val="99"/>
    <w:rsid w:val="00ED1184"/>
  </w:style>
  <w:style w:type="character" w:styleId="Textedelespacerserv">
    <w:name w:val="Placeholder Text"/>
    <w:semiHidden/>
    <w:rsid w:val="00ED1184"/>
    <w:rPr>
      <w:color w:val="808080"/>
    </w:rPr>
  </w:style>
  <w:style w:type="paragraph" w:styleId="Textedebulles">
    <w:name w:val="Balloon Text"/>
    <w:basedOn w:val="Normal"/>
    <w:semiHidden/>
    <w:unhideWhenUsed/>
    <w:rsid w:val="00ED11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sid w:val="00ED1184"/>
    <w:rPr>
      <w:rFonts w:ascii="Tahoma" w:hAnsi="Tahoma" w:cs="Tahoma"/>
      <w:sz w:val="16"/>
      <w:szCs w:val="16"/>
      <w:lang w:val="en-GB"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33FCE"/>
    <w:pPr>
      <w:keepLines/>
      <w:numPr>
        <w:numId w:val="0"/>
      </w:numPr>
      <w:pBdr>
        <w:top w:val="none" w:sz="0" w:space="0" w:color="auto"/>
        <w:bottom w:val="none" w:sz="0" w:space="0" w:color="auto"/>
      </w:pBdr>
      <w:spacing w:before="480" w:after="0" w:line="276" w:lineRule="auto"/>
      <w:outlineLvl w:val="9"/>
    </w:pPr>
    <w:rPr>
      <w:rFonts w:ascii="Cambria" w:hAnsi="Cambria"/>
      <w:color w:val="365F91"/>
      <w:szCs w:val="2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87844"/>
    <w:rPr>
      <w:szCs w:val="20"/>
      <w:lang w:val="en-GB"/>
    </w:rPr>
  </w:style>
  <w:style w:type="character" w:styleId="Rfrenceple">
    <w:name w:val="Subtle Reference"/>
    <w:qFormat/>
    <w:rsid w:val="00ED1184"/>
    <w:rPr>
      <w:smallCaps/>
      <w:color w:val="C0504D"/>
      <w:u w:val="single"/>
    </w:rPr>
  </w:style>
  <w:style w:type="character" w:customStyle="1" w:styleId="NotedefinCar">
    <w:name w:val="Note de fin Car"/>
    <w:link w:val="Notedefin"/>
    <w:uiPriority w:val="99"/>
    <w:semiHidden/>
    <w:rsid w:val="00D87844"/>
    <w:rPr>
      <w:rFonts w:ascii="Arial" w:hAnsi="Arial"/>
      <w:lang w:val="en-GB" w:eastAsia="en-US"/>
    </w:rPr>
  </w:style>
  <w:style w:type="character" w:styleId="Appeldenotedefin">
    <w:name w:val="endnote reference"/>
    <w:uiPriority w:val="99"/>
    <w:semiHidden/>
    <w:unhideWhenUsed/>
    <w:rsid w:val="00D87844"/>
    <w:rPr>
      <w:vertAlign w:val="superscript"/>
    </w:rPr>
  </w:style>
  <w:style w:type="character" w:styleId="Appelnotedebasdep">
    <w:name w:val="footnote reference"/>
    <w:uiPriority w:val="99"/>
    <w:semiHidden/>
    <w:unhideWhenUsed/>
    <w:rsid w:val="001E47F7"/>
    <w:rPr>
      <w:vertAlign w:val="superscript"/>
    </w:rPr>
  </w:style>
  <w:style w:type="table" w:styleId="Grilledutableau">
    <w:name w:val="Table Grid"/>
    <w:basedOn w:val="TableauNormal"/>
    <w:uiPriority w:val="59"/>
    <w:rsid w:val="002D2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DA4DDE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fr-FR"/>
    </w:rPr>
  </w:style>
  <w:style w:type="paragraph" w:customStyle="1" w:styleId="OmniPage13">
    <w:name w:val="OmniPage #13"/>
    <w:basedOn w:val="Normal"/>
    <w:rsid w:val="00253618"/>
    <w:pPr>
      <w:spacing w:after="0"/>
      <w:jc w:val="left"/>
    </w:pPr>
    <w:rPr>
      <w:rFonts w:cs="Arial"/>
      <w:noProof/>
      <w:szCs w:val="20"/>
      <w:lang w:val="en-US" w:eastAsia="fr-FR"/>
    </w:rPr>
  </w:style>
  <w:style w:type="paragraph" w:styleId="Listepuces2">
    <w:name w:val="List Bullet 2"/>
    <w:basedOn w:val="Normal"/>
    <w:autoRedefine/>
    <w:semiHidden/>
    <w:rsid w:val="00253618"/>
    <w:pPr>
      <w:numPr>
        <w:numId w:val="11"/>
      </w:numPr>
      <w:tabs>
        <w:tab w:val="left" w:pos="6096"/>
      </w:tabs>
      <w:spacing w:after="0"/>
      <w:jc w:val="left"/>
    </w:pPr>
    <w:rPr>
      <w:rFonts w:ascii="Comic Sans MS" w:hAnsi="Comic Sans MS"/>
      <w:sz w:val="24"/>
      <w:szCs w:val="20"/>
      <w:lang w:eastAsia="fr-FR"/>
    </w:rPr>
  </w:style>
  <w:style w:type="character" w:customStyle="1" w:styleId="En-tteCar">
    <w:name w:val="En-tête Car"/>
    <w:link w:val="En-tte"/>
    <w:uiPriority w:val="99"/>
    <w:rsid w:val="003276E5"/>
    <w:rPr>
      <w:rFonts w:ascii="Arial" w:hAnsi="Arial"/>
      <w:szCs w:val="24"/>
      <w:lang w:eastAsia="en-US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C5954"/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1C5954"/>
    <w:rPr>
      <w:rFonts w:ascii="Arial" w:hAnsi="Arial"/>
      <w:sz w:val="16"/>
      <w:szCs w:val="16"/>
      <w:lang w:eastAsia="en-US"/>
    </w:rPr>
  </w:style>
  <w:style w:type="character" w:customStyle="1" w:styleId="PieddepageCar">
    <w:name w:val="Pied de page Car"/>
    <w:link w:val="Pieddepage"/>
    <w:uiPriority w:val="99"/>
    <w:rsid w:val="003E52CE"/>
    <w:rPr>
      <w:rFonts w:ascii="Arial" w:hAnsi="Arial"/>
      <w:szCs w:val="24"/>
      <w:lang w:eastAsia="en-US"/>
    </w:rPr>
  </w:style>
  <w:style w:type="paragraph" w:styleId="Index1">
    <w:name w:val="index 1"/>
    <w:basedOn w:val="Normal"/>
    <w:next w:val="Normal"/>
    <w:autoRedefine/>
    <w:uiPriority w:val="99"/>
    <w:unhideWhenUsed/>
    <w:rsid w:val="00C35D35"/>
    <w:pPr>
      <w:spacing w:after="0"/>
      <w:ind w:left="200" w:hanging="200"/>
      <w:jc w:val="left"/>
    </w:pPr>
    <w:rPr>
      <w:rFonts w:asciiTheme="minorHAnsi" w:hAnsi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8D39B5"/>
    <w:pPr>
      <w:spacing w:after="0"/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8D39B5"/>
    <w:pPr>
      <w:spacing w:after="0"/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8D39B5"/>
    <w:pPr>
      <w:spacing w:after="0"/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8D39B5"/>
    <w:pPr>
      <w:spacing w:after="0"/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8D39B5"/>
    <w:pPr>
      <w:spacing w:after="0"/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8D39B5"/>
    <w:pPr>
      <w:spacing w:after="0"/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8D39B5"/>
    <w:pPr>
      <w:spacing w:after="0"/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8D39B5"/>
    <w:pPr>
      <w:spacing w:after="0"/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Titreindex">
    <w:name w:val="index heading"/>
    <w:basedOn w:val="Normal"/>
    <w:next w:val="Index1"/>
    <w:uiPriority w:val="99"/>
    <w:unhideWhenUsed/>
    <w:rsid w:val="008D39B5"/>
    <w:pPr>
      <w:pBdr>
        <w:top w:val="single" w:sz="12" w:space="0" w:color="auto"/>
      </w:pBdr>
      <w:spacing w:before="360" w:after="240"/>
      <w:jc w:val="left"/>
    </w:pPr>
    <w:rPr>
      <w:rFonts w:asciiTheme="minorHAnsi" w:hAnsiTheme="minorHAnsi"/>
      <w:b/>
      <w:bCs/>
      <w:i/>
      <w:iCs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7763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63C0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63C0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63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63C0"/>
    <w:rPr>
      <w:rFonts w:ascii="Arial" w:hAnsi="Arial"/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B53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40" Type="http://schemas.microsoft.com/office/2007/relationships/diagramDrawing" Target="diagrams/drawing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7CD98B-E3AA-4B54-BD94-F3AA5FC7CD75}">
      <dsp:nvSpPr>
        <dsp:cNvPr id="0" name=""/>
        <dsp:cNvSpPr/>
      </dsp:nvSpPr>
      <dsp:spPr>
        <a:xfrm>
          <a:off x="1444942" y="888606"/>
          <a:ext cx="790740" cy="2744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236"/>
              </a:lnTo>
              <a:lnTo>
                <a:pt x="790740" y="137236"/>
              </a:lnTo>
              <a:lnTo>
                <a:pt x="790740" y="27447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2E38B7-DCF8-417B-89A2-3606D1CE26AF}">
      <dsp:nvSpPr>
        <dsp:cNvPr id="0" name=""/>
        <dsp:cNvSpPr/>
      </dsp:nvSpPr>
      <dsp:spPr>
        <a:xfrm>
          <a:off x="654201" y="888606"/>
          <a:ext cx="790740" cy="274472"/>
        </a:xfrm>
        <a:custGeom>
          <a:avLst/>
          <a:gdLst/>
          <a:ahLst/>
          <a:cxnLst/>
          <a:rect l="0" t="0" r="0" b="0"/>
          <a:pathLst>
            <a:path>
              <a:moveTo>
                <a:pt x="790740" y="0"/>
              </a:moveTo>
              <a:lnTo>
                <a:pt x="790740" y="137236"/>
              </a:lnTo>
              <a:lnTo>
                <a:pt x="0" y="137236"/>
              </a:lnTo>
              <a:lnTo>
                <a:pt x="0" y="27447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84FD9D-347C-478E-A1EF-B5963CC8C82B}">
      <dsp:nvSpPr>
        <dsp:cNvPr id="0" name=""/>
        <dsp:cNvSpPr/>
      </dsp:nvSpPr>
      <dsp:spPr>
        <a:xfrm>
          <a:off x="791437" y="235101"/>
          <a:ext cx="1307009" cy="6535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b="1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 baseline="0" smtClean="0">
              <a:solidFill>
                <a:schemeClr val="bg1"/>
              </a:solidFill>
              <a:latin typeface="Calibri"/>
            </a:rPr>
            <a:t>Responsable de l’agence</a:t>
          </a:r>
          <a:br>
            <a:rPr lang="fr-FR" sz="800" kern="1200" baseline="0" smtClean="0">
              <a:solidFill>
                <a:schemeClr val="bg1"/>
              </a:solidFill>
              <a:latin typeface="Calibri"/>
            </a:rPr>
          </a:br>
          <a:endParaRPr lang="fr-FR" sz="800" kern="1200" baseline="0" smtClean="0">
            <a:solidFill>
              <a:schemeClr val="bg1"/>
            </a:solidFill>
            <a:latin typeface="Calibri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 baseline="0" smtClean="0">
              <a:solidFill>
                <a:schemeClr val="bg1"/>
              </a:solidFill>
              <a:latin typeface="Calibri"/>
            </a:rPr>
            <a:t>Mr XXXXX</a:t>
          </a:r>
          <a:endParaRPr lang="fr-FR" sz="800" kern="1200" smtClean="0">
            <a:solidFill>
              <a:schemeClr val="bg1"/>
            </a:solidFill>
          </a:endParaRPr>
        </a:p>
      </dsp:txBody>
      <dsp:txXfrm>
        <a:off x="791437" y="235101"/>
        <a:ext cx="1307009" cy="653504"/>
      </dsp:txXfrm>
    </dsp:sp>
    <dsp:sp modelId="{662B2CB4-3B38-4554-A596-6944CAA07667}">
      <dsp:nvSpPr>
        <dsp:cNvPr id="0" name=""/>
        <dsp:cNvSpPr/>
      </dsp:nvSpPr>
      <dsp:spPr>
        <a:xfrm>
          <a:off x="696" y="1163078"/>
          <a:ext cx="1307009" cy="6535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 baseline="0" smtClean="0">
              <a:solidFill>
                <a:schemeClr val="bg1"/>
              </a:solidFill>
              <a:latin typeface="Calibri"/>
            </a:rPr>
            <a:t>Responsable de recrutement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 baseline="0" smtClean="0">
            <a:solidFill>
              <a:schemeClr val="bg1"/>
            </a:solidFill>
            <a:latin typeface="Calibri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 baseline="0" smtClean="0">
              <a:solidFill>
                <a:schemeClr val="bg1"/>
              </a:solidFill>
              <a:latin typeface="Calibri"/>
            </a:rPr>
            <a:t>VALERIE</a:t>
          </a:r>
          <a:endParaRPr lang="fr-FR" sz="800" kern="1200" smtClean="0">
            <a:solidFill>
              <a:schemeClr val="bg1"/>
            </a:solidFill>
          </a:endParaRPr>
        </a:p>
      </dsp:txBody>
      <dsp:txXfrm>
        <a:off x="696" y="1163078"/>
        <a:ext cx="1307009" cy="653504"/>
      </dsp:txXfrm>
    </dsp:sp>
    <dsp:sp modelId="{C59D7026-DE50-41CC-85B0-D69CF4C9E888}">
      <dsp:nvSpPr>
        <dsp:cNvPr id="0" name=""/>
        <dsp:cNvSpPr/>
      </dsp:nvSpPr>
      <dsp:spPr>
        <a:xfrm>
          <a:off x="1582178" y="1163078"/>
          <a:ext cx="1307009" cy="6535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 baseline="0" smtClean="0">
              <a:solidFill>
                <a:schemeClr val="bg1"/>
              </a:solidFill>
              <a:latin typeface="Calibri"/>
            </a:rPr>
            <a:t>Stagiaire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 baseline="0" smtClean="0">
            <a:solidFill>
              <a:srgbClr val="4F81BD"/>
            </a:solidFill>
            <a:latin typeface="Calibri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 baseline="0" smtClean="0">
            <a:solidFill>
              <a:srgbClr val="4F81BD"/>
            </a:solidFill>
            <a:latin typeface="Calibri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 baseline="0" smtClean="0">
              <a:solidFill>
                <a:srgbClr val="4F81BD"/>
              </a:solidFill>
              <a:latin typeface="Calibri"/>
            </a:rPr>
            <a:t>MARION</a:t>
          </a:r>
          <a:endParaRPr lang="fr-FR" sz="800" kern="1200" smtClean="0"/>
        </a:p>
      </dsp:txBody>
      <dsp:txXfrm>
        <a:off x="1582178" y="1163078"/>
        <a:ext cx="1307009" cy="653504"/>
      </dsp:txXfrm>
    </dsp:sp>
  </dsp:spTree>
</dsp:drawing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F7559-B50A-46C1-9CC1-FBF9D46D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Livret de liaison</vt:lpstr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Livret de liaison</dc:title>
  <dc:creator>nsevestre</dc:creator>
  <cp:lastModifiedBy>Tertiaire</cp:lastModifiedBy>
  <cp:revision>4</cp:revision>
  <cp:lastPrinted>2013-06-10T13:48:00Z</cp:lastPrinted>
  <dcterms:created xsi:type="dcterms:W3CDTF">2013-10-02T19:22:00Z</dcterms:created>
  <dcterms:modified xsi:type="dcterms:W3CDTF">2013-10-02T19:24:00Z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V3EXPORT">
    <vt:lpwstr>Exported from MindView3</vt:lpwstr>
  </property>
</Properties>
</file>