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62" w:rsidRPr="00D56362" w:rsidRDefault="00F843F1" w:rsidP="00D56362">
      <w:pPr>
        <w:spacing w:after="0" w:line="276" w:lineRule="auto"/>
        <w:jc w:val="right"/>
        <w:rPr>
          <w:rFonts w:ascii="Calibri" w:eastAsia="Arial Unicode MS" w:hAnsi="Calibri" w:cs="Arial Unicode MS"/>
          <w:bCs/>
          <w:sz w:val="28"/>
          <w:lang w:eastAsia="fr-FR"/>
        </w:rPr>
      </w:pPr>
      <w:r>
        <w:rPr>
          <w:rFonts w:ascii="Calibri" w:eastAsia="Arial Unicode MS" w:hAnsi="Calibri" w:cs="Arial Unicode MS"/>
          <w:bCs/>
          <w:sz w:val="28"/>
          <w:lang w:eastAsia="fr-FR"/>
        </w:rPr>
        <w:t>Fiche ressource N°4</w:t>
      </w:r>
    </w:p>
    <w:p w:rsidR="00D56362" w:rsidRPr="00D56362" w:rsidRDefault="00D56362" w:rsidP="00D56362">
      <w:pPr>
        <w:shd w:val="clear" w:color="auto" w:fill="CCCCCC"/>
        <w:spacing w:after="0" w:line="276" w:lineRule="auto"/>
        <w:jc w:val="center"/>
        <w:rPr>
          <w:rFonts w:ascii="Calibri" w:eastAsia="Arial Unicode MS" w:hAnsi="Calibri" w:cs="Arial Unicode MS"/>
          <w:b/>
          <w:sz w:val="32"/>
          <w:lang w:eastAsia="fr-FR"/>
        </w:rPr>
      </w:pPr>
      <w:r w:rsidRPr="00D56362">
        <w:rPr>
          <w:rFonts w:ascii="Calibri" w:eastAsia="Arial Unicode MS" w:hAnsi="Calibri" w:cs="Arial Unicode MS"/>
          <w:b/>
          <w:sz w:val="32"/>
          <w:lang w:eastAsia="fr-FR"/>
        </w:rPr>
        <w:t>Contractu</w:t>
      </w:r>
      <w:r w:rsidR="00A4740E">
        <w:rPr>
          <w:rFonts w:ascii="Calibri" w:eastAsia="Arial Unicode MS" w:hAnsi="Calibri" w:cs="Arial Unicode MS"/>
          <w:b/>
          <w:sz w:val="32"/>
          <w:lang w:eastAsia="fr-FR"/>
        </w:rPr>
        <w:t>alisation pédagogique école – entrepri</w:t>
      </w:r>
      <w:r w:rsidRPr="00D56362">
        <w:rPr>
          <w:rFonts w:ascii="Calibri" w:eastAsia="Arial Unicode MS" w:hAnsi="Calibri" w:cs="Arial Unicode MS"/>
          <w:b/>
          <w:sz w:val="32"/>
          <w:lang w:eastAsia="fr-FR"/>
        </w:rPr>
        <w:t>se</w:t>
      </w:r>
      <w:r w:rsidR="00AF5012">
        <w:rPr>
          <w:rFonts w:ascii="Calibri" w:eastAsia="Arial Unicode MS" w:hAnsi="Calibri" w:cs="Arial Unicode MS"/>
          <w:b/>
          <w:sz w:val="32"/>
          <w:lang w:eastAsia="fr-FR"/>
        </w:rPr>
        <w:t xml:space="preserve"> – Exemple</w:t>
      </w:r>
      <w:r w:rsidRPr="00D56362">
        <w:rPr>
          <w:rFonts w:ascii="Calibri" w:eastAsia="Arial Unicode MS" w:hAnsi="Calibri" w:cs="Arial Unicode MS"/>
          <w:b/>
          <w:sz w:val="32"/>
          <w:lang w:eastAsia="fr-FR"/>
        </w:rPr>
        <w:t xml:space="preserve"> en CAP</w:t>
      </w:r>
      <w:r w:rsidR="00F31712">
        <w:rPr>
          <w:rFonts w:ascii="Calibri" w:eastAsia="Arial Unicode MS" w:hAnsi="Calibri" w:cs="Arial Unicode MS"/>
          <w:b/>
          <w:sz w:val="32"/>
          <w:lang w:eastAsia="fr-FR"/>
        </w:rPr>
        <w:t xml:space="preserve"> ECM</w:t>
      </w:r>
    </w:p>
    <w:p w:rsidR="00D56362" w:rsidRDefault="00D56362" w:rsidP="00D56362">
      <w:pPr>
        <w:spacing w:after="0"/>
        <w:jc w:val="left"/>
        <w:rPr>
          <w:rFonts w:ascii="Calibri" w:hAnsi="Calibri" w:cs="Arial"/>
          <w:i/>
          <w:sz w:val="22"/>
          <w:szCs w:val="22"/>
          <w:lang w:eastAsia="fr-FR"/>
        </w:rPr>
      </w:pPr>
      <w:r w:rsidRPr="00D56362">
        <w:rPr>
          <w:rFonts w:ascii="Calibri" w:hAnsi="Calibri" w:cs="Arial"/>
          <w:i/>
          <w:sz w:val="22"/>
          <w:szCs w:val="22"/>
          <w:lang w:eastAsia="fr-FR"/>
        </w:rPr>
        <w:t>Cette ressource présente une version simplifiée de la contractualisation appliquée ici au CAP employé de commerce multi spécialité</w:t>
      </w:r>
      <w:r w:rsidR="00DE2E11">
        <w:rPr>
          <w:rFonts w:ascii="Calibri" w:hAnsi="Calibri" w:cs="Arial"/>
          <w:i/>
          <w:sz w:val="22"/>
          <w:szCs w:val="22"/>
          <w:lang w:eastAsia="fr-FR"/>
        </w:rPr>
        <w:t>s</w:t>
      </w:r>
      <w:r w:rsidRPr="00D56362">
        <w:rPr>
          <w:rFonts w:ascii="Calibri" w:hAnsi="Calibri" w:cs="Arial"/>
          <w:i/>
          <w:sz w:val="22"/>
          <w:szCs w:val="22"/>
          <w:lang w:eastAsia="fr-FR"/>
        </w:rPr>
        <w:t>.</w:t>
      </w:r>
    </w:p>
    <w:p w:rsidR="00D56362" w:rsidRPr="00D56362" w:rsidRDefault="004F366E" w:rsidP="00D56362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  <w:r>
        <w:rPr>
          <w:rFonts w:ascii="Calibri" w:hAnsi="Calibri" w:cs="Arial"/>
          <w:noProof/>
          <w:sz w:val="22"/>
          <w:szCs w:val="22"/>
          <w:lang w:eastAsia="fr-FR"/>
        </w:rPr>
        <w:pict>
          <v:group id="Group 355" o:spid="_x0000_s1127" style="position:absolute;left:0;text-align:left;margin-left:2.15pt;margin-top:.85pt;width:533.9pt;height:18pt;z-index:251627520" coordorigin="734,10904" coordsize="102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6" o:spid="_x0000_s1128" type="#_x0000_t202" style="position:absolute;left:734;top:10904;width:34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BSsYA&#10;AADdAAAADwAAAGRycy9kb3ducmV2LnhtbESPQWvCQBCF74X+h2UK3uomFVqJrqItirdSW9DjmB2T&#10;0Oxs2F01+us7h4K3Gd6b976ZznvXqjOF2Hg2kA8zUMSltw1XBn6+V89jUDEhW2w9k4ErRZjPHh+m&#10;WFh/4S86b1OlJIRjgQbqlLpC61jW5DAOfUcs2tEHh0nWUGkb8CLhrtUvWfaqHTYsDTV29F5T+bs9&#10;OQPLctGt/PHj85bv3m7tcn2g/TgYM3jqFxNQifp0N/9fb6zgj3Lhl29kB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rBSsYAAADdAAAADwAAAAAAAAAAAAAAAACYAgAAZHJz&#10;L2Rvd25yZXYueG1sUEsFBgAAAAAEAAQA9QAAAIsDAAAAAA==&#10;" fillcolor="red">
              <v:shadow color="#868686"/>
              <v:textbox>
                <w:txbxContent>
                  <w:p w:rsidR="006A6079" w:rsidRDefault="006A6079" w:rsidP="00D56362">
                    <w:pPr>
                      <w:jc w:val="center"/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  <w:t>Zone de Non maîtrise</w:t>
                    </w:r>
                  </w:p>
                </w:txbxContent>
              </v:textbox>
            </v:shape>
            <v:shape id="Text Box 357" o:spid="_x0000_s1129" type="#_x0000_t202" style="position:absolute;left:7574;top:10904;width:34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Z0sQA&#10;AADdAAAADwAAAGRycy9kb3ducmV2LnhtbERPTWsCMRC9F/ofwgjearIV2rIaxVoEoQepLcXjsBmT&#10;xc1k2URd++sbQfA2j/c503nvG3GiLtaBNRQjBYK4CqZmq+Hne/X0BiImZINNYNJwoQjz2ePDFEsT&#10;zvxFp22yIodwLFGDS6ktpYyVI49xFFrizO1D5zFl2FlpOjzncN/IZ6VepMeac4PDlpaOqsP26DV8&#10;/O6Us416/3ut7P5zd9ws7Xqj9XDQLyYgEvXpLr651ybPHxcFXL/JJ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n2dLEAAAA3QAAAA8AAAAAAAAAAAAAAAAAmAIAAGRycy9k&#10;b3ducmV2LnhtbFBLBQYAAAAABAAEAPUAAACJAwAAAAA=&#10;" fillcolor="#396">
              <v:shadow color="#868686"/>
              <v:textbox>
                <w:txbxContent>
                  <w:p w:rsidR="006A6079" w:rsidRDefault="006A6079" w:rsidP="00D56362">
                    <w:pPr>
                      <w:jc w:val="center"/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  <w:t>Zone de Compétence</w:t>
                    </w:r>
                  </w:p>
                </w:txbxContent>
              </v:textbox>
            </v:shape>
            <v:shape id="Text Box 358" o:spid="_x0000_s1130" type="#_x0000_t202" style="position:absolute;left:4154;top:10904;width:34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PCcEA&#10;AADdAAAADwAAAGRycy9kb3ducmV2LnhtbERPzYrCMBC+C/sOYRa8aWoFt1SjFEFY0cuqDzA0Y1u2&#10;mZQk1erTG2Fhb/Px/c5qM5hW3Mj5xrKC2TQBQVxa3XCl4HLeTTIQPiBrbC2Tggd52Kw/RivMtb3z&#10;D91OoRIxhH2OCuoQulxKX9Zk0E9tRxy5q3UGQ4SuktrhPYabVqZJspAGG44NNXa0ran8PfVGQfd1&#10;6Ivn1mTBXXR/3O+KKm0KpcafQ7EEEWgI/+I/97eO8+ezFN7fxB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DwnBAAAA3QAAAA8AAAAAAAAAAAAAAAAAmAIAAGRycy9kb3du&#10;cmV2LnhtbFBLBQYAAAAABAAEAPUAAACGAwAAAAA=&#10;" fillcolor="yellow">
              <v:shadow color="#868686"/>
              <v:textbox>
                <w:txbxContent>
                  <w:p w:rsidR="006A6079" w:rsidRDefault="006A6079" w:rsidP="00D56362">
                    <w:pPr>
                      <w:jc w:val="center"/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b/>
                        <w:bCs/>
                        <w:sz w:val="18"/>
                        <w:szCs w:val="20"/>
                      </w:rPr>
                      <w:t>Zone de développement potentiel</w:t>
                    </w:r>
                  </w:p>
                </w:txbxContent>
              </v:textbox>
            </v:shape>
          </v:group>
        </w:pict>
      </w:r>
    </w:p>
    <w:p w:rsidR="00D56362" w:rsidRPr="00D56362" w:rsidRDefault="004F366E" w:rsidP="00D56362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  <w:r>
        <w:rPr>
          <w:rFonts w:ascii="Calibri" w:hAnsi="Calibri" w:cs="Arial"/>
          <w:noProof/>
          <w:sz w:val="22"/>
          <w:szCs w:val="22"/>
          <w:lang w:eastAsia="fr-FR"/>
        </w:rPr>
        <w:pict>
          <v:group id="Group 348" o:spid="_x0000_s1131" style="position:absolute;left:0;text-align:left;margin-left:61.55pt;margin-top:8.9pt;width:440.2pt;height:77.2pt;z-index:251626496" coordorigin="1830,2001" coordsize="8804,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"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AutoShape 349" o:spid="_x0000_s1132" type="#_x0000_t79" style="position:absolute;left:1830;top:2001;width:1578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tssMA&#10;AADdAAAADwAAAGRycy9kb3ducmV2LnhtbERPTWvCQBC9F/wPyxS8lLqx1lLSbIIWlB4bLT0P2Uk2&#10;NDsbsqsm/94tCN7m8T4nK0bbiTMNvnWsYLlIQBBXTrfcKPg57p7fQfiArLFzTAom8lDks4cMU+0u&#10;XNL5EBoRQ9inqMCE0KdS+sqQRb9wPXHkajdYDBEOjdQDXmK47eRLkrxJiy3HBoM9fRqq/g4nq2C7&#10;bMpx+/u9pik8tfWrmU7dflJq/jhuPkAEGsNdfHN/6Th/lazg/5t4gs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atssMAAADdAAAADwAAAAAAAAAAAAAAAACYAgAAZHJzL2Rv&#10;d25yZXYueG1sUEsFBgAAAAAEAAQA9QAAAIgDAAAAAA==&#10;" adj="4800,3497,,9343" fillcolor="#ff5050">
              <v:shadow color="#868686"/>
            </v:shape>
            <v:shape id="AutoShape 350" o:spid="_x0000_s1133" type="#_x0000_t79" style="position:absolute;left:5348;top:2001;width:1578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CKsQA&#10;AADdAAAADwAAAGRycy9kb3ducmV2LnhtbERPTWsCMRC9C/0PYQreNKmWIqtRWqlWeiioLeht2Iy7&#10;wc1k2cR1/femUOhtHu9zZovOVaKlJljPGp6GCgRx7o3lQsP3fjWYgAgR2WDlmTTcKMBi/tCbYWb8&#10;lbfU7mIhUgiHDDWUMdaZlCEvyWEY+po4cSffOIwJNoU0DV5TuKvkSKkX6dByaiixpmVJ+Xl3cRqs&#10;/Vl/fH6NVstNW7zt7fv5UB2V1v3H7nUKIlIX/8V/7o1J88fqGX6/S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4QirEAAAA3QAAAA8AAAAAAAAAAAAAAAAAmAIAAGRycy9k&#10;b3ducmV2LnhtbFBLBQYAAAAABAAEAPUAAACJAwAAAAA=&#10;" adj="4800,3789,,9343" fillcolor="#ff6">
              <v:shadow color="#868686"/>
            </v:shape>
            <v:shape id="AutoShape 351" o:spid="_x0000_s1134" type="#_x0000_t79" style="position:absolute;left:9056;top:2001;width:1578;height:1759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uQ9cEA&#10;AADdAAAADwAAAGRycy9kb3ducmV2LnhtbERPS4vCMBC+C/6HMIKXRVNdFK1GEV1FvPnA89CMbbGZ&#10;1CZru//eCAve5uN7znzZmEI8qXK5ZQWDfgSCOLE651TB5bztTUA4j6yxsEwK/sjBctFuzTHWtuYj&#10;PU8+FSGEXYwKMu/LWEqXZGTQ9W1JHLibrQz6AKtU6grrEG4KOYyisTSYc2jIsKR1Rsn99GsU7NOv&#10;63XXPJDXP9Pbtj5MNtYlSnU7zWoGwlPjP+J/916H+d/RCN7fhB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LkPXBAAAA3QAAAA8AAAAAAAAAAAAAAAAAmAIAAGRycy9kb3du&#10;cmV2LnhtbFBLBQYAAAAABAAEAPUAAACGAwAAAAA=&#10;" adj="4800,3789,,9343" fillcolor="#3c3">
              <v:shadow color="#868686"/>
            </v:shape>
            <v:shape id="Text Box 352" o:spid="_x0000_s1135" type="#_x0000_t202" style="position:absolute;left:1830;top:2001;width:1578;height:13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SNMAA&#10;AADdAAAADwAAAGRycy9kb3ducmV2LnhtbERPTYvCMBC9C/sfwgjeNHWF4naNIoK6V6vrebaZNsVm&#10;Upqo3X9vBMHbPN7nLFa9bcSNOl87VjCdJCCIC6drrhScjtvxHIQPyBobx6Tgnzyslh+DBWba3flA&#10;tzxUIoawz1CBCaHNpPSFIYt+4lriyJWusxgi7CqpO7zHcNvIzyRJpcWaY4PBljaGikt+tQoanG/K&#10;4vy1zcvz325/XadT85sqNRr2628QgfrwFr/cPzrOnyUpPL+JJ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wSNMAAAADdAAAADwAAAAAAAAAAAAAAAACYAgAAZHJzL2Rvd25y&#10;ZXYueG1sUEsFBgAAAAAEAAQA9QAAAIUDAAAAAA==&#10;" filled="f" fillcolor="black" stroked="f">
              <v:textbox>
                <w:txbxContent>
                  <w:p w:rsidR="006A6079" w:rsidRDefault="006A6079" w:rsidP="00D56362">
                    <w:pPr>
                      <w:jc w:val="center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sz w:val="18"/>
                        <w:szCs w:val="20"/>
                      </w:rPr>
                      <w:t xml:space="preserve">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tuteur réalise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la tâche, 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stagiaire observe</w:t>
                    </w:r>
                  </w:p>
                </w:txbxContent>
              </v:textbox>
            </v:shape>
            <v:shape id="Text Box 353" o:spid="_x0000_s1136" type="#_x0000_t202" style="position:absolute;left:5348;top:2001;width:1578;height:13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6H4sQA&#10;AADdAAAADwAAAGRycy9kb3ducmV2LnhtbERPS2sCMRC+F/ofwhS8iGZbobWrUWzxda0VirdxM+4u&#10;3Uy2SVxXf70RhN7m43vOeNqaSjTkfGlZwXM/AUGcWV1yrmD7vegNQfiArLGyTArO5GE6eXwYY6rt&#10;ib+o2YRcxBD2KSooQqhTKX1WkEHftzVx5A7WGQwRulxqh6cYbir5kiSv0mDJsaHAmj4Lyn43R6Ng&#10;yX/7Oa+64eMy2+727z+HpuukUp2ndjYCEagN/+K7e63j/EHyBrdv4gly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+h+LEAAAA3QAAAA8AAAAAAAAAAAAAAAAAmAIAAGRycy9k&#10;b3ducmV2LnhtbFBLBQYAAAAABAAEAPUAAACJAwAAAAA=&#10;" filled="f" fillcolor="black" stroked="f">
              <v:textbox>
                <w:txbxContent>
                  <w:p w:rsidR="006A6079" w:rsidRDefault="006A6079" w:rsidP="00D56362">
                    <w:pPr>
                      <w:jc w:val="center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sz w:val="18"/>
                        <w:szCs w:val="20"/>
                      </w:rPr>
                      <w:t xml:space="preserve">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stagiaire opère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avec 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tuteur derrière lui</w:t>
                    </w:r>
                  </w:p>
                </w:txbxContent>
              </v:textbox>
            </v:shape>
            <v:shape id="Text Box 354" o:spid="_x0000_s1137" type="#_x0000_t202" style="position:absolute;left:9056;top:2001;width:1578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ETkMcA&#10;AADdAAAADwAAAGRycy9kb3ducmV2LnhtbESPT0/CQBDF7yZ+h82YcCGwFRMjhYWgUfHKn4RwG7pD&#10;29idrbtrKX5652DibSbvzXu/mS9716iOQqw9G7gfZ6CIC29rLg3sd2+jJ1AxIVtsPJOBK0VYLm5v&#10;5phbf+ENddtUKgnhmKOBKqU21zoWFTmMY98Si3b2wWGSNZTaBrxIuGv0JMsetcOapaHCll4qKj63&#10;387AO3+dXnk9TM8/q/3xND2cu2HQxgzu+tUMVKI+/Zv/rj+s4D9kgivfyAh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hE5DHAAAA3QAAAA8AAAAAAAAAAAAAAAAAmAIAAGRy&#10;cy9kb3ducmV2LnhtbFBLBQYAAAAABAAEAPUAAACMAwAAAAA=&#10;" filled="f" fillcolor="black" stroked="f">
              <v:textbox>
                <w:txbxContent>
                  <w:p w:rsidR="006A6079" w:rsidRDefault="006A6079" w:rsidP="00D56362">
                    <w:pPr>
                      <w:jc w:val="center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cs="Arial"/>
                        <w:sz w:val="18"/>
                        <w:szCs w:val="20"/>
                      </w:rPr>
                      <w:t xml:space="preserve">Le </w:t>
                    </w:r>
                    <w:r>
                      <w:rPr>
                        <w:rFonts w:cs="Arial"/>
                        <w:b/>
                        <w:sz w:val="18"/>
                        <w:szCs w:val="20"/>
                      </w:rPr>
                      <w:t>stagiaire effectue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les opérations en autonomie</w:t>
                    </w:r>
                  </w:p>
                </w:txbxContent>
              </v:textbox>
            </v:shape>
          </v:group>
        </w:pict>
      </w:r>
    </w:p>
    <w:p w:rsidR="00D56362" w:rsidRPr="00D56362" w:rsidRDefault="00D56362" w:rsidP="00D56362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</w:p>
    <w:p w:rsidR="00D56362" w:rsidRDefault="00D56362" w:rsidP="00D56362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</w:p>
    <w:p w:rsidR="00D56362" w:rsidRDefault="00D56362" w:rsidP="00D56362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</w:p>
    <w:p w:rsidR="00D56362" w:rsidRDefault="00D56362" w:rsidP="00D56362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</w:p>
    <w:p w:rsidR="00D56362" w:rsidRPr="00D56362" w:rsidRDefault="00D56362" w:rsidP="00D56362">
      <w:pPr>
        <w:spacing w:after="0"/>
        <w:rPr>
          <w:rFonts w:ascii="Calibri" w:hAnsi="Calibri" w:cs="Arial"/>
          <w:noProof/>
          <w:sz w:val="22"/>
          <w:szCs w:val="22"/>
          <w:lang w:eastAsia="fr-FR"/>
        </w:rPr>
      </w:pP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/>
      </w:tblPr>
      <w:tblGrid>
        <w:gridCol w:w="5293"/>
        <w:gridCol w:w="846"/>
        <w:gridCol w:w="851"/>
        <w:gridCol w:w="930"/>
        <w:gridCol w:w="382"/>
        <w:gridCol w:w="382"/>
        <w:gridCol w:w="382"/>
        <w:gridCol w:w="382"/>
        <w:gridCol w:w="382"/>
        <w:gridCol w:w="382"/>
      </w:tblGrid>
      <w:tr w:rsidR="00D56362" w:rsidRPr="00D56362" w:rsidTr="00E86917">
        <w:trPr>
          <w:cantSplit/>
          <w:trHeight w:val="450"/>
        </w:trPr>
        <w:tc>
          <w:tcPr>
            <w:tcW w:w="529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Cs w:val="20"/>
                <w:lang w:eastAsia="fr-FR"/>
              </w:rPr>
            </w:pPr>
          </w:p>
          <w:p w:rsidR="00D56362" w:rsidRPr="00D56362" w:rsidRDefault="00D56362" w:rsidP="00D56362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szCs w:val="20"/>
                <w:lang w:eastAsia="fr-FR"/>
              </w:rPr>
            </w:pPr>
          </w:p>
          <w:p w:rsidR="00D56362" w:rsidRPr="00D56362" w:rsidRDefault="00D56362" w:rsidP="00D56362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szCs w:val="20"/>
                <w:lang w:eastAsia="fr-FR"/>
              </w:rPr>
            </w:pPr>
          </w:p>
          <w:p w:rsidR="00D56362" w:rsidRPr="00D56362" w:rsidRDefault="00D56362" w:rsidP="00D56362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szCs w:val="20"/>
                <w:lang w:eastAsia="fr-FR"/>
              </w:rPr>
            </w:pPr>
          </w:p>
          <w:p w:rsidR="00D56362" w:rsidRPr="00D56362" w:rsidRDefault="00D56362" w:rsidP="00D56362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szCs w:val="20"/>
                <w:lang w:eastAsia="fr-FR"/>
              </w:rPr>
            </w:pPr>
          </w:p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4"/>
                <w:szCs w:val="14"/>
                <w:lang w:eastAsia="fr-FR"/>
              </w:rPr>
            </w:pPr>
            <w:r w:rsidRPr="00D56362">
              <w:rPr>
                <w:rFonts w:cs="Arial"/>
                <w:sz w:val="14"/>
                <w:szCs w:val="14"/>
                <w:lang w:eastAsia="fr-FR"/>
              </w:rPr>
              <w:t>Vu au sein de l’établis-sement</w:t>
            </w:r>
          </w:p>
        </w:tc>
        <w:tc>
          <w:tcPr>
            <w:tcW w:w="1781" w:type="dxa"/>
            <w:gridSpan w:val="2"/>
            <w:tcBorders>
              <w:left w:val="single" w:sz="4" w:space="0" w:color="000000"/>
            </w:tcBorders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D56362">
              <w:rPr>
                <w:rFonts w:cs="Arial"/>
                <w:i/>
                <w:sz w:val="16"/>
                <w:szCs w:val="16"/>
                <w:lang w:eastAsia="fr-FR"/>
              </w:rPr>
              <w:t>A réaliser sur le lieu de stage</w:t>
            </w:r>
          </w:p>
        </w:tc>
        <w:tc>
          <w:tcPr>
            <w:tcW w:w="2292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D56362">
              <w:rPr>
                <w:rFonts w:cs="Arial"/>
                <w:szCs w:val="20"/>
                <w:lang w:eastAsia="fr-FR"/>
              </w:rPr>
              <w:t>Niveau</w:t>
            </w:r>
          </w:p>
        </w:tc>
      </w:tr>
      <w:tr w:rsidR="00D56362" w:rsidRPr="00D56362" w:rsidTr="00E86917">
        <w:trPr>
          <w:cantSplit/>
          <w:trHeight w:val="386"/>
        </w:trPr>
        <w:tc>
          <w:tcPr>
            <w:tcW w:w="5293" w:type="dxa"/>
            <w:vMerge/>
            <w:tcBorders>
              <w:left w:val="nil"/>
              <w:right w:val="single" w:sz="4" w:space="0" w:color="000000"/>
            </w:tcBorders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i/>
                <w:szCs w:val="20"/>
                <w:lang w:eastAsia="fr-FR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0"/>
                <w:szCs w:val="10"/>
                <w:lang w:eastAsia="fr-FR"/>
              </w:rPr>
            </w:pPr>
            <w:r w:rsidRPr="00D56362">
              <w:rPr>
                <w:rFonts w:cs="Arial"/>
                <w:sz w:val="10"/>
                <w:szCs w:val="10"/>
                <w:lang w:eastAsia="fr-FR"/>
              </w:rPr>
              <w:t xml:space="preserve">Période </w:t>
            </w:r>
          </w:p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22"/>
                <w:szCs w:val="22"/>
                <w:lang w:eastAsia="fr-FR"/>
              </w:rPr>
            </w:pPr>
            <w:r w:rsidRPr="00D56362">
              <w:rPr>
                <w:rFonts w:cs="Arial"/>
                <w:sz w:val="22"/>
                <w:szCs w:val="22"/>
                <w:lang w:eastAsia="fr-FR"/>
              </w:rPr>
              <w:t>P1</w:t>
            </w:r>
          </w:p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vMerge w:val="restart"/>
            <w:shd w:val="clear" w:color="auto" w:fill="FFFFFF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0"/>
                <w:szCs w:val="10"/>
                <w:lang w:eastAsia="fr-FR"/>
              </w:rPr>
            </w:pPr>
            <w:r w:rsidRPr="00D56362">
              <w:rPr>
                <w:rFonts w:cs="Arial"/>
                <w:sz w:val="10"/>
                <w:szCs w:val="10"/>
                <w:lang w:eastAsia="fr-FR"/>
              </w:rPr>
              <w:t xml:space="preserve">Période </w:t>
            </w:r>
          </w:p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22"/>
                <w:szCs w:val="22"/>
                <w:lang w:eastAsia="fr-FR"/>
              </w:rPr>
            </w:pPr>
            <w:r w:rsidRPr="00D56362">
              <w:rPr>
                <w:rFonts w:cs="Arial"/>
                <w:sz w:val="22"/>
                <w:szCs w:val="22"/>
                <w:lang w:eastAsia="fr-FR"/>
              </w:rPr>
              <w:t>P2</w:t>
            </w:r>
          </w:p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2292" w:type="dxa"/>
            <w:gridSpan w:val="6"/>
            <w:tcBorders>
              <w:top w:val="nil"/>
            </w:tcBorders>
            <w:shd w:val="clear" w:color="auto" w:fill="FFFFFF"/>
          </w:tcPr>
          <w:p w:rsidR="00D56362" w:rsidRPr="00D56362" w:rsidRDefault="004F366E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sz w:val="32"/>
                <w:szCs w:val="32"/>
                <w:lang w:eastAsia="fr-FR"/>
              </w:rPr>
            </w:pPr>
            <w:r w:rsidRPr="004F366E">
              <w:rPr>
                <w:rFonts w:cs="Arial"/>
                <w:b/>
                <w:noProof/>
                <w:sz w:val="28"/>
                <w:szCs w:val="28"/>
                <w:lang w:eastAsia="fr-FR"/>
              </w:rPr>
              <w:pict>
                <v:group id="Group 360" o:spid="_x0000_s1138" style="position:absolute;margin-left:-.25pt;margin-top:18.85pt;width:98.45pt;height:47.35pt;z-index:251629568;mso-position-horizontal-relative:text;mso-position-vertical-relative:text" coordorigin="8823,4732" coordsize="1969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">
                  <v:shape id="AutoShape 361" o:spid="_x0000_s1139" type="#_x0000_t79" style="position:absolute;left:8962;top:4732;width:322;height:58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UMMMA&#10;AADdAAAADwAAAGRycy9kb3ducmV2LnhtbERPTWvCQBC9F/wPywi9FN0Y2qDRVbTQ0mON4nnIjtlg&#10;djZk15j8+26h0Ns83udsdoNtRE+drx0rWMwTEMSl0zVXCs6nj9kShA/IGhvHpGAkD7vt5GmDuXYP&#10;PlJfhErEEPY5KjAhtLmUvjRk0c9dSxy5q+sshgi7SuoOHzHcNjJNkkxarDk2GGzp3VB5K+5WwWFR&#10;HYfD5fuNxvBSX1/NeG8+R6Wep8N+DSLQEP7Ff+4vHeenqwx+v4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qUMMMAAADdAAAADwAAAAAAAAAAAAAAAACYAgAAZHJzL2Rv&#10;d25yZXYueG1sUEsFBgAAAAAEAAQA9QAAAIgDAAAAAA==&#10;" adj="4800,3497,,9343" fillcolor="#ff5050">
                    <v:shadow color="#868686"/>
                  </v:shape>
                  <v:shape id="AutoShape 362" o:spid="_x0000_s1140" type="#_x0000_t79" style="position:absolute;left:9732;top:4732;width:322;height:58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5HsQA&#10;AADdAAAADwAAAGRycy9kb3ducmV2LnhtbERP32vCMBB+F/wfwgl7m6kV5tYZRcShDCbTFfZ6Nmdb&#10;2lxKErX775fBwLf7+H7efNmbVlzJ+dqygsk4AUFcWF1zqSD/ent8BuEDssbWMin4IQ/LxXAwx0zb&#10;Gx/oegyliCHsM1RQhdBlUvqiIoN+bDviyJ2tMxgidKXUDm8x3LQyTZInabDm2FBhR+uKiuZ4MQp2&#10;Rf2df/SbTz9t3GF/2ibvs2mu1MOoX72CCNSHu/jfvdNxfvoyg7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eR7EAAAA3QAAAA8AAAAAAAAAAAAAAAAAmAIAAGRycy9k&#10;b3ducmV2LnhtbFBLBQYAAAAABAAEAPUAAACJAwAAAAA=&#10;" adj="4800,3789,,9343" fillcolor="#fc0">
                    <v:shadow color="#868686"/>
                  </v:shape>
                  <v:shape id="AutoShape 363" o:spid="_x0000_s1141" type="#_x0000_t79" style="position:absolute;left:10470;top:4732;width:322;height:58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lccQA&#10;AADdAAAADwAAAGRycy9kb3ducmV2LnhtbESPT4vCQAzF78J+hyELexGdrgfR6ijiriLe/IPn0Ilt&#10;sZPpdmZt/fbmIHhLeC/v/TJfdq5Sd2pC6dnA9zABRZx5W3Ju4HzaDCagQkS2WHkmAw8KsFx89OaY&#10;Wt/yge7HmCsJ4ZCigSLGOtU6ZAU5DENfE4t29Y3DKGuTa9tgK+Gu0qMkGWuHJUtDgTWtC8pux39n&#10;YJf3L5dt94e8/p1eN+1+8uNDZszXZ7eagYrUxbf5db2zgj+aCq58IyPo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hpXHEAAAA3QAAAA8AAAAAAAAAAAAAAAAAmAIAAGRycy9k&#10;b3ducmV2LnhtbFBLBQYAAAAABAAEAPUAAACJAwAAAAA=&#10;" adj="4800,3789,,9343" fillcolor="#3c3">
                    <v:shadow color="#868686"/>
                  </v:shape>
                  <v:shape id="Text Box 364" o:spid="_x0000_s1142" type="#_x0000_t202" style="position:absolute;left:8823;top:4732;width:322;height: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sEcQA&#10;AADdAAAADwAAAGRycy9kb3ducmV2LnhtbERPTWvCQBC9C/6HZQq9SN3UQzHRVbS01mtVKN7G7JiE&#10;ZmfT3TVGf31XELzN433OdN6ZWrTkfGVZweswAUGcW11xoWC3/XwZg/ABWWNtmRRcyMN81u9NMdP2&#10;zN/UbkIhYgj7DBWUITSZlD4vyaAf2oY4ckfrDIYIXSG1w3MMN7UcJcmbNFhxbCixofeS8t/NyShY&#10;8d/hg78GYXld7PaH9OfYDpxU6vmpW0xABOrCQ3x3r3WcP0pTuH0TT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GLBHEAAAA3QAAAA8AAAAAAAAAAAAAAAAAmAIAAGRycy9k&#10;b3ducmV2LnhtbFBLBQYAAAAABAAEAPUAAACJAwAAAAA=&#10;" filled="f" fillcolor="black" stroked="f">
                    <v:textbox>
                      <w:txbxContent>
                        <w:p w:rsidR="006A6079" w:rsidRDefault="006A6079" w:rsidP="00D5636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65" o:spid="_x0000_s1143" type="#_x0000_t202" style="position:absolute;left:9732;top:5140;width:323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flscA&#10;AADdAAAADwAAAGRycy9kb3ducmV2LnhtbESPT0/CQBDF7yZ+h82YcCGwFRMjhYWgUfHKn4RwG7pD&#10;29idrbtrKX5652DibSbvzXu/mS9716iOQqw9G7gfZ6CIC29rLg3sd2+jJ1AxIVtsPJOBK0VYLm5v&#10;5phbf+ENddtUKgnhmKOBKqU21zoWFTmMY98Si3b2wWGSNZTaBrxIuGv0JMsetcOapaHCll4qKj63&#10;387AO3+dXnk9TM8/q/3xND2cu2HQxgzu+tUMVKI+/Zv/rj+s4D9kwi/fyAh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XH5bHAAAA3QAAAA8AAAAAAAAAAAAAAAAAmAIAAGRy&#10;cy9kb3ducmV2LnhtbFBLBQYAAAAABAAEAPUAAACMAwAAAAA=&#10;" filled="f" fillcolor="black" stroked="f">
                    <v:textbox>
                      <w:txbxContent>
                        <w:p w:rsidR="006A6079" w:rsidRDefault="006A6079" w:rsidP="00D5636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66" o:spid="_x0000_s1144" type="#_x0000_t202" style="position:absolute;left:10470;top:4732;width:322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6DcQA&#10;AADdAAAADwAAAGRycy9kb3ducmV2LnhtbERPS2vCQBC+C/6HZYRepG6sIDZ1FZU+vGoDpbcxOybB&#10;7Gzc3cbYX98tCN7m43vOfNmZWrTkfGVZwXiUgCDOra64UJB9vj3OQPiArLG2TAqu5GG56PfmmGp7&#10;4R21+1CIGMI+RQVlCE0qpc9LMuhHtiGO3NE6gyFCV0jt8BLDTS2fkmQqDVYcG0psaFNSftr/GAXv&#10;fD688scwrH9X2ffh+evYDp1U6mHQrV5ABOrCXXxzb3WcP0nG8P9NPEE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bug3EAAAA3QAAAA8AAAAAAAAAAAAAAAAAmAIAAGRycy9k&#10;b3ducmV2LnhtbFBLBQYAAAAABAAEAPUAAACJAwAAAAA=&#10;" filled="f" fillcolor="black" stroked="f">
                    <v:textbox>
                      <w:txbxContent>
                        <w:p w:rsidR="006A6079" w:rsidRDefault="006A6079" w:rsidP="00D5636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Pr="004F366E">
              <w:rPr>
                <w:rFonts w:ascii="Times New Roman" w:hAnsi="Times New Roman"/>
                <w:noProof/>
                <w:sz w:val="24"/>
                <w:lang w:eastAsia="fr-FR"/>
              </w:rPr>
              <w:pi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359" o:spid="_x0000_s1350" type="#_x0000_t93" style="position:absolute;margin-left:22.8pt;margin-top:2.1pt;width:54.25pt;height:12.15pt;z-index: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"/>
              </w:pict>
            </w:r>
            <w:r w:rsidR="00D56362" w:rsidRPr="00D56362">
              <w:rPr>
                <w:rFonts w:cs="Arial"/>
                <w:b/>
                <w:sz w:val="32"/>
                <w:szCs w:val="32"/>
                <w:lang w:eastAsia="fr-FR"/>
              </w:rPr>
              <w:t xml:space="preserve">   -              +</w:t>
            </w:r>
          </w:p>
        </w:tc>
      </w:tr>
      <w:tr w:rsidR="00D56362" w:rsidRPr="00D56362" w:rsidTr="00E86917">
        <w:trPr>
          <w:cantSplit/>
          <w:trHeight w:val="578"/>
        </w:trPr>
        <w:tc>
          <w:tcPr>
            <w:tcW w:w="5293" w:type="dxa"/>
            <w:vMerge/>
            <w:tcBorders>
              <w:left w:val="nil"/>
              <w:right w:val="single" w:sz="4" w:space="0" w:color="000000"/>
            </w:tcBorders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i/>
                <w:szCs w:val="20"/>
                <w:lang w:eastAsia="fr-FR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930" w:type="dxa"/>
            <w:vMerge/>
            <w:shd w:val="clear" w:color="auto" w:fill="FFFFFF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  <w:textDirection w:val="btL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ind w:left="113" w:right="113"/>
              <w:jc w:val="left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  <w:textDirection w:val="btL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ind w:left="113" w:right="113"/>
              <w:jc w:val="left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  <w:textDirection w:val="btL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ind w:left="113" w:right="113"/>
              <w:jc w:val="left"/>
              <w:rPr>
                <w:rFonts w:cs="Arial"/>
                <w:sz w:val="14"/>
                <w:szCs w:val="14"/>
                <w:lang w:eastAsia="fr-FR"/>
              </w:rPr>
            </w:pPr>
          </w:p>
        </w:tc>
      </w:tr>
      <w:tr w:rsidR="00D56362" w:rsidRPr="00D56362" w:rsidTr="00E86917">
        <w:trPr>
          <w:trHeight w:val="297"/>
        </w:trPr>
        <w:tc>
          <w:tcPr>
            <w:tcW w:w="10212" w:type="dxa"/>
            <w:gridSpan w:val="10"/>
            <w:tcBorders>
              <w:bottom w:val="nil"/>
            </w:tcBorders>
            <w:shd w:val="pct5" w:color="auto" w:fill="auto"/>
            <w:vAlign w:val="center"/>
          </w:tcPr>
          <w:p w:rsidR="00D56362" w:rsidRPr="00D56362" w:rsidRDefault="00D56362" w:rsidP="00D56362">
            <w:pPr>
              <w:keepNext/>
              <w:tabs>
                <w:tab w:val="left" w:pos="284"/>
              </w:tabs>
              <w:spacing w:after="0"/>
              <w:jc w:val="center"/>
              <w:outlineLvl w:val="7"/>
              <w:rPr>
                <w:rFonts w:cs="Arial"/>
                <w:b/>
                <w:sz w:val="22"/>
                <w:szCs w:val="22"/>
                <w:lang w:eastAsia="fr-FR"/>
              </w:rPr>
            </w:pPr>
          </w:p>
        </w:tc>
      </w:tr>
      <w:tr w:rsidR="00D56362" w:rsidRPr="00D56362" w:rsidTr="00E86917">
        <w:trPr>
          <w:trHeight w:hRule="exact" w:val="340"/>
        </w:trPr>
        <w:tc>
          <w:tcPr>
            <w:tcW w:w="5293" w:type="dxa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eastAsia="fr-FR"/>
              </w:rPr>
            </w:pPr>
            <w:r w:rsidRPr="00D5636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Aider à la réception des produits</w:t>
            </w:r>
          </w:p>
        </w:tc>
        <w:tc>
          <w:tcPr>
            <w:tcW w:w="846" w:type="dxa"/>
            <w:shd w:val="clear" w:color="auto" w:fill="B2A1C7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56"/>
        </w:trPr>
        <w:tc>
          <w:tcPr>
            <w:tcW w:w="5293" w:type="dxa"/>
            <w:vMerge w:val="restart"/>
            <w:vAlign w:val="center"/>
          </w:tcPr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Contrôles quantitatifs</w:t>
            </w:r>
          </w:p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 w:cs="Arial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Contrôles qualitatifs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D56362" w:rsidRPr="00D56362" w:rsidRDefault="004F366E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367" o:spid="_x0000_s1342" style="position:absolute;margin-left:11.5pt;margin-top:1.15pt;width:113.2pt;height:53.75pt;z-index:251630592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">
                  <v:line id="Line 368" o:spid="_x0000_s1349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B8VMUAAADdAAAADwAAAGRycy9kb3ducmV2LnhtbERPTWvCQBC9F/wPywi91U0tpJK6iiiC&#10;eijVFtrjmJ0mqdnZsLsm6b93BcHbPN7nTOe9qUVLzleWFTyPEhDEudUVFwq+PtdPExA+IGusLZOC&#10;f/Iwnw0epphp2/Ge2kMoRAxhn6GCMoQmk9LnJRn0I9sQR+7XOoMhQldI7bCL4aaW4yRJpcGKY0OJ&#10;DS1Lyk+Hs1Hw/vKRtovtbtN/b9Njvtoff/46p9TjsF+8gQjUh7v45t7oOH88eYXrN/EEOb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B8VMUAAADdAAAADwAAAAAAAAAA&#10;AAAAAAChAgAAZHJzL2Rvd25yZXYueG1sUEsFBgAAAAAEAAQA+QAAAJMDAAAAAA==&#10;"/>
                  <v:line id="Line 369" o:spid="_x0000_s1348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/oJsgAAADdAAAADwAAAGRycy9kb3ducmV2LnhtbESPQUvDQBCF70L/wzIFb3bTCqGk3ZZi&#10;EVoPYqtgj9PsmESzs2F3TeK/dw6Ctxnem/e+WW9H16qeQmw8G5jPMlDEpbcNVwbeXh/vlqBiQrbY&#10;eiYDPxRhu5ncrLGwfuAT9edUKQnhWKCBOqWu0DqWNTmMM98Ri/bhg8Mka6i0DThIuGv1Isty7bBh&#10;aaixo4eayq/ztzPwfP+S97vj02F8P+bXcn+6Xj6HYMztdNytQCUa07/57/pgBX+xFFz5Rk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c/oJsgAAADdAAAADwAAAAAA&#10;AAAAAAAAAAChAgAAZHJzL2Rvd25yZXYueG1sUEsFBgAAAAAEAAQA+QAAAJYDAAAAAA==&#10;"/>
                  <v:line id="Line 370" o:spid="_x0000_s1347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NNvcUAAADdAAAADwAAAGRycy9kb3ducmV2LnhtbERPTWvCQBC9F/wPywi91Y0WgqauIkpB&#10;eyhVC+1xzI5JNDsbdrdJ+u+7BcHbPN7nzJe9qUVLzleWFYxHCQji3OqKCwWfx9enKQgfkDXWlknB&#10;L3lYLgYPc8y07XhP7SEUIoawz1BBGUKTSenzkgz6kW2II3e2zmCI0BVSO+xiuKnlJElSabDi2FBi&#10;Q+uS8uvhxyh4f/5I29Xubdt/7dJTvtmfvi+dU+px2K9eQATqw118c291nD+ZzuD/m3iC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NNvcUAAADdAAAADwAAAAAAAAAA&#10;AAAAAAChAgAAZHJzL2Rvd25yZXYueG1sUEsFBgAAAAAEAAQA+QAAAJMDAAAAAA==&#10;"/>
                  <v:group id="Group 371" o:spid="_x0000_s1343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  <v:line id="Line 372" o:spid="_x0000_s1346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BCcsMAAADdAAAADwAAAGRycy9kb3ducmV2LnhtbERPTWvCQBC9F/oflin0VjfxUE3qKqVB&#10;6KEKaul5mh2zwexsyK5x+++7guBtHu9zFqtoOzHS4FvHCvJJBoK4drrlRsH3Yf0yB+EDssbOMSn4&#10;Iw+r5ePDAkvtLryjcR8akULYl6jAhNCXUvrakEU/cT1x4o5usBgSHBqpB7ykcNvJaZa9SostpwaD&#10;PX0Yqk/7s1UwM9VOzmT1ddhWY5sXcRN/fgulnp/i+xuIQDHcxTf3p07zp0UO12/SC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gQnLDAAAA3QAAAA8AAAAAAAAAAAAA&#10;AAAAoQIAAGRycy9kb3ducmV2LnhtbFBLBQYAAAAABAAEAPkAAACRAwAAAAA=&#10;">
                      <v:stroke endarrow="block"/>
                    </v:line>
                    <v:line id="Line 373" o:spid="_x0000_s1345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LcBcQAAADdAAAADwAAAGRycy9kb3ducmV2LnhtbERPyWrDMBC9B/oPYgq5JXJ8aGo3Sig1&#10;hR7SQhZynloTy8QaGUt1lL+PCoXe5vHWWW2i7cRIg28dK1jMMxDEtdMtNwqOh/fZMwgfkDV2jknB&#10;jTxs1g+TFZbaXXlH4z40IoWwL1GBCaEvpfS1IYt+7nrixJ3dYDEkODRSD3hN4baTeZY9SYstpwaD&#10;Pb0Zqi/7H6tgaaqdXMpqe/iqxnZRxM94+i6Umj7G1xcQgWL4F/+5P3Sanxc5/H6TTp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ctwFxAAAAN0AAAAPAAAAAAAAAAAA&#10;AAAAAKECAABkcnMvZG93bnJldi54bWxQSwUGAAAAAAQABAD5AAAAkgMAAAAA&#10;">
                      <v:stroke endarrow="block"/>
                    </v:line>
                    <v:line id="Line 374" o:spid="_x0000_s1344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55nsMAAADdAAAADwAAAGRycy9kb3ducmV2LnhtbERP32vCMBB+F/Y/hBvsTVMV5lqNMlaE&#10;PehAHXu+NWdT1lxKk9X43y/CwLf7+H7eahNtKwbqfeNYwXSSgSCunG64VvB52o5fQPiArLF1TAqu&#10;5GGzfhitsNDuwgcajqEWKYR9gQpMCF0hpa8MWfQT1xEn7ux6iyHBvpa6x0sKt62cZdmztNhwajDY&#10;0Zuh6uf4axUsTHmQC1nuTh/l0EzzuI9f37lST4/xdQkiUAx38b/7Xaf5s3wO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+eZ7DAAAA3QAAAA8AAAAAAAAAAAAA&#10;AAAAoQIAAGRycy9kb3ducmV2LnhtbFBLBQYAAAAABAAEAPkAAACRAwAAAAA=&#10;">
                      <v:stroke endarrow="block"/>
                    </v:line>
                  </v:group>
                </v:group>
              </w:pict>
            </w: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27"/>
        </w:trPr>
        <w:tc>
          <w:tcPr>
            <w:tcW w:w="5293" w:type="dxa"/>
            <w:vMerge/>
            <w:vAlign w:val="center"/>
          </w:tcPr>
          <w:p w:rsidR="00D56362" w:rsidRPr="00D56362" w:rsidRDefault="00D56362" w:rsidP="00D56362">
            <w:pPr>
              <w:spacing w:after="0"/>
              <w:jc w:val="left"/>
              <w:rPr>
                <w:rFonts w:ascii="Calibri" w:hAnsi="Calibri"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13"/>
        </w:trPr>
        <w:tc>
          <w:tcPr>
            <w:tcW w:w="5293" w:type="dxa"/>
            <w:vMerge/>
            <w:vAlign w:val="center"/>
          </w:tcPr>
          <w:p w:rsidR="00D56362" w:rsidRPr="00D56362" w:rsidRDefault="00D56362" w:rsidP="00D56362">
            <w:pPr>
              <w:spacing w:after="0"/>
              <w:jc w:val="left"/>
              <w:rPr>
                <w:rFonts w:ascii="Calibri" w:hAnsi="Calibri"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trHeight w:hRule="exact" w:val="284"/>
        </w:trPr>
        <w:tc>
          <w:tcPr>
            <w:tcW w:w="5293" w:type="dxa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eastAsia="fr-FR"/>
              </w:rPr>
            </w:pPr>
            <w:r w:rsidRPr="00D5636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Acheminer les produits vers la surface de vente</w:t>
            </w:r>
          </w:p>
        </w:tc>
        <w:tc>
          <w:tcPr>
            <w:tcW w:w="846" w:type="dxa"/>
            <w:shd w:val="clear" w:color="auto" w:fill="B2A1C7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4"/>
                <w:lang w:eastAsia="fr-FR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  <w:sz w:val="24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394"/>
        </w:trPr>
        <w:tc>
          <w:tcPr>
            <w:tcW w:w="5293" w:type="dxa"/>
            <w:vMerge w:val="restart"/>
            <w:vAlign w:val="center"/>
          </w:tcPr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Détermination des quantités de produits à mettre en rayon</w:t>
            </w:r>
          </w:p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 w:cs="Arial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Mise en place des protections antivols et approvisionnement du rayon/linéaire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D56362" w:rsidRPr="00D56362" w:rsidRDefault="004F366E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375" o:spid="_x0000_s1334" style="position:absolute;margin-left:11.65pt;margin-top:1.95pt;width:113.2pt;height:53.75pt;z-index:251631616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">
                  <v:line id="Line 376" o:spid="_x0000_s1341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Y9msYAAADdAAAADwAAAGRycy9kb3ducmV2LnhtbERPTWvCQBC9F/wPyxR6q5taSGt0FbEU&#10;tIeiVtDjmB2TaHY27G6T9N93CwVv83ifM533phYtOV9ZVvA0TEAQ51ZXXCjYf70/voLwAVljbZkU&#10;/JCH+WxwN8VM24631O5CIWII+wwVlCE0mZQ+L8mgH9qGOHJn6wyGCF0htcMuhptajpIklQYrjg0l&#10;NrQsKb/uvo2Cz+dN2i7WH6v+sE5P+dv2dLx0TqmH+34xARGoDzfxv3ul4/zRyxj+vokny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9WPZrGAAAA3QAAAA8AAAAAAAAA&#10;AAAAAAAAoQIAAGRycy9kb3ducmV2LnhtbFBLBQYAAAAABAAEAPkAAACUAwAAAAA=&#10;"/>
                  <v:line id="Line 377" o:spid="_x0000_s1340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nkIMgAAADdAAAADwAAAGRycy9kb3ducmV2LnhtbESPQUvDQBCF70L/wzIFb3bTCqGk3ZZi&#10;EVoPYqtgj9PsmESzs2F3TeK/dw6Ctxnem/e+WW9H16qeQmw8G5jPMlDEpbcNVwbeXh/vlqBiQrbY&#10;eiYDPxRhu5ncrLGwfuAT9edUKQnhWKCBOqWu0DqWNTmMM98Ri/bhg8Mka6i0DThIuGv1Isty7bBh&#10;aaixo4eayq/ztzPwfP+S97vj02F8P+bXcn+6Xj6HYMztdNytQCUa07/57/pgBX+xFH75Rk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7nkIMgAAADdAAAADwAAAAAA&#10;AAAAAAAAAAChAgAAZHJzL2Rvd25yZXYueG1sUEsFBgAAAAAEAAQA+QAAAJYDAAAAAA==&#10;"/>
                  <v:line id="Line 378" o:spid="_x0000_s1339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VBu8UAAADdAAAADwAAAGRycy9kb3ducmV2LnhtbERPTWvCQBC9F/wPywi9NRstBImuIhVB&#10;eyhVC/U4ZsckNjsbdrdJ+u+7hYK3ebzPWawG04iOnK8tK5gkKQjiwuqaSwUfp+3TDIQPyBoby6Tg&#10;hzyslqOHBeba9nyg7hhKEUPY56igCqHNpfRFRQZ9YlviyF2tMxgidKXUDvsYbho5TdNMGqw5NlTY&#10;0ktFxdfx2yh4e37PuvX+dTd87rNLsTlczrfeKfU4HtZzEIGGcBf/u3c6zp/OJvD3TTx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VBu8UAAADdAAAADwAAAAAAAAAA&#10;AAAAAAChAgAAZHJzL2Rvd25yZXYueG1sUEsFBgAAAAAEAAQA+QAAAJMDAAAAAA==&#10;"/>
                  <v:group id="Group 379" o:spid="_x0000_s1335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M/NMMAAADdAAAADwAAAGRycy9kb3ducmV2LnhtbERPTYvCMBC9L/gfwgje&#10;1rSVXaQaRUTFgyysCuJtaMa22ExKE9v67zcLgrd5vM+ZL3tTiZYaV1pWEI8jEMSZ1SXnCs6n7ecU&#10;hPPIGivLpOBJDpaLwcccU207/qX26HMRQtilqKDwvk6ldFlBBt3Y1sSBu9nGoA+wyaVusAvhppJJ&#10;FH1LgyWHhgJrWheU3Y8Po2DXYbeaxJv2cL+tn9fT18/lEJNSo2G/moHw1Pu3+OXe6zA/m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Ez80wwAAAN0AAAAP&#10;AAAAAAAAAAAAAAAAAKoCAABkcnMvZG93bnJldi54bWxQSwUGAAAAAAQABAD6AAAAmgMAAAAA&#10;">
                    <v:line id="Line 380" o:spid="_x0000_s1338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fvQ8MAAADdAAAADwAAAGRycy9kb3ducmV2LnhtbERPS2sCMRC+F/ofwhS81awKPlajlC6C&#10;B1tQi+dxM26WbibLJl3jvzeFQm/z8T1ntYm2ET11vnasYDTMQBCXTtdcKfg6bV/nIHxA1tg4JgV3&#10;8rBZPz+tMNfuxgfqj6ESKYR9jgpMCG0upS8NWfRD1xIn7uo6iyHBrpK6w1sKt40cZ9lUWqw5NRhs&#10;6d1Q+X38sQpmpjjImSz2p8+ir0eL+BHPl4VSg5f4tgQRKIZ/8Z97p9P88XwCv9+kE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n70PDAAAA3QAAAA8AAAAAAAAAAAAA&#10;AAAAoQIAAGRycy9kb3ducmV2LnhtbFBLBQYAAAAABAAEAPkAAACRAwAAAAA=&#10;">
                      <v:stroke endarrow="block"/>
                    </v:line>
                    <v:line id="Line 381" o:spid="_x0000_s1337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3N8MAAADdAAAADwAAAGRycy9kb3ducmV2LnhtbERPS2sCMRC+F/ofwhS81awiPlajlC6C&#10;B1tQi+dxM26WbibLJl3jvzeFQm/z8T1ntYm2ET11vnasYDTMQBCXTtdcKfg6bV/nIHxA1tg4JgV3&#10;8rBZPz+tMNfuxgfqj6ESKYR9jgpMCG0upS8NWfRD1xIn7uo6iyHBrpK6w1sKt40cZ9lUWqw5NRhs&#10;6d1Q+X38sQpmpjjImSz2p8+ir0eL+BHPl4VSg5f4tgQRKIZ/8Z97p9P88XwCv9+kE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OdzfDAAAA3QAAAA8AAAAAAAAAAAAA&#10;AAAAoQIAAGRycy9kb3ducmV2LnhtbFBLBQYAAAAABAAEAPkAAACRAwAAAAA=&#10;">
                      <v:stroke endarrow="block"/>
                    </v:line>
                    <v:line id="Line 382" o:spid="_x0000_s1336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SrMMAAADdAAAADwAAAGRycy9kb3ducmV2LnhtbERPS2sCMRC+F/ofwhS81ayCr9UopYvg&#10;wRbU4nncjJulm8mySdf4702h0Nt8fM9ZbaJtRE+drx0rGA0zEMSl0zVXCr5O29c5CB+QNTaOScGd&#10;PGzWz08rzLW78YH6Y6hECmGfowITQptL6UtDFv3QtcSJu7rOYkiwq6Tu8JbCbSPHWTaVFmtODQZb&#10;ejdUfh9/rIKZKQ5yJov96bPo69EifsTzZaHU4CW+LUEEiuFf/Ofe6TR/PJ/A7zfpB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C0qzDAAAA3QAAAA8AAAAAAAAAAAAA&#10;AAAAoQIAAGRycy9kb3ducmV2LnhtbFBLBQYAAAAABAAEAPkAAACRAwAAAAA=&#10;">
                      <v:stroke endarrow="block"/>
                    </v:line>
                  </v:group>
                </v:group>
              </w:pict>
            </w: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16"/>
        </w:trPr>
        <w:tc>
          <w:tcPr>
            <w:tcW w:w="5293" w:type="dxa"/>
            <w:vMerge/>
            <w:vAlign w:val="center"/>
          </w:tcPr>
          <w:p w:rsidR="00D56362" w:rsidRPr="00D56362" w:rsidRDefault="00D56362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ascii="Calibri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23"/>
        </w:trPr>
        <w:tc>
          <w:tcPr>
            <w:tcW w:w="5293" w:type="dxa"/>
            <w:vMerge/>
            <w:vAlign w:val="center"/>
          </w:tcPr>
          <w:p w:rsidR="00D56362" w:rsidRPr="00D56362" w:rsidRDefault="00D56362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ascii="Calibri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trHeight w:hRule="exact" w:val="284"/>
        </w:trPr>
        <w:tc>
          <w:tcPr>
            <w:tcW w:w="5293" w:type="dxa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eastAsia="fr-FR"/>
              </w:rPr>
            </w:pPr>
            <w:r w:rsidRPr="00D5636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Stocker les produits selon leur spécificité</w:t>
            </w:r>
          </w:p>
        </w:tc>
        <w:tc>
          <w:tcPr>
            <w:tcW w:w="846" w:type="dxa"/>
            <w:shd w:val="clear" w:color="auto" w:fill="B2A1C7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75"/>
        </w:trPr>
        <w:tc>
          <w:tcPr>
            <w:tcW w:w="5293" w:type="dxa"/>
            <w:vMerge w:val="restart"/>
            <w:vAlign w:val="center"/>
          </w:tcPr>
          <w:p w:rsidR="00D56362" w:rsidRPr="00D56362" w:rsidRDefault="00D56362" w:rsidP="00DF3DD2">
            <w:pPr>
              <w:numPr>
                <w:ilvl w:val="0"/>
                <w:numId w:val="12"/>
              </w:numPr>
              <w:spacing w:before="120" w:after="0"/>
              <w:ind w:left="259" w:hanging="259"/>
              <w:jc w:val="left"/>
              <w:rPr>
                <w:rFonts w:ascii="Calibri" w:hAnsi="Calibri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Etiquetage et marquage des produits</w:t>
            </w:r>
          </w:p>
          <w:p w:rsidR="00D56362" w:rsidRPr="00D56362" w:rsidRDefault="00D56362" w:rsidP="00DF3DD2">
            <w:pPr>
              <w:numPr>
                <w:ilvl w:val="0"/>
                <w:numId w:val="12"/>
              </w:numPr>
              <w:spacing w:before="120" w:after="0"/>
              <w:ind w:left="259" w:hanging="259"/>
              <w:jc w:val="left"/>
              <w:rPr>
                <w:rFonts w:ascii="Calibri" w:hAnsi="Calibri" w:cs="Arial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Rangement des produits et surveillance du stockage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D56362" w:rsidRPr="00D56362" w:rsidRDefault="004F366E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383" o:spid="_x0000_s1326" style="position:absolute;margin-left:10.85pt;margin-top:1.3pt;width:113.2pt;height:53.75pt;z-index:251632640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">
                  <v:line id="Line 384" o:spid="_x0000_s1333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AxnM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H/6NIH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AxnMUAAADdAAAADwAAAAAAAAAA&#10;AAAAAAChAgAAZHJzL2Rvd25yZXYueG1sUEsFBgAAAAAEAAQA+QAAAJMDAAAAAA==&#10;"/>
                  <v:line id="Line 385" o:spid="_x0000_s1332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Kv68UAAADdAAAADwAAAGRycy9kb3ducmV2LnhtbERPTWvCQBC9F/wPywi91Y0ppJK6ilgK&#10;2kOptqDHMTtNotnZsLtN0n/fLQje5vE+Z74cTCM6cr62rGA6SUAQF1bXXCr4+nx9mIHwAVljY5kU&#10;/JKH5WJ0N8dc25531O1DKWII+xwVVCG0uZS+qMign9iWOHLf1hkMEbpSaod9DDeNTJMkkwZrjg0V&#10;trSuqLjsf4yC98ePrFtt3zbDYZudipfd6XjunVL342H1DCLQEG7iq3uj4/z0KYX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Kv68UAAADdAAAADwAAAAAAAAAA&#10;AAAAAAChAgAAZHJzL2Rvd25yZXYueG1sUEsFBgAAAAAEAAQA+QAAAJMDAAAAAA==&#10;"/>
                  <v:line id="Line 386" o:spid="_x0000_s1331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4KcMUAAADdAAAADwAAAGRycy9kb3ducmV2LnhtbERPTWvCQBC9C/0PyxR6000VUkldRVoK&#10;6kGqFtrjmB2T2Oxs2F2T+O+7BcHbPN7nzBa9qUVLzleWFTyPEhDEudUVFwq+Dh/DKQgfkDXWlknB&#10;lTws5g+DGWbadryjdh8KEUPYZ6igDKHJpPR5SQb9yDbEkTtZZzBE6AqpHXYx3NRynCSpNFhxbCix&#10;obeS8t/9xSjYTj7TdrnerPrvdXrM33fHn3PnlHp67JevIAL14S6+uVc6zh+/TOD/m3iC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4KcMUAAADdAAAADwAAAAAAAAAA&#10;AAAAAAChAgAAZHJzL2Rvd25yZXYueG1sUEsFBgAAAAAEAAQA+QAAAJMDAAAAAA==&#10;"/>
                  <v:group id="Group 387" o:spid="_x0000_s1327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Ny/M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4sp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WNy/MQAAADdAAAA&#10;DwAAAAAAAAAAAAAAAACqAgAAZHJzL2Rvd25yZXYueG1sUEsFBgAAAAAEAAQA+gAAAJsDAAAAAA==&#10;">
                    <v:line id="Line 388" o:spid="_x0000_s1330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eii8MAAADdAAAADwAAAGRycy9kb3ducmV2LnhtbERP32vCMBB+H+x/CDfY20wVXGc1yrAI&#10;e9CBOvZ8a86mrLmUJtb43y/CwLf7+H7eYhVtKwbqfeNYwXiUgSCunG64VvB13Ly8gfABWWPrmBRc&#10;ycNq+fiwwEK7C+9pOIRapBD2BSowIXSFlL4yZNGPXEecuJPrLYYE+1rqHi8p3LZykmWv0mLDqcFg&#10;R2tD1e/hbBXkptzLXJbb42c5NONZ3MXvn5lSz0/xfQ4iUAx38b/7Q6f5k3wKt2/SC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XoovDAAAA3QAAAA8AAAAAAAAAAAAA&#10;AAAAoQIAAGRycy9kb3ducmV2LnhtbFBLBQYAAAAABAAEAPkAAACRAwAAAAA=&#10;">
                      <v:stroke endarrow="block"/>
                    </v:line>
                    <v:line id="Line 389" o:spid="_x0000_s1329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U8/MMAAADdAAAADwAAAGRycy9kb3ducmV2LnhtbERPS2sCMRC+C/0PYQreNKsHt65GKV0K&#10;PVjBB57HzbhZupksm3RN/31TEHqbj+856220rRio941jBbNpBoK4crrhWsH59D55AeEDssbWMSn4&#10;IQ/bzdNojYV2dz7QcAy1SCHsC1RgQugKKX1lyKKfuo44cTfXWwwJ9rXUPd5TuG3lPMsW0mLDqcFg&#10;R2+Gqq/jt1WQm/Igc1nuTvtyaGbL+Bkv16VS4+f4ugIRKIZ/8cP9odP8eb6Av2/SC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FPPzDAAAA3QAAAA8AAAAAAAAAAAAA&#10;AAAAoQIAAGRycy9kb3ducmV2LnhtbFBLBQYAAAAABAAEAPkAAACRAwAAAAA=&#10;">
                      <v:stroke endarrow="block"/>
                    </v:line>
                    <v:line id="Line 390" o:spid="_x0000_s1328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mZZ8MAAADdAAAADwAAAGRycy9kb3ducmV2LnhtbERPTWsCMRC9F/wPYQRvNasHt65GEZeC&#10;B1tQS8/jZtwsbibLJl3Tf98UCr3N433OehttKwbqfeNYwWyagSCunG64VvBxeX1+AeEDssbWMSn4&#10;Jg/bzehpjYV2Dz7RcA61SCHsC1RgQugKKX1lyKKfuo44cTfXWwwJ9rXUPT5SuG3lPMsW0mLDqcFg&#10;R3tD1f38ZRXkpjzJXJbHy3s5NLNlfIuf16VSk3HcrUAEiuFf/Oc+6DR/nufw+006QW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JmWfDAAAA3QAAAA8AAAAAAAAAAAAA&#10;AAAAoQIAAGRycy9kb3ducmV2LnhtbFBLBQYAAAAABAAEAPkAAACRAwAAAAA=&#10;">
                      <v:stroke endarrow="block"/>
                    </v:line>
                  </v:group>
                </v:group>
              </w:pict>
            </w: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75"/>
        </w:trPr>
        <w:tc>
          <w:tcPr>
            <w:tcW w:w="5293" w:type="dxa"/>
            <w:vMerge/>
            <w:vAlign w:val="center"/>
          </w:tcPr>
          <w:p w:rsidR="00D56362" w:rsidRPr="00D56362" w:rsidRDefault="00D56362" w:rsidP="00DF3DD2">
            <w:pPr>
              <w:numPr>
                <w:ilvl w:val="0"/>
                <w:numId w:val="12"/>
              </w:numPr>
              <w:spacing w:before="120" w:after="0"/>
              <w:jc w:val="left"/>
              <w:rPr>
                <w:rFonts w:ascii="Calibri" w:hAnsi="Calibri"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75"/>
        </w:trPr>
        <w:tc>
          <w:tcPr>
            <w:tcW w:w="5293" w:type="dxa"/>
            <w:vMerge/>
            <w:vAlign w:val="center"/>
          </w:tcPr>
          <w:p w:rsidR="00D56362" w:rsidRPr="00D56362" w:rsidRDefault="00D56362" w:rsidP="00DF3DD2">
            <w:pPr>
              <w:numPr>
                <w:ilvl w:val="0"/>
                <w:numId w:val="12"/>
              </w:numPr>
              <w:spacing w:before="120" w:after="0"/>
              <w:jc w:val="left"/>
              <w:rPr>
                <w:rFonts w:ascii="Calibri" w:hAnsi="Calibri"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trHeight w:hRule="exact" w:val="284"/>
        </w:trPr>
        <w:tc>
          <w:tcPr>
            <w:tcW w:w="5293" w:type="dxa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eastAsia="fr-FR"/>
              </w:rPr>
            </w:pPr>
            <w:r w:rsidRPr="00D5636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Maintenir la surface du stockage dans un état correct</w:t>
            </w:r>
          </w:p>
        </w:tc>
        <w:tc>
          <w:tcPr>
            <w:tcW w:w="846" w:type="dxa"/>
            <w:shd w:val="clear" w:color="auto" w:fill="B2A1C7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4"/>
                <w:lang w:eastAsia="fr-FR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4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394"/>
        </w:trPr>
        <w:tc>
          <w:tcPr>
            <w:tcW w:w="5293" w:type="dxa"/>
            <w:vMerge w:val="restart"/>
            <w:vAlign w:val="center"/>
          </w:tcPr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Regroupement et évacuation des supports et contenants</w:t>
            </w:r>
          </w:p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 w:cs="Arial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Nettoyage et entretien des équipements courants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D56362" w:rsidRPr="00D56362" w:rsidRDefault="004F366E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391" o:spid="_x0000_s1318" style="position:absolute;margin-left:14.9pt;margin-top:3.15pt;width:113.2pt;height:42.9pt;z-index:251633664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">
                  <v:line id="Line 392" o:spid="_x0000_s1325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ecrcQAAADd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/TGdy/iSf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Z5ytxAAAAN0AAAAPAAAAAAAAAAAA&#10;AAAAAKECAABkcnMvZG93bnJldi54bWxQSwUGAAAAAAQABAD5AAAAkgMAAAAA&#10;"/>
                  <v:line id="Line 393" o:spid="_x0000_s1324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4E2cUAAADdAAAADwAAAGRycy9kb3ducmV2LnhtbERPTWvCQBC9F/wPywje6qZaQomuIpaC&#10;eijVFvQ4ZsckNTsbdtck/ffdgtDbPN7nzJe9qUVLzleWFTyNExDEudUVFwq+Pt8eX0D4gKyxtkwK&#10;fsjDcjF4mGOmbcd7ag+hEDGEfYYKyhCaTEqfl2TQj21DHLmLdQZDhK6Q2mEXw00tJ0mSSoMVx4YS&#10;G1qXlF8PN6PgffqRtqvtbtMft+k5f92fT9+dU2o07FczEIH68C++uzc6zp+k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4E2cUAAADdAAAADwAAAAAAAAAA&#10;AAAAAAChAgAAZHJzL2Rvd25yZXYueG1sUEsFBgAAAAAEAAQA+QAAAJMDAAAAAA==&#10;"/>
                  <v:line id="Line 394" o:spid="_x0000_s1323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KhQsUAAADdAAAADwAAAGRycy9kb3ducmV2LnhtbERPTWvCQBC9F/wPywje6qZKQ4muIpaC&#10;eijVFvQ4ZsckNTsbdtck/ffdgtDbPN7nzJe9qUVLzleWFTyNExDEudUVFwq+Pt8eX0D4gKyxtkwK&#10;fsjDcjF4mGOmbcd7ag+hEDGEfYYKyhCaTEqfl2TQj21DHLmLdQZDhK6Q2mEXw00tJ0mSSoMVx4YS&#10;G1qXlF8PN6PgffqRtqvtbtMft+k5f92fT9+dU2o07FczEIH68C++uzc6zp+k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KhQsUAAADdAAAADwAAAAAAAAAA&#10;AAAAAAChAgAAZHJzL2Rvd25yZXYueG1sUEsFBgAAAAAEAAQA+QAAAJMDAAAAAA==&#10;"/>
                  <v:group id="Group 395" o:spid="_x0000_s1319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  <v:line id="Line 396" o:spid="_x0000_s1322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APusMAAADdAAAADwAAAGRycy9kb3ducmV2LnhtbERPS2sCMRC+C/0PYQreNKsHt65GKV0K&#10;PVjBB57HzbhZupksm3RN/31TEHqbj+856220rRio941jBbNpBoK4crrhWsH59D55AeEDssbWMSn4&#10;IQ/bzdNojYV2dz7QcAy1SCHsC1RgQugKKX1lyKKfuo44cTfXWwwJ9rXUPd5TuG3lPMsW0mLDqcFg&#10;R2+Gqq/jt1WQm/Igc1nuTvtyaGbL+Bkv16VS4+f4ugIRKIZ/8cP9odP8+SKHv2/SC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QD7rDAAAA3QAAAA8AAAAAAAAAAAAA&#10;AAAAoQIAAGRycy9kb3ducmV2LnhtbFBLBQYAAAAABAAEAPkAAACRAwAAAAA=&#10;">
                      <v:stroke endarrow="block"/>
                    </v:line>
                    <v:line id="Line 397" o:spid="_x0000_s1321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+byMYAAADdAAAADwAAAGRycy9kb3ducmV2LnhtbESPQW/CMAyF75P4D5EncRspHGB0BDRR&#10;TeKwTQKmnb3GNBWNUzVZyf79fJi0m633/N7nzS77To00xDawgfmsAEVcB9tyY+Dj/PLwCComZItd&#10;YDLwQxF228ndBksbbnyk8ZQaJSEcSzTgUupLrWPtyGOchZ5YtEsYPCZZh0bbAW8S7ju9KIql9tiy&#10;NDjsae+ovp6+vYGVq456pavX83s1tvN1fsufX2tjpvf5+QlUopz+zX/XByv4i6Xgyjcygt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Pm8jGAAAA3QAAAA8AAAAAAAAA&#10;AAAAAAAAoQIAAGRycy9kb3ducmV2LnhtbFBLBQYAAAAABAAEAPkAAACUAwAAAAA=&#10;">
                      <v:stroke endarrow="block"/>
                    </v:line>
                    <v:line id="Line 398" o:spid="_x0000_s1320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M+U8MAAADdAAAADwAAAGRycy9kb3ducmV2LnhtbERPS2sCMRC+F/ofwhS81awetLsapXQp&#10;eNCCDzyPm3GzdDNZNnFN/30jFHqbj+85y3W0rRio941jBZNxBoK4crrhWsHp+Pn6BsIHZI2tY1Lw&#10;Qx7Wq+enJRba3XlPwyHUIoWwL1CBCaErpPSVIYt+7DrixF1dbzEk2NdS93hP4baV0yybSYsNpwaD&#10;HX0Yqr4PN6tgbsq9nMtye/wqh2aSx108X3KlRi/xfQEiUAz/4j/3Rqf501kOj2/S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DPlPDAAAA3QAAAA8AAAAAAAAAAAAA&#10;AAAAoQIAAGRycy9kb3ducmV2LnhtbFBLBQYAAAAABAAEAPkAAACRAwAAAAA=&#10;">
                      <v:stroke endarrow="block"/>
                    </v:line>
                  </v:group>
                </v:group>
              </w:pict>
            </w: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16"/>
        </w:trPr>
        <w:tc>
          <w:tcPr>
            <w:tcW w:w="5293" w:type="dxa"/>
            <w:vMerge/>
            <w:vAlign w:val="center"/>
          </w:tcPr>
          <w:p w:rsidR="00D56362" w:rsidRPr="00D56362" w:rsidRDefault="00D56362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ascii="Calibri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184"/>
        </w:trPr>
        <w:tc>
          <w:tcPr>
            <w:tcW w:w="5293" w:type="dxa"/>
            <w:vMerge/>
            <w:vAlign w:val="center"/>
          </w:tcPr>
          <w:p w:rsidR="00D56362" w:rsidRPr="00D56362" w:rsidRDefault="00D56362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ascii="Calibri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trHeight w:hRule="exact" w:val="284"/>
        </w:trPr>
        <w:tc>
          <w:tcPr>
            <w:tcW w:w="5293" w:type="dxa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eastAsia="fr-FR"/>
              </w:rPr>
            </w:pPr>
            <w:r w:rsidRPr="00D5636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Participation aux inventaires</w:t>
            </w:r>
          </w:p>
        </w:tc>
        <w:tc>
          <w:tcPr>
            <w:tcW w:w="846" w:type="dxa"/>
            <w:shd w:val="clear" w:color="auto" w:fill="B2A1C7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75"/>
        </w:trPr>
        <w:tc>
          <w:tcPr>
            <w:tcW w:w="5293" w:type="dxa"/>
            <w:vMerge w:val="restart"/>
            <w:vAlign w:val="center"/>
          </w:tcPr>
          <w:p w:rsidR="00D56362" w:rsidRPr="00D56362" w:rsidRDefault="00D56362" w:rsidP="00DF3DD2">
            <w:pPr>
              <w:numPr>
                <w:ilvl w:val="0"/>
                <w:numId w:val="12"/>
              </w:numPr>
              <w:spacing w:before="120" w:after="0"/>
              <w:ind w:left="259" w:hanging="259"/>
              <w:jc w:val="left"/>
              <w:rPr>
                <w:rFonts w:ascii="Calibri" w:hAnsi="Calibri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Rangement des produits avant inventaire et comptage</w:t>
            </w:r>
          </w:p>
          <w:p w:rsidR="00D56362" w:rsidRPr="00D56362" w:rsidRDefault="00D56362" w:rsidP="00DF3DD2">
            <w:pPr>
              <w:numPr>
                <w:ilvl w:val="0"/>
                <w:numId w:val="12"/>
              </w:numPr>
              <w:spacing w:before="120" w:after="0"/>
              <w:ind w:left="259" w:hanging="259"/>
              <w:jc w:val="left"/>
              <w:rPr>
                <w:rFonts w:ascii="Calibri" w:hAnsi="Calibri" w:cs="Arial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Mise à jour des documents d'inventaire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D56362" w:rsidRPr="00D56362" w:rsidRDefault="004F366E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399" o:spid="_x0000_s1310" style="position:absolute;margin-left:11.65pt;margin-top:1.1pt;width:113.2pt;height:53.75pt;z-index:251634688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">
                  <v:line id="Line 400" o:spid="_x0000_s1317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5r/8UAAADdAAAADwAAAGRycy9kb3ducmV2LnhtbERPS2vCQBC+F/oflhF6qxstBomuIi0F&#10;7UHqA/Q4ZqdJ2uxs2N0m6b/vCoK3+fieM1/2phYtOV9ZVjAaJiCIc6srLhQcD+/PUxA+IGusLZOC&#10;P/KwXDw+zDHTtuMdtftQiBjCPkMFZQhNJqXPSzLoh7YhjtyXdQZDhK6Q2mEXw00tx0mSSoMVx4YS&#10;G3otKf/Z/xoF25fPtF1tPtb9aZNe8rfd5fzdOaWeBv1qBiJQH+7im3ut4/zxZALXb+IJ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5r/8UAAADdAAAADwAAAAAAAAAA&#10;AAAAAAChAgAAZHJzL2Rvd25yZXYueG1sUEsFBgAAAAAEAAQA+QAAAJMDAAAAAA==&#10;"/>
                  <v:line id="Line 401" o:spid="_x0000_s1316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z1iMUAAADdAAAADwAAAGRycy9kb3ducmV2LnhtbERPTWvCQBC9F/wPywje6qZKQ4muIpaC&#10;eijVFvQ4ZsckNTsbdtck/ffdgtDbPN7nzJe9qUVLzleWFTyNExDEudUVFwq+Pt8eX0D4gKyxtkwK&#10;fsjDcjF4mGOmbcd7ag+hEDGEfYYKyhCaTEqfl2TQj21DHLmLdQZDhK6Q2mEXw00tJ0mSSoMVx4YS&#10;G1qXlF8PN6PgffqRtqvtbtMft+k5f92fT9+dU2o07FczEIH68C++uzc6zp88p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z1iMUAAADdAAAADwAAAAAAAAAA&#10;AAAAAAChAgAAZHJzL2Rvd25yZXYueG1sUEsFBgAAAAAEAAQA+QAAAJMDAAAAAA==&#10;"/>
                  <v:line id="Line 402" o:spid="_x0000_s1315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BQE8YAAADdAAAADwAAAGRycy9kb3ducmV2LnhtbERPTWvCQBC9F/wPyxR6q5tamkp0FWkp&#10;aA9FraDHMTsmsdnZsLtN0n/vCgVv83ifM533phYtOV9ZVvA0TEAQ51ZXXCjYfX88jkH4gKyxtkwK&#10;/sjDfDa4m2KmbccbarehEDGEfYYKyhCaTEqfl2TQD21DHLmTdQZDhK6Q2mEXw00tR0mSSoMVx4YS&#10;G3orKf/Z/hoFX8/rtF2sPpf9fpUe8/fN8XDunFIP9/1iAiJQH27if/dSx/mjl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wUBPGAAAA3QAAAA8AAAAAAAAA&#10;AAAAAAAAoQIAAGRycy9kb3ducmV2LnhtbFBLBQYAAAAABAAEAPkAAACUAwAAAAA=&#10;"/>
                  <v:group id="Group 403" o:spid="_x0000_s1311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5skm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mySZxgAAAN0A&#10;AAAPAAAAAAAAAAAAAAAAAKoCAABkcnMvZG93bnJldi54bWxQSwUGAAAAAAQABAD6AAAAnQMAAAAA&#10;">
                    <v:line id="Line 404" o:spid="_x0000_s1314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/07sMAAADdAAAADwAAAGRycy9kb3ducmV2LnhtbERP32vCMBB+F/Y/hBvsTVMF51qNMlaE&#10;PehAHXu+NWdT1lxKk9X43y/CwLf7+H7eahNtKwbqfeNYwXSSgSCunG64VvB52o5fQPiArLF1TAqu&#10;5GGzfhitsNDuwgcajqEWKYR9gQpMCF0hpa8MWfQT1xEn7ux6iyHBvpa6x0sKt62cZdmztNhwajDY&#10;0Zuh6uf4axUsTHmQC1nuTh/l0EzzuI9f37lST4/xdQkiUAx38b/7Xaf5s3kO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9O7DAAAA3QAAAA8AAAAAAAAAAAAA&#10;AAAAoQIAAGRycy9kb3ducmV2LnhtbFBLBQYAAAAABAAEAPkAAACRAwAAAAA=&#10;">
                      <v:stroke endarrow="block"/>
                    </v:line>
                    <v:line id="Line 405" o:spid="_x0000_s1313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mXzsYAAADdAAAADwAAAGRycy9kb3ducmV2LnhtbESPQW/CMAyF75P4D5EncRspHGB0BDRR&#10;TeKwTQKmnb3GNBWNUzVZyf79fJi0m633/N7nzS77To00xDawgfmsAEVcB9tyY+Dj/PLwCComZItd&#10;YDLwQxF228ndBksbbnyk8ZQaJSEcSzTgUupLrWPtyGOchZ5YtEsYPCZZh0bbAW8S7ju9KIql9tiy&#10;NDjsae+ovp6+vYGVq456pavX83s1tvN1fsufX2tjpvf5+QlUopz+zX/XByv4i6Xwyzcygt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5l87GAAAA3QAAAA8AAAAAAAAA&#10;AAAAAAAAoQIAAGRycy9kb3ducmV2LnhtbFBLBQYAAAAABAAEAPkAAACUAwAAAAA=&#10;">
                      <v:stroke endarrow="block"/>
                    </v:line>
                    <v:line id="Line 406" o:spid="_x0000_s1312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UyVcMAAADdAAAADwAAAGRycy9kb3ducmV2LnhtbERPS2sCMRC+F/wPYYTeanY9aF2NIl0K&#10;HmrBBz1PN+NmcTNZNnFN/30jFHqbj+85q020rRio941jBfkkA0FcOd1wreB8en95BeEDssbWMSn4&#10;IQ+b9ehphYV2dz7QcAy1SCHsC1RgQugKKX1lyKKfuI44cRfXWwwJ9rXUPd5TuG3lNMtm0mLDqcFg&#10;R2+GquvxZhXMTXmQc1l+nD7LockXcR+/vhdKPY/jdgkiUAz/4j/3Tqf501kOj2/SC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1MlXDAAAA3QAAAA8AAAAAAAAAAAAA&#10;AAAAoQIAAGRycy9kb3ducmV2LnhtbFBLBQYAAAAABAAEAPkAAACRAwAAAAA=&#10;">
                      <v:stroke endarrow="block"/>
                    </v:line>
                  </v:group>
                </v:group>
              </w:pict>
            </w: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75"/>
        </w:trPr>
        <w:tc>
          <w:tcPr>
            <w:tcW w:w="5293" w:type="dxa"/>
            <w:vMerge/>
            <w:vAlign w:val="center"/>
          </w:tcPr>
          <w:p w:rsidR="00D56362" w:rsidRPr="00D56362" w:rsidRDefault="00D56362" w:rsidP="00DF3DD2">
            <w:pPr>
              <w:numPr>
                <w:ilvl w:val="0"/>
                <w:numId w:val="12"/>
              </w:numPr>
              <w:spacing w:before="120" w:after="0"/>
              <w:jc w:val="left"/>
              <w:rPr>
                <w:rFonts w:ascii="Calibri" w:hAnsi="Calibri"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70"/>
        </w:trPr>
        <w:tc>
          <w:tcPr>
            <w:tcW w:w="5293" w:type="dxa"/>
            <w:vMerge/>
            <w:vAlign w:val="center"/>
          </w:tcPr>
          <w:p w:rsidR="00D56362" w:rsidRPr="00D56362" w:rsidRDefault="00D56362" w:rsidP="00DF3DD2">
            <w:pPr>
              <w:numPr>
                <w:ilvl w:val="0"/>
                <w:numId w:val="12"/>
              </w:numPr>
              <w:spacing w:before="120" w:after="0"/>
              <w:jc w:val="left"/>
              <w:rPr>
                <w:rFonts w:ascii="Calibri" w:hAnsi="Calibri"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trHeight w:hRule="exact" w:val="284"/>
        </w:trPr>
        <w:tc>
          <w:tcPr>
            <w:tcW w:w="5293" w:type="dxa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eastAsia="fr-FR"/>
              </w:rPr>
            </w:pPr>
            <w:r w:rsidRPr="00D5636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Approvisionner le rayon, le linéaire</w:t>
            </w:r>
          </w:p>
        </w:tc>
        <w:tc>
          <w:tcPr>
            <w:tcW w:w="846" w:type="dxa"/>
            <w:shd w:val="clear" w:color="auto" w:fill="B2A1C7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75"/>
        </w:trPr>
        <w:tc>
          <w:tcPr>
            <w:tcW w:w="5293" w:type="dxa"/>
            <w:vMerge w:val="restart"/>
            <w:vAlign w:val="center"/>
          </w:tcPr>
          <w:p w:rsidR="00D56362" w:rsidRPr="00D56362" w:rsidRDefault="00D56362" w:rsidP="00DF3DD2">
            <w:pPr>
              <w:numPr>
                <w:ilvl w:val="0"/>
                <w:numId w:val="12"/>
              </w:numPr>
              <w:spacing w:before="120" w:after="0"/>
              <w:ind w:left="259" w:hanging="259"/>
              <w:jc w:val="left"/>
              <w:rPr>
                <w:rFonts w:ascii="Calibri" w:hAnsi="Calibri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Décodage du plan du linéaire et de l'étiquette du produit</w:t>
            </w:r>
          </w:p>
          <w:p w:rsidR="00D56362" w:rsidRPr="00D56362" w:rsidRDefault="00D56362" w:rsidP="00DF3DD2">
            <w:pPr>
              <w:numPr>
                <w:ilvl w:val="0"/>
                <w:numId w:val="12"/>
              </w:numPr>
              <w:spacing w:before="120" w:after="0"/>
              <w:ind w:left="259" w:hanging="259"/>
              <w:jc w:val="left"/>
              <w:rPr>
                <w:rFonts w:ascii="Calibri" w:hAnsi="Calibri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Préparation (nettoyage du rayon, priorités de remplissage)</w:t>
            </w:r>
          </w:p>
          <w:p w:rsidR="00D56362" w:rsidRPr="00D56362" w:rsidRDefault="00D56362" w:rsidP="00DF3DD2">
            <w:pPr>
              <w:numPr>
                <w:ilvl w:val="0"/>
                <w:numId w:val="12"/>
              </w:numPr>
              <w:spacing w:before="120" w:after="0"/>
              <w:ind w:left="259" w:hanging="259"/>
              <w:jc w:val="left"/>
              <w:rPr>
                <w:rFonts w:ascii="Calibri" w:hAnsi="Calibri" w:cs="Arial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 xml:space="preserve">Rangement des produits en rayon </w:t>
            </w:r>
            <w:r w:rsidRPr="00651388">
              <w:rPr>
                <w:rFonts w:ascii="Calibri" w:hAnsi="Calibri"/>
                <w:sz w:val="18"/>
                <w:lang w:eastAsia="fr-FR"/>
              </w:rPr>
              <w:t>(décodage des étiquettes rayon)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D56362" w:rsidRPr="00D56362" w:rsidRDefault="004F366E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407" o:spid="_x0000_s1302" style="position:absolute;margin-left:11.65pt;margin-top:1.1pt;width:113.2pt;height:53.75pt;z-index:251635712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">
                  <v:line id="Line 408" o:spid="_x0000_s1309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nGzsYAAADdAAAADwAAAGRycy9kb3ducmV2LnhtbERPTWvCQBC9F/wPyxR6q5vakkp0FWkp&#10;aA9FraDHMTsmsdnZsLtN0n/vCgVv83ifM533phYtOV9ZVvA0TEAQ51ZXXCjYfX88jkH4gKyxtkwK&#10;/sjDfDa4m2KmbccbarehEDGEfYYKyhCaTEqfl2TQD21DHLmTdQZDhK6Q2mEXw00tR0mSSoMVx4YS&#10;G3orKf/Z/hoFX8/rtF2sPpf9fpUe8/fN8XDunFIP9/1iAiJQH27if/dSx/mjl1e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pxs7GAAAA3QAAAA8AAAAAAAAA&#10;AAAAAAAAoQIAAGRycy9kb3ducmV2LnhtbFBLBQYAAAAABAAEAPkAAACUAwAAAAA=&#10;"/>
                  <v:line id="Line 409" o:spid="_x0000_s1308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ZSvMgAAADdAAAADwAAAGRycy9kb3ducmV2LnhtbESPT0vDQBDF70K/wzIFb3ZjlSCx21IU&#10;ofUg9g+0x2l2TKLZ2bC7JvHbOwfB2wzvzXu/WaxG16qeQmw8G7idZaCIS28brgwcDy83D6BiQrbY&#10;eiYDPxRhtZxcLbCwfuAd9ftUKQnhWKCBOqWu0DqWNTmMM98Ri/bhg8Mka6i0DThIuGv1PMty7bBh&#10;aaixo6eayq/9tzPwdvee9+vt62Y8bfNL+by7nD+HYMz1dFw/gko0pn/z3/XGCv78Xn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nZSvMgAAADdAAAADwAAAAAA&#10;AAAAAAAAAAChAgAAZHJzL2Rvd25yZXYueG1sUEsFBgAAAAAEAAQA+QAAAJYDAAAAAA==&#10;"/>
                  <v:line id="Line 410" o:spid="_x0000_s1307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r3J8YAAADdAAAADwAAAGRycy9kb3ducmV2LnhtbERPTWvCQBC9F/wPyxR6q5vaEmp0FWkp&#10;aA9FraDHMTsmsdnZsLtN0n/vCgVv83ifM533phYtOV9ZVvA0TEAQ51ZXXCjYfX88voLwAVljbZkU&#10;/JGH+WxwN8VM24431G5DIWII+wwVlCE0mZQ+L8mgH9qGOHIn6wyGCF0htcMuhptajpIklQYrjg0l&#10;NvRWUv6z/TUKvp7XabtYfS77/So95u+b4+HcOaUe7vvFBESgPtzE/+6ljvNHL2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69yfGAAAA3QAAAA8AAAAAAAAA&#10;AAAAAAAAoQIAAGRycy9kb3ducmV2LnhtbFBLBQYAAAAABAAEAPkAAACUAwAAAAA=&#10;"/>
                  <v:group id="Group 411" o:spid="_x0000_s1303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  <v:line id="Line 412" o:spid="_x0000_s1306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n46MMAAADdAAAADwAAAGRycy9kb3ducmV2LnhtbERP32vCMBB+F/Y/hBvsTdMKzlmNMlaE&#10;PehAHXu+NWdT1lxKk9X43y/CwLf7+H7eahNtKwbqfeNYQT7JQBBXTjdcK/g8bccvIHxA1tg6JgVX&#10;8rBZP4xWWGh34QMNx1CLFMK+QAUmhK6Q0leGLPqJ64gTd3a9xZBgX0vd4yWF21ZOs+xZWmw4NRjs&#10;6M1Q9XP8tQrmpjzIuSx3p49yaPJF3Mev74VST4/xdQkiUAx38b/7Xaf501kO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Z+OjDAAAA3QAAAA8AAAAAAAAAAAAA&#10;AAAAoQIAAGRycy9kb3ducmV2LnhtbFBLBQYAAAAABAAEAPkAAACRAwAAAAA=&#10;">
                      <v:stroke endarrow="block"/>
                    </v:line>
                    <v:line id="Line 413" o:spid="_x0000_s1305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tmn8MAAADdAAAADwAAAGRycy9kb3ducmV2LnhtbERP32vCMBB+F/Y/hBvsTVMLzlmNMlaE&#10;PehAHXu+NWdT1lxKk9X43y/CwLf7+H7eahNtKwbqfeNYwXSSgSCunG64VvB52o5fQPiArLF1TAqu&#10;5GGzfhitsNDuwgcajqEWKYR9gQpMCF0hpa8MWfQT1xEn7ux6iyHBvpa6x0sKt63Ms+xZWmw4NRjs&#10;6M1Q9XP8tQrmpjzIuSx3p49yaKaLuI9f3wulnh7j6xJEoBju4n/3u07z81kO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LZp/DAAAA3QAAAA8AAAAAAAAAAAAA&#10;AAAAoQIAAGRycy9kb3ducmV2LnhtbFBLBQYAAAAABAAEAPkAAACRAwAAAAA=&#10;">
                      <v:stroke endarrow="block"/>
                    </v:line>
                    <v:line id="Line 414" o:spid="_x0000_s1304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fDBMQAAADdAAAADwAAAGRycy9kb3ducmV2LnhtbERPS2sCMRC+C/6HMIXeNKulPrZGkS6F&#10;Hqrgg56nm+lm6WaybNI1/feNIHibj+85q020jeip87VjBZNxBoK4dLrmSsH59DZagPABWWPjmBT8&#10;kYfNejhYYa7dhQ/UH0MlUgj7HBWYENpcSl8asujHriVO3LfrLIYEu0rqDi8p3DZymmUzabHm1GCw&#10;pVdD5c/x1yqYm+Ig57L4OO2Lvp4s4y5+fi2VenyI2xcQgWK4i2/ud53mT5+f4PpNOk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8MExAAAAN0AAAAPAAAAAAAAAAAA&#10;AAAAAKECAABkcnMvZG93bnJldi54bWxQSwUGAAAAAAQABAD5AAAAkgMAAAAA&#10;">
                      <v:stroke endarrow="block"/>
                    </v:line>
                  </v:group>
                </v:group>
              </w:pict>
            </w: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75"/>
        </w:trPr>
        <w:tc>
          <w:tcPr>
            <w:tcW w:w="5293" w:type="dxa"/>
            <w:vMerge/>
            <w:vAlign w:val="center"/>
          </w:tcPr>
          <w:p w:rsidR="00D56362" w:rsidRPr="00D56362" w:rsidRDefault="00D56362" w:rsidP="00DF3DD2">
            <w:pPr>
              <w:numPr>
                <w:ilvl w:val="0"/>
                <w:numId w:val="12"/>
              </w:numPr>
              <w:spacing w:before="120" w:after="0"/>
              <w:jc w:val="left"/>
              <w:rPr>
                <w:rFonts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75"/>
        </w:trPr>
        <w:tc>
          <w:tcPr>
            <w:tcW w:w="5293" w:type="dxa"/>
            <w:vMerge/>
            <w:vAlign w:val="center"/>
          </w:tcPr>
          <w:p w:rsidR="00D56362" w:rsidRPr="00D56362" w:rsidRDefault="00D56362" w:rsidP="00DF3DD2">
            <w:pPr>
              <w:numPr>
                <w:ilvl w:val="0"/>
                <w:numId w:val="12"/>
              </w:numPr>
              <w:spacing w:before="120" w:after="0"/>
              <w:jc w:val="left"/>
              <w:rPr>
                <w:rFonts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</w:tbl>
    <w:p w:rsidR="00A9091D" w:rsidRDefault="00A9091D" w:rsidP="00091969"/>
    <w:p w:rsidR="003A6393" w:rsidRDefault="00A9091D" w:rsidP="00A9091D">
      <w:r>
        <w:br w:type="page"/>
      </w:r>
    </w:p>
    <w:p w:rsidR="00F843F1" w:rsidRDefault="00F843F1" w:rsidP="00A9091D"/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/>
      </w:tblPr>
      <w:tblGrid>
        <w:gridCol w:w="5293"/>
        <w:gridCol w:w="846"/>
        <w:gridCol w:w="851"/>
        <w:gridCol w:w="930"/>
        <w:gridCol w:w="382"/>
        <w:gridCol w:w="382"/>
        <w:gridCol w:w="382"/>
        <w:gridCol w:w="382"/>
        <w:gridCol w:w="382"/>
        <w:gridCol w:w="382"/>
      </w:tblGrid>
      <w:tr w:rsidR="00D56362" w:rsidRPr="00D56362" w:rsidTr="00E86917">
        <w:trPr>
          <w:cantSplit/>
          <w:trHeight w:val="450"/>
        </w:trPr>
        <w:tc>
          <w:tcPr>
            <w:tcW w:w="529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86917" w:rsidRPr="00D56362" w:rsidRDefault="00E86917" w:rsidP="00E86917">
            <w:pPr>
              <w:tabs>
                <w:tab w:val="left" w:pos="284"/>
              </w:tabs>
              <w:spacing w:after="0"/>
              <w:jc w:val="left"/>
              <w:rPr>
                <w:rFonts w:cs="Arial"/>
                <w:szCs w:val="20"/>
                <w:lang w:eastAsia="fr-FR"/>
              </w:rPr>
            </w:pPr>
          </w:p>
          <w:p w:rsidR="00D56362" w:rsidRPr="00D56362" w:rsidRDefault="00D56362" w:rsidP="00D56362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szCs w:val="20"/>
                <w:lang w:eastAsia="fr-FR"/>
              </w:rPr>
            </w:pPr>
          </w:p>
          <w:p w:rsidR="00D56362" w:rsidRPr="00D56362" w:rsidRDefault="00D56362" w:rsidP="00D56362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szCs w:val="20"/>
                <w:lang w:eastAsia="fr-FR"/>
              </w:rPr>
            </w:pPr>
          </w:p>
          <w:p w:rsidR="00D56362" w:rsidRPr="00D56362" w:rsidRDefault="00D56362" w:rsidP="00D56362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szCs w:val="20"/>
                <w:lang w:eastAsia="fr-FR"/>
              </w:rPr>
            </w:pPr>
          </w:p>
          <w:p w:rsidR="00D56362" w:rsidRPr="00D56362" w:rsidRDefault="00D56362" w:rsidP="00D56362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szCs w:val="20"/>
                <w:lang w:eastAsia="fr-FR"/>
              </w:rPr>
            </w:pPr>
          </w:p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4"/>
                <w:szCs w:val="14"/>
                <w:lang w:eastAsia="fr-FR"/>
              </w:rPr>
            </w:pPr>
            <w:r w:rsidRPr="00D56362">
              <w:rPr>
                <w:rFonts w:cs="Arial"/>
                <w:sz w:val="14"/>
                <w:szCs w:val="14"/>
                <w:lang w:eastAsia="fr-FR"/>
              </w:rPr>
              <w:t>Vu au sein de l’établis-sement</w:t>
            </w:r>
          </w:p>
        </w:tc>
        <w:tc>
          <w:tcPr>
            <w:tcW w:w="1781" w:type="dxa"/>
            <w:gridSpan w:val="2"/>
            <w:tcBorders>
              <w:left w:val="single" w:sz="4" w:space="0" w:color="000000"/>
            </w:tcBorders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i/>
                <w:sz w:val="16"/>
                <w:szCs w:val="16"/>
                <w:lang w:eastAsia="fr-FR"/>
              </w:rPr>
            </w:pPr>
            <w:r w:rsidRPr="00D56362">
              <w:rPr>
                <w:rFonts w:cs="Arial"/>
                <w:i/>
                <w:sz w:val="16"/>
                <w:szCs w:val="16"/>
                <w:lang w:eastAsia="fr-FR"/>
              </w:rPr>
              <w:t>A réaliser sur le lieu de stage</w:t>
            </w:r>
          </w:p>
        </w:tc>
        <w:tc>
          <w:tcPr>
            <w:tcW w:w="2292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Cs w:val="20"/>
                <w:lang w:eastAsia="fr-FR"/>
              </w:rPr>
            </w:pPr>
            <w:r w:rsidRPr="00D56362">
              <w:rPr>
                <w:rFonts w:cs="Arial"/>
                <w:szCs w:val="20"/>
                <w:lang w:eastAsia="fr-FR"/>
              </w:rPr>
              <w:t>Niveau</w:t>
            </w:r>
          </w:p>
        </w:tc>
      </w:tr>
      <w:tr w:rsidR="00D56362" w:rsidRPr="00D56362" w:rsidTr="00E86917">
        <w:trPr>
          <w:cantSplit/>
          <w:trHeight w:val="386"/>
        </w:trPr>
        <w:tc>
          <w:tcPr>
            <w:tcW w:w="5293" w:type="dxa"/>
            <w:vMerge/>
            <w:tcBorders>
              <w:left w:val="nil"/>
              <w:right w:val="single" w:sz="4" w:space="0" w:color="000000"/>
            </w:tcBorders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i/>
                <w:szCs w:val="20"/>
                <w:lang w:eastAsia="fr-FR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0"/>
                <w:szCs w:val="10"/>
                <w:lang w:eastAsia="fr-FR"/>
              </w:rPr>
            </w:pPr>
            <w:r w:rsidRPr="00D56362">
              <w:rPr>
                <w:rFonts w:cs="Arial"/>
                <w:sz w:val="10"/>
                <w:szCs w:val="10"/>
                <w:lang w:eastAsia="fr-FR"/>
              </w:rPr>
              <w:t xml:space="preserve">Période </w:t>
            </w:r>
          </w:p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22"/>
                <w:szCs w:val="22"/>
                <w:lang w:eastAsia="fr-FR"/>
              </w:rPr>
            </w:pPr>
            <w:r w:rsidRPr="00D56362">
              <w:rPr>
                <w:rFonts w:cs="Arial"/>
                <w:sz w:val="22"/>
                <w:szCs w:val="22"/>
                <w:lang w:eastAsia="fr-FR"/>
              </w:rPr>
              <w:t>P1</w:t>
            </w:r>
          </w:p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vMerge w:val="restart"/>
            <w:shd w:val="clear" w:color="auto" w:fill="FFFFFF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0"/>
                <w:szCs w:val="10"/>
                <w:lang w:eastAsia="fr-FR"/>
              </w:rPr>
            </w:pPr>
            <w:r w:rsidRPr="00D56362">
              <w:rPr>
                <w:rFonts w:cs="Arial"/>
                <w:sz w:val="10"/>
                <w:szCs w:val="10"/>
                <w:lang w:eastAsia="fr-FR"/>
              </w:rPr>
              <w:t xml:space="preserve">Période </w:t>
            </w:r>
          </w:p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22"/>
                <w:szCs w:val="22"/>
                <w:lang w:eastAsia="fr-FR"/>
              </w:rPr>
            </w:pPr>
            <w:r w:rsidRPr="00D56362">
              <w:rPr>
                <w:rFonts w:cs="Arial"/>
                <w:sz w:val="22"/>
                <w:szCs w:val="22"/>
                <w:lang w:eastAsia="fr-FR"/>
              </w:rPr>
              <w:t>P2</w:t>
            </w:r>
          </w:p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color w:val="FFFFFF"/>
                <w:sz w:val="22"/>
                <w:szCs w:val="22"/>
                <w:lang w:eastAsia="fr-FR"/>
              </w:rPr>
            </w:pPr>
          </w:p>
        </w:tc>
        <w:tc>
          <w:tcPr>
            <w:tcW w:w="2292" w:type="dxa"/>
            <w:gridSpan w:val="6"/>
            <w:tcBorders>
              <w:top w:val="nil"/>
            </w:tcBorders>
            <w:shd w:val="clear" w:color="auto" w:fill="FFFFFF"/>
          </w:tcPr>
          <w:p w:rsidR="00D56362" w:rsidRPr="00D56362" w:rsidRDefault="004F366E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b/>
                <w:sz w:val="32"/>
                <w:szCs w:val="32"/>
                <w:lang w:eastAsia="fr-FR"/>
              </w:rPr>
            </w:pPr>
            <w:r w:rsidRPr="004F366E">
              <w:rPr>
                <w:rFonts w:cs="Arial"/>
                <w:b/>
                <w:noProof/>
                <w:sz w:val="28"/>
                <w:szCs w:val="28"/>
                <w:lang w:eastAsia="fr-FR"/>
              </w:rPr>
              <w:pict>
                <v:group id="Group 416" o:spid="_x0000_s1145" style="position:absolute;margin-left:-.25pt;margin-top:18.85pt;width:98.45pt;height:47.35pt;z-index:251637760;mso-position-horizontal-relative:text;mso-position-vertical-relative:text" coordorigin="8823,4732" coordsize="1969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">
                  <v:shape id="AutoShape 417" o:spid="_x0000_s1146" type="#_x0000_t79" style="position:absolute;left:8962;top:4732;width:322;height:58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FmMQA&#10;AADdAAAADwAAAGRycy9kb3ducmV2LnhtbESPT2vCQBDF74LfYZlCL6IbxYpEV1HB0mP9g+chO2ZD&#10;s7Mhu2ry7TuHQm8zvDfv/Wa97XytntTGKrCB6SQDRVwEW3Fp4Ho5jpegYkK2WAcmAz1F2G6GgzXm&#10;Nrz4RM9zKpWEcMzRgEupybWOhSOPcRIaYtHuofWYZG1LbVt8Sbiv9SzLFtpjxdLgsKGDo+Ln/PAG&#10;9tPy1O1v3x/Up1F1n7v+UX/2xry/dbsVqERd+jf/XX9ZwZ/N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hZjEAAAA3QAAAA8AAAAAAAAAAAAAAAAAmAIAAGRycy9k&#10;b3ducmV2LnhtbFBLBQYAAAAABAAEAPUAAACJAwAAAAA=&#10;" adj="4800,3497,,9343" fillcolor="#ff5050">
                    <v:shadow color="#868686"/>
                  </v:shape>
                  <v:shape id="AutoShape 418" o:spid="_x0000_s1147" type="#_x0000_t79" style="position:absolute;left:9732;top:4732;width:322;height:58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otsQA&#10;AADdAAAADwAAAGRycy9kb3ducmV2LnhtbERP22oCMRB9L/QfwhR806wXWlmNUoqiCErVBV+nm+nu&#10;4mayJFHXvzcFoW9zONeZzltTiys5X1lW0O8lIIhzqysuFGTHZXcMwgdkjbVlUnAnD/PZ68sUU21v&#10;vKfrIRQihrBPUUEZQpNK6fOSDPqebYgj92udwRChK6R2eIvhppaDJHmXBiuODSU29FVSfj5cjIJ1&#10;Xp2ybbv49sOz2+9+VsnmY5gp1XlrPycgArXhX/x0r3WcPxj14e+beIK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gaLbEAAAA3QAAAA8AAAAAAAAAAAAAAAAAmAIAAGRycy9k&#10;b3ducmV2LnhtbFBLBQYAAAAABAAEAPUAAACJAwAAAAA=&#10;" adj="4800,3789,,9343" fillcolor="#fc0">
                    <v:shadow color="#868686"/>
                  </v:shape>
                  <v:shape id="AutoShape 419" o:spid="_x0000_s1148" type="#_x0000_t79" style="position:absolute;left:10470;top:4732;width:322;height:585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+3MIA&#10;AADdAAAADwAAAGRycy9kb3ducmV2LnhtbERPTYvCMBC9C/6HMIIXWVOLiNs1iri6iDfr4nloxrbY&#10;TGqTtd1/bwTB2zze5yxWnanEnRpXWlYwGUcgiDOrS84V/J52H3MQziNrrCyTgn9ysFr2ewtMtG35&#10;SPfU5yKEsEtQQeF9nUjpsoIMurGtiQN3sY1BH2CTS91gG8JNJeMomkmDJYeGAmvaFJRd0z+jYJ+P&#10;zuef7oa82X5edu1h/m1dptRw0K2/QHjq/Fv8cu91mB9PY3h+E06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b7cwgAAAN0AAAAPAAAAAAAAAAAAAAAAAJgCAABkcnMvZG93&#10;bnJldi54bWxQSwUGAAAAAAQABAD1AAAAhwMAAAAA&#10;" adj="4800,3789,,9343" fillcolor="#3c3">
                    <v:shadow color="#868686"/>
                  </v:shape>
                  <v:shape id="Text Box 420" o:spid="_x0000_s1149" type="#_x0000_t202" style="position:absolute;left:8823;top:4732;width:322;height: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43vMQA&#10;AADdAAAADwAAAGRycy9kb3ducmV2LnhtbERPTWsCMRC9C/0PYQpeRLO1UnRrFFvU9loVxNu4GXeX&#10;bibbJK6rv74RCr3N433OdN6aSjTkfGlZwdMgAUGcWV1yrmC3XfXHIHxA1lhZJgVX8jCfPXSmmGp7&#10;4S9qNiEXMYR9igqKEOpUSp8VZNAPbE0cuZN1BkOELpfa4SWGm0oOk+RFGiw5NhRY03tB2ffmbBSs&#10;+ee45I9eeLstdofjZH9qek4q1X1sF68gArXhX/zn/tRx/nD0DPdv4gl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N7zEAAAA3QAAAA8AAAAAAAAAAAAAAAAAmAIAAGRycy9k&#10;b3ducmV2LnhtbFBLBQYAAAAABAAEAPUAAACJAwAAAAA=&#10;" filled="f" fillcolor="black" stroked="f">
                    <v:textbox>
                      <w:txbxContent>
                        <w:p w:rsidR="006A6079" w:rsidRDefault="006A6079" w:rsidP="00D5636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21" o:spid="_x0000_s1150" type="#_x0000_t202" style="position:absolute;left:9732;top:5140;width:323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vyMQA&#10;AADdAAAADwAAAGRycy9kb3ducmV2LnhtbERPTWvCQBC9F/wPywi9SN0oUmx0FS2t9VoNlN7G7JgE&#10;s7Pp7jbG/npXEHqbx/uc+bIztWjJ+cqygtEwAUGcW11xoSDbvz9NQfiArLG2TAou5GG56D3MMdX2&#10;zJ/U7kIhYgj7FBWUITSplD4vyaAf2oY4ckfrDIYIXSG1w3MMN7UcJ8mzNFhxbCixodeS8tPu1yjY&#10;8M/hjT8GYf23yr4PL1/HduCkUo/9bjUDEagL/+K7e6vj/PFkArd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nr8jEAAAA3QAAAA8AAAAAAAAAAAAAAAAAmAIAAGRycy9k&#10;b3ducmV2LnhtbFBLBQYAAAAABAAEAPUAAACJAwAAAAA=&#10;" filled="f" fillcolor="black" stroked="f">
                    <v:textbox>
                      <w:txbxContent>
                        <w:p w:rsidR="006A6079" w:rsidRDefault="006A6079" w:rsidP="00D5636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422" o:spid="_x0000_s1151" type="#_x0000_t202" style="position:absolute;left:10470;top:4732;width:322;height:5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KU8QA&#10;AADdAAAADwAAAGRycy9kb3ducmV2LnhtbERPTWsCMRC9C/0PYQpeRLOVWnRrFFvU9loVxNu4GXeX&#10;bibbJK6rv74RCr3N433OdN6aSjTkfGlZwdMgAUGcWV1yrmC3XfXHIHxA1lhZJgVX8jCfPXSmmGp7&#10;4S9qNiEXMYR9igqKEOpUSp8VZNAPbE0cuZN1BkOELpfa4SWGm0oOk+RFGiw5NhRY03tB2ffmbBSs&#10;+ee45I9eeLstdofjZH9qek4q1X1sF68gArXhX/zn/tRx/vB5BPdv4gl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rClPEAAAA3QAAAA8AAAAAAAAAAAAAAAAAmAIAAGRycy9k&#10;b3ducmV2LnhtbFBLBQYAAAAABAAEAPUAAACJAwAAAAA=&#10;" filled="f" fillcolor="black" stroked="f">
                    <v:textbox>
                      <w:txbxContent>
                        <w:p w:rsidR="006A6079" w:rsidRDefault="006A6079" w:rsidP="00D5636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 w:rsidRPr="004F366E">
              <w:rPr>
                <w:rFonts w:ascii="Times New Roman" w:hAnsi="Times New Roman"/>
                <w:noProof/>
                <w:sz w:val="24"/>
                <w:lang w:eastAsia="fr-FR"/>
              </w:rPr>
              <w:pict>
                <v:shape id="AutoShape 415" o:spid="_x0000_s1301" type="#_x0000_t93" style="position:absolute;margin-left:22.8pt;margin-top:2.1pt;width:54.25pt;height:12.15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"/>
              </w:pict>
            </w:r>
            <w:r w:rsidR="00D56362" w:rsidRPr="00D56362">
              <w:rPr>
                <w:rFonts w:cs="Arial"/>
                <w:b/>
                <w:sz w:val="32"/>
                <w:szCs w:val="32"/>
                <w:lang w:eastAsia="fr-FR"/>
              </w:rPr>
              <w:t xml:space="preserve">   -              +</w:t>
            </w:r>
          </w:p>
        </w:tc>
      </w:tr>
      <w:tr w:rsidR="00D56362" w:rsidRPr="00D56362" w:rsidTr="00E86917">
        <w:trPr>
          <w:cantSplit/>
          <w:trHeight w:val="578"/>
        </w:trPr>
        <w:tc>
          <w:tcPr>
            <w:tcW w:w="5293" w:type="dxa"/>
            <w:vMerge/>
            <w:tcBorders>
              <w:left w:val="nil"/>
              <w:right w:val="single" w:sz="4" w:space="0" w:color="000000"/>
            </w:tcBorders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ind w:firstLine="708"/>
              <w:jc w:val="left"/>
              <w:rPr>
                <w:rFonts w:cs="Arial"/>
                <w:i/>
                <w:szCs w:val="20"/>
                <w:lang w:eastAsia="fr-FR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930" w:type="dxa"/>
            <w:vMerge/>
            <w:shd w:val="clear" w:color="auto" w:fill="FFFFFF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  <w:textDirection w:val="btL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ind w:left="113" w:right="113"/>
              <w:jc w:val="left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  <w:textDirection w:val="btL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ind w:left="113" w:right="113"/>
              <w:jc w:val="left"/>
              <w:rPr>
                <w:rFonts w:cs="Arial"/>
                <w:sz w:val="14"/>
                <w:szCs w:val="1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  <w:textDirection w:val="btL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ind w:left="113" w:right="113"/>
              <w:jc w:val="left"/>
              <w:rPr>
                <w:rFonts w:cs="Arial"/>
                <w:sz w:val="14"/>
                <w:szCs w:val="14"/>
                <w:lang w:eastAsia="fr-FR"/>
              </w:rPr>
            </w:pPr>
          </w:p>
        </w:tc>
      </w:tr>
      <w:tr w:rsidR="00D56362" w:rsidRPr="00D56362" w:rsidTr="00E86917">
        <w:trPr>
          <w:trHeight w:val="297"/>
        </w:trPr>
        <w:tc>
          <w:tcPr>
            <w:tcW w:w="10212" w:type="dxa"/>
            <w:gridSpan w:val="10"/>
            <w:tcBorders>
              <w:bottom w:val="nil"/>
            </w:tcBorders>
            <w:shd w:val="pct5" w:color="auto" w:fill="auto"/>
            <w:vAlign w:val="center"/>
          </w:tcPr>
          <w:p w:rsidR="00D56362" w:rsidRPr="00D56362" w:rsidRDefault="00D56362" w:rsidP="00D56362">
            <w:pPr>
              <w:keepNext/>
              <w:tabs>
                <w:tab w:val="left" w:pos="284"/>
              </w:tabs>
              <w:spacing w:after="0"/>
              <w:jc w:val="center"/>
              <w:outlineLvl w:val="7"/>
              <w:rPr>
                <w:rFonts w:cs="Arial"/>
                <w:b/>
                <w:sz w:val="22"/>
                <w:szCs w:val="22"/>
                <w:lang w:eastAsia="fr-FR"/>
              </w:rPr>
            </w:pPr>
          </w:p>
        </w:tc>
      </w:tr>
      <w:tr w:rsidR="00D56362" w:rsidRPr="00D56362" w:rsidTr="00E86917">
        <w:trPr>
          <w:trHeight w:hRule="exact" w:val="284"/>
        </w:trPr>
        <w:tc>
          <w:tcPr>
            <w:tcW w:w="5293" w:type="dxa"/>
            <w:vAlign w:val="center"/>
          </w:tcPr>
          <w:p w:rsidR="00D56362" w:rsidRPr="00D56362" w:rsidRDefault="00CF2865" w:rsidP="00D56362">
            <w:pPr>
              <w:tabs>
                <w:tab w:val="left" w:pos="284"/>
              </w:tabs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Tenir à</w:t>
            </w:r>
            <w:r w:rsidR="00D56362" w:rsidRPr="00D5636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 xml:space="preserve"> jour la signalétique "produit"</w:t>
            </w:r>
          </w:p>
        </w:tc>
        <w:tc>
          <w:tcPr>
            <w:tcW w:w="846" w:type="dxa"/>
            <w:shd w:val="clear" w:color="auto" w:fill="B2A1C7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56"/>
        </w:trPr>
        <w:tc>
          <w:tcPr>
            <w:tcW w:w="5293" w:type="dxa"/>
            <w:vMerge w:val="restart"/>
            <w:vAlign w:val="center"/>
          </w:tcPr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Vérification de l'adéquation balisage/étiquette "produit"</w:t>
            </w:r>
          </w:p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Mise à jour des étiquettes "produits"</w:t>
            </w:r>
          </w:p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 w:cs="Arial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Participation au pancartage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D56362" w:rsidRPr="00D56362" w:rsidRDefault="004F366E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423" o:spid="_x0000_s1293" style="position:absolute;margin-left:11.5pt;margin-top:1.15pt;width:113.2pt;height:53.75pt;z-index:251638784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">
                  <v:line id="Line 424" o:spid="_x0000_s1300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qIXMUAAADdAAAADwAAAGRycy9kb3ducmV2LnhtbERPTWvCQBC9F/wPywi91Y0KQaKrSEXQ&#10;Hkq1hXocs2MSm50Nu9sk/nu3IPQ2j/c5i1VvatGS85VlBeNRAoI4t7riQsHX5/ZlBsIHZI21ZVJw&#10;Iw+r5eBpgZm2HR+oPYZCxBD2GSooQ2gyKX1ekkE/sg1x5C7WGQwRukJqh10MN7WcJEkqDVYcG0ps&#10;6LWk/Of4axS8Tz/Sdr1/2/Xf+/Scbw7n07VzSj0P+/UcRKA+/Isf7p2O8yfTMfx9E0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qIXMUAAADdAAAADwAAAAAAAAAA&#10;AAAAAAChAgAAZHJzL2Rvd25yZXYueG1sUEsFBgAAAAAEAAQA+QAAAJMDAAAAAA==&#10;"/>
                  <v:line id="Line 425" o:spid="_x0000_s1299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gWK8UAAADdAAAADwAAAGRycy9kb3ducmV2LnhtbERPTWvCQBC9F/wPywi91U0jhBJdRSqC&#10;9lCqLehxzI5JNDsbdrdJ+u+7hYK3ebzPmS8H04iOnK8tK3ieJCCIC6trLhV8fW6eXkD4gKyxsUwK&#10;fsjDcjF6mGOubc976g6hFDGEfY4KqhDaXEpfVGTQT2xLHLmLdQZDhK6U2mEfw00j0yTJpMGaY0OF&#10;Lb1WVNwO30bB+/Qj61a7t+1w3GXnYr0/n669U+pxPKxmIAIN4S7+d291nJ9OU/j7Jp4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gWK8UAAADdAAAADwAAAAAAAAAA&#10;AAAAAAChAgAAZHJzL2Rvd25yZXYueG1sUEsFBgAAAAAEAAQA+QAAAJMDAAAAAA==&#10;"/>
                  <v:line id="Line 426" o:spid="_x0000_s1298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SzsMUAAADdAAAADwAAAGRycy9kb3ducmV2LnhtbERPTWvCQBC9F/wPywi91U0NhBJdRSqC&#10;9lCqLehxzI5JNDsbdrdJ+u+7hYK3ebzPmS8H04iOnK8tK3ieJCCIC6trLhV8fW6eXkD4gKyxsUwK&#10;fsjDcjF6mGOubc976g6hFDGEfY4KqhDaXEpfVGTQT2xLHLmLdQZDhK6U2mEfw00jp0mSSYM1x4YK&#10;W3qtqLgdvo2C9/Qj61a7t+1w3GXnYr0/n669U+pxPKxmIAIN4S7+d291nD9NU/j7Jp4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SzsMUAAADdAAAADwAAAAAAAAAA&#10;AAAAAAChAgAAZHJzL2Rvd25yZXYueG1sUEsFBgAAAAAEAAQA+QAAAJMDAAAAAA==&#10;"/>
                  <v:group id="Group 427" o:spid="_x0000_s1294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nLP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/S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JyzzFAAAA3QAA&#10;AA8AAAAAAAAAAAAAAAAAqgIAAGRycy9kb3ducmV2LnhtbFBLBQYAAAAABAAEAPoAAACcAwAAAAA=&#10;">
                    <v:line id="Line 428" o:spid="_x0000_s1297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0bS8QAAADdAAAADwAAAGRycy9kb3ducmV2LnhtbERPS2sCMRC+C/6HMIXeNKulPrZGkS6F&#10;Hqrgg56nm+lm6WaybNI1/feNIHibj+85q020jeip87VjBZNxBoK4dLrmSsH59DZagPABWWPjmBT8&#10;kYfNejhYYa7dhQ/UH0MlUgj7HBWYENpcSl8asujHriVO3LfrLIYEu0rqDi8p3DZymmUzabHm1GCw&#10;pVdD5c/x1yqYm+Ig57L4OO2Lvp4s4y5+fi2VenyI2xcQgWK4i2/ud53mT5+e4fpNOk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/RtLxAAAAN0AAAAPAAAAAAAAAAAA&#10;AAAAAKECAABkcnMvZG93bnJldi54bWxQSwUGAAAAAAQABAD5AAAAkgMAAAAA&#10;">
                      <v:stroke endarrow="block"/>
                    </v:line>
                    <v:line id="Line 429" o:spid="_x0000_s1296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+FPMMAAADdAAAADwAAAGRycy9kb3ducmV2LnhtbERPS2sCMRC+F/wPYQRvNauCj9UopUvB&#10;Q1vwgedxM90s3UyWTbrGf98UCt7m43vOZhdtI3rqfO1YwWScgSAuna65UnA+vT0vQfiArLFxTAru&#10;5GG3HTxtMNfuxgfqj6ESKYR9jgpMCG0upS8NWfRj1xIn7st1FkOCXSV1h7cUbhs5zbK5tFhzajDY&#10;0quh8vv4YxUsTHGQC1m8nz6Lvp6s4ke8XFdKjYbxZQ0iUAwP8b97r9P86WwOf9+kE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vhTzDAAAA3QAAAA8AAAAAAAAAAAAA&#10;AAAAoQIAAGRycy9kb3ducmV2LnhtbFBLBQYAAAAABAAEAPkAAACRAwAAAAA=&#10;">
                      <v:stroke endarrow="block"/>
                    </v:line>
                    <v:line id="Line 430" o:spid="_x0000_s1295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Mgp8MAAADdAAAADwAAAGRycy9kb3ducmV2LnhtbERP32vCMBB+H+x/CDfY20xVWGc1yrAI&#10;e9CBOvZ8a86mrLmUJtb43y/CwLf7+H7eYhVtKwbqfeNYwXiUgSCunG64VvB13Ly8gfABWWPrmBRc&#10;ycNq+fiwwEK7C+9pOIRapBD2BSowIXSFlL4yZNGPXEecuJPrLYYE+1rqHi8p3LZykmWv0mLDqcFg&#10;R2tD1e/hbBXkptzLXJbb42c5NONZ3MXvn5lSz0/xfQ4iUAx38b/7Q6f5k2kOt2/SC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jIKfDAAAA3QAAAA8AAAAAAAAAAAAA&#10;AAAAoQIAAGRycy9kb3ducmV2LnhtbFBLBQYAAAAABAAEAPkAAACRAwAAAAA=&#10;">
                      <v:stroke endarrow="block"/>
                    </v:line>
                  </v:group>
                </v:group>
              </w:pict>
            </w: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27"/>
        </w:trPr>
        <w:tc>
          <w:tcPr>
            <w:tcW w:w="5293" w:type="dxa"/>
            <w:vMerge/>
            <w:vAlign w:val="center"/>
          </w:tcPr>
          <w:p w:rsidR="00D56362" w:rsidRPr="00D56362" w:rsidRDefault="00D56362" w:rsidP="00D56362">
            <w:pPr>
              <w:spacing w:after="0"/>
              <w:jc w:val="left"/>
              <w:rPr>
                <w:rFonts w:ascii="Calibri" w:hAnsi="Calibri"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13"/>
        </w:trPr>
        <w:tc>
          <w:tcPr>
            <w:tcW w:w="5293" w:type="dxa"/>
            <w:vMerge/>
            <w:vAlign w:val="center"/>
          </w:tcPr>
          <w:p w:rsidR="00D56362" w:rsidRPr="00D56362" w:rsidRDefault="00D56362" w:rsidP="00D56362">
            <w:pPr>
              <w:spacing w:after="0"/>
              <w:jc w:val="left"/>
              <w:rPr>
                <w:rFonts w:ascii="Calibri" w:hAnsi="Calibri"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651388">
        <w:trPr>
          <w:trHeight w:hRule="exact" w:val="543"/>
        </w:trPr>
        <w:tc>
          <w:tcPr>
            <w:tcW w:w="5293" w:type="dxa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eastAsia="fr-FR"/>
              </w:rPr>
            </w:pPr>
            <w:r w:rsidRPr="00D5636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Participation à l'installation des produits promotionnels, événementiels, saisonniers.</w:t>
            </w:r>
          </w:p>
        </w:tc>
        <w:tc>
          <w:tcPr>
            <w:tcW w:w="846" w:type="dxa"/>
            <w:shd w:val="clear" w:color="auto" w:fill="B2A1C7"/>
            <w:vAlign w:val="center"/>
          </w:tcPr>
          <w:p w:rsidR="00D56362" w:rsidRPr="00D56362" w:rsidRDefault="004F366E" w:rsidP="00D56362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2"/>
                <w:szCs w:val="22"/>
                <w:lang w:eastAsia="fr-FR"/>
              </w:rPr>
            </w:pPr>
            <w:r w:rsidRPr="004F366E"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431" o:spid="_x0000_s1285" style="position:absolute;margin-left:14.15pt;margin-top:26.35pt;width:113.2pt;height:53.75pt;z-index:251639808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">
                  <v:line id="Line 432" o:spid="_x0000_s1292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0lbcUAAADdAAAADwAAAGRycy9kb3ducmV2LnhtbERPTWvCQBC9F/wPywi91U0jhBJdRSqC&#10;9lCqLehxzI5JNDsbdrdJ+u+7hYK3ebzPmS8H04iOnK8tK3ieJCCIC6trLhV8fW6eXkD4gKyxsUwK&#10;fsjDcjF6mGOubc976g6hFDGEfY4KqhDaXEpfVGTQT2xLHLmLdQZDhK6U2mEfw00j0yTJpMGaY0OF&#10;Lb1WVNwO30bB+/Qj61a7t+1w3GXnYr0/n669U+pxPKxmIAIN4S7+d291nJ+mU/j7Jp4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0lbcUAAADdAAAADwAAAAAAAAAA&#10;AAAAAAChAgAAZHJzL2Rvd25yZXYueG1sUEsFBgAAAAAEAAQA+QAAAJMDAAAAAA==&#10;"/>
                  <v:line id="Line 433" o:spid="_x0000_s1291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S9GcUAAADdAAAADwAAAGRycy9kb3ducmV2LnhtbERPTWvCQBC9F/wPywi91Y1pCZK6ilgK&#10;2kOptqDHMTtNotnZsLtN0n/fLQje5vE+Z74cTCM6cr62rGA6SUAQF1bXXCr4+nx9mIHwAVljY5kU&#10;/JKH5WJ0N8dc25531O1DKWII+xwVVCG0uZS+qMign9iWOHLf1hkMEbpSaod9DDeNTJMkkwZrjg0V&#10;trSuqLjsf4yC98ePrFtt3zbDYZudipfd6XjunVL342H1DCLQEG7iq3uj4/w0fYL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S9GcUAAADdAAAADwAAAAAAAAAA&#10;AAAAAAChAgAAZHJzL2Rvd25yZXYueG1sUEsFBgAAAAAEAAQA+QAAAJMDAAAAAA==&#10;"/>
                  <v:line id="Line 434" o:spid="_x0000_s1290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gYgsUAAADdAAAADwAAAGRycy9kb3ducmV2LnhtbERPTWvCQBC9F/wPywi91Y0pDZK6ilgK&#10;2kOptqDHMTtNotnZsLtN0n/fLQje5vE+Z74cTCM6cr62rGA6SUAQF1bXXCr4+nx9mIHwAVljY5kU&#10;/JKH5WJ0N8dc25531O1DKWII+xwVVCG0uZS+qMign9iWOHLf1hkMEbpSaod9DDeNTJMkkwZrjg0V&#10;trSuqLjsf4yC98ePrFtt3zbDYZudipfd6XjunVL342H1DCLQEG7iq3uj4/w0fYL/b+IJcv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gYgsUAAADdAAAADwAAAAAAAAAA&#10;AAAAAAChAgAAZHJzL2Rvd25yZXYueG1sUEsFBgAAAAAEAAQA+QAAAJMDAAAAAA==&#10;"/>
                  <v:group id="Group 435" o:spid="_x0000_s1286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5mDc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pTmYNwwAAAN0AAAAP&#10;AAAAAAAAAAAAAAAAAKoCAABkcnMvZG93bnJldi54bWxQSwUGAAAAAAQABAD6AAAAmgMAAAAA&#10;">
                    <v:line id="Line 436" o:spid="_x0000_s1289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q2esQAAADdAAAADwAAAGRycy9kb3ducmV2LnhtbERPyWrDMBC9F/oPYgq9NXJ8qBM3Sig1&#10;hR6aQBZynloTy8QaGUt11L+vAoHc5vHWWayi7cRIg28dK5hOMhDEtdMtNwoO+8+XGQgfkDV2jknB&#10;H3lYLR8fFlhqd+EtjbvQiBTCvkQFJoS+lNLXhiz6ieuJE3dyg8WQ4NBIPeAlhdtO5ln2Ki22nBoM&#10;9vRhqD7vfq2CwlRbWcjqe7+pxnY6j+t4/Jkr9fwU399ABIrhLr65v3San+cFXL9JJ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urZ6xAAAAN0AAAAPAAAAAAAAAAAA&#10;AAAAAKECAABkcnMvZG93bnJldi54bWxQSwUGAAAAAAQABAD5AAAAkgMAAAAA&#10;">
                      <v:stroke endarrow="block"/>
                    </v:line>
                    <v:line id="Line 437" o:spid="_x0000_s1288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UiCMYAAADdAAAADwAAAGRycy9kb3ducmV2LnhtbESPT0/DMAzF70h8h8hI3Fi6HhgryyZE&#10;hcQBJu2PdvYa01Q0TtWELnx7fJjEzdZ7fu/n1Sb7Xk00xi6wgfmsAEXcBNtxa+B4eHt4AhUTssU+&#10;MBn4pQib9e3NCisbLryjaZ9aJSEcKzTgUhoqrWPjyGOchYFYtK8wekyyjq22I14k3Pe6LIpH7bFj&#10;aXA40Kuj5nv/4w0sXL3TC11/HLb11M2X+TOfzktj7u/yyzOoRDn9m6/X71bwy1Jw5RsZQa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lIgjGAAAA3QAAAA8AAAAAAAAA&#10;AAAAAAAAoQIAAGRycy9kb3ducmV2LnhtbFBLBQYAAAAABAAEAPkAAACUAwAAAAA=&#10;">
                      <v:stroke endarrow="block"/>
                    </v:line>
                    <v:line id="Line 438" o:spid="_x0000_s1287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mHk8QAAADdAAAADwAAAGRycy9kb3ducmV2LnhtbERPyWrDMBC9B/oPYgq5JXJ8aGo3Sig1&#10;hR7SQhZynloTy8QaGUt1lL+PCoXe5vHWWW2i7cRIg28dK1jMMxDEtdMtNwqOh/fZMwgfkDV2jknB&#10;jTxs1g+TFZbaXXlH4z40IoWwL1GBCaEvpfS1IYt+7nrixJ3dYDEkODRSD3hN4baTeZY9SYstpwaD&#10;Pb0Zqi/7H6tgaaqdXMpqe/iqxnZRxM94+i6Umj7G1xcQgWL4F/+5P3San+cF/H6TTp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aYeTxAAAAN0AAAAPAAAAAAAAAAAA&#10;AAAAAKECAABkcnMvZG93bnJldi54bWxQSwUGAAAAAAQABAD5AAAAkgMAAAAA&#10;">
                      <v:stroke endarrow="block"/>
                    </v:line>
                  </v:group>
                </v:group>
              </w:pic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394"/>
        </w:trPr>
        <w:tc>
          <w:tcPr>
            <w:tcW w:w="5293" w:type="dxa"/>
            <w:vMerge w:val="restart"/>
            <w:vAlign w:val="center"/>
          </w:tcPr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Mise en place des supports (estrades, TG, comptoirs, …)</w:t>
            </w:r>
          </w:p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 w:cs="Arial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Installation des produits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16"/>
        </w:trPr>
        <w:tc>
          <w:tcPr>
            <w:tcW w:w="5293" w:type="dxa"/>
            <w:vMerge/>
            <w:vAlign w:val="center"/>
          </w:tcPr>
          <w:p w:rsidR="00D56362" w:rsidRPr="00D56362" w:rsidRDefault="00D56362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ascii="Calibri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23"/>
        </w:trPr>
        <w:tc>
          <w:tcPr>
            <w:tcW w:w="5293" w:type="dxa"/>
            <w:vMerge/>
            <w:vAlign w:val="center"/>
          </w:tcPr>
          <w:p w:rsidR="00D56362" w:rsidRPr="00D56362" w:rsidRDefault="00D56362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ascii="Calibri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trHeight w:hRule="exact" w:val="284"/>
        </w:trPr>
        <w:tc>
          <w:tcPr>
            <w:tcW w:w="5293" w:type="dxa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eastAsia="fr-FR"/>
              </w:rPr>
            </w:pPr>
            <w:r w:rsidRPr="00D5636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Participer à la passation des commandes</w:t>
            </w:r>
          </w:p>
        </w:tc>
        <w:tc>
          <w:tcPr>
            <w:tcW w:w="846" w:type="dxa"/>
            <w:shd w:val="clear" w:color="auto" w:fill="B2A1C7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75"/>
        </w:trPr>
        <w:tc>
          <w:tcPr>
            <w:tcW w:w="5293" w:type="dxa"/>
            <w:vMerge w:val="restart"/>
            <w:vAlign w:val="center"/>
          </w:tcPr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Tenir à jour l'état de stock (cadencier, support informatique, …)</w:t>
            </w:r>
          </w:p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 w:cs="Arial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Préparation des propositions de commande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D56362" w:rsidRPr="00D56362" w:rsidRDefault="004F366E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439" o:spid="_x0000_s1277" style="position:absolute;margin-left:12.05pt;margin-top:-5.85pt;width:113.2pt;height:53.75pt;z-index:251640832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">
                  <v:line id="Line 440" o:spid="_x0000_s1284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TSP8UAAADdAAAADwAAAGRycy9kb3ducmV2LnhtbERPS2vCQBC+C/0PyxS86UalQVJXkZaC&#10;9iA+Cu1xzI5JbHY27G6T9N+7QqG3+fies1j1phYtOV9ZVjAZJyCIc6srLhR8nN5GcxA+IGusLZOC&#10;X/KwWj4MFphp2/GB2mMoRAxhn6GCMoQmk9LnJRn0Y9sQR+5incEQoSukdtjFcFPLaZKk0mDFsaHE&#10;hl5Kyr+PP0bBbrZP2/X2fdN/btNz/no4f107p9TwsV8/gwjUh3/xn3uj4/zp5Anu38QT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TSP8UAAADdAAAADwAAAAAAAAAA&#10;AAAAAAChAgAAZHJzL2Rvd25yZXYueG1sUEsFBgAAAAAEAAQA+QAAAJMDAAAAAA==&#10;"/>
                  <v:line id="Line 441" o:spid="_x0000_s1283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ZMSMUAAADd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PUvj/Jp4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xZMSMUAAADdAAAADwAAAAAAAAAA&#10;AAAAAAChAgAAZHJzL2Rvd25yZXYueG1sUEsFBgAAAAAEAAQA+QAAAJMDAAAAAA==&#10;"/>
                  <v:line id="Line 442" o:spid="_x0000_s1282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rp08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H86eYL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rp08UAAADdAAAADwAAAAAAAAAA&#10;AAAAAAChAgAAZHJzL2Rvd25yZXYueG1sUEsFBgAAAAAEAAQA+QAAAJMDAAAAAA==&#10;"/>
                  <v:group id="Group 443" o:spid="_x0000_s1278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  <v:line id="Line 444" o:spid="_x0000_s1281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VNLsMAAADdAAAADwAAAGRycy9kb3ducmV2LnhtbERPTWvCQBC9F/oflin0VjfxUE3qKqVB&#10;6KEKaul5mh2zwexsyK5x+++7guBtHu9zFqtoOzHS4FvHCvJJBoK4drrlRsH3Yf0yB+EDssbOMSn4&#10;Iw+r5ePDAkvtLryjcR8akULYl6jAhNCXUvrakEU/cT1x4o5usBgSHBqpB7ykcNvJaZa9SostpwaD&#10;PX0Yqk/7s1UwM9VOzmT1ddhWY5sXcRN/fgulnp/i+xuIQDHcxTf3p07zp3kB12/SC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FTS7DAAAA3QAAAA8AAAAAAAAAAAAA&#10;AAAAoQIAAGRycy9kb3ducmV2LnhtbFBLBQYAAAAABAAEAPkAAACRAwAAAAA=&#10;">
                      <v:stroke endarrow="block"/>
                    </v:line>
                    <v:line id="Line 445" o:spid="_x0000_s1280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MuDsYAAADdAAAADwAAAGRycy9kb3ducmV2LnhtbESPT0/DMAzF70h8h8hI3Fi6HhgryyZE&#10;hcQBJu2PdvYa01Q0TtWELnx7fJjEzdZ7fu/n1Sb7Xk00xi6wgfmsAEXcBNtxa+B4eHt4AhUTssU+&#10;MBn4pQib9e3NCisbLryjaZ9aJSEcKzTgUhoqrWPjyGOchYFYtK8wekyyjq22I14k3Pe6LIpH7bFj&#10;aXA40Kuj5nv/4w0sXL3TC11/HLb11M2X+TOfzktj7u/yyzOoRDn9m6/X71bwy1L45RsZQa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TLg7GAAAA3QAAAA8AAAAAAAAA&#10;AAAAAAAAoQIAAGRycy9kb3ducmV2LnhtbFBLBQYAAAAABAAEAPkAAACUAwAAAAA=&#10;">
                      <v:stroke endarrow="block"/>
                    </v:line>
                    <v:line id="Line 446" o:spid="_x0000_s1279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+LlcMAAADdAAAADwAAAGRycy9kb3ducmV2LnhtbERPTWvCQBC9F/oflin0VjfJoWrqKqVB&#10;6KEKaul5mh2zwexsyK5x+++7guBtHu9zFqtoOzHS4FvHCvJJBoK4drrlRsH3Yf0yA+EDssbOMSn4&#10;Iw+r5ePDAkvtLryjcR8akULYl6jAhNCXUvrakEU/cT1x4o5usBgSHBqpB7ykcNvJIstepcWWU4PB&#10;nj4M1af92SqYmmonp7L6Omyrsc3ncRN/fudKPT/F9zcQgWK4i2/uT53mF0UO12/SC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i5XDAAAA3QAAAA8AAAAAAAAAAAAA&#10;AAAAoQIAAGRycy9kb3ducmV2LnhtbFBLBQYAAAAABAAEAPkAAACRAwAAAAA=&#10;">
                      <v:stroke endarrow="block"/>
                    </v:line>
                  </v:group>
                </v:group>
              </w:pict>
            </w: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75"/>
        </w:trPr>
        <w:tc>
          <w:tcPr>
            <w:tcW w:w="5293" w:type="dxa"/>
            <w:vMerge/>
            <w:vAlign w:val="center"/>
          </w:tcPr>
          <w:p w:rsidR="00D56362" w:rsidRPr="00D56362" w:rsidRDefault="00D56362" w:rsidP="00DF3DD2">
            <w:pPr>
              <w:numPr>
                <w:ilvl w:val="0"/>
                <w:numId w:val="12"/>
              </w:numPr>
              <w:spacing w:before="120" w:after="0"/>
              <w:jc w:val="left"/>
              <w:rPr>
                <w:rFonts w:ascii="Calibri" w:hAnsi="Calibri"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75"/>
        </w:trPr>
        <w:tc>
          <w:tcPr>
            <w:tcW w:w="5293" w:type="dxa"/>
            <w:vMerge/>
            <w:vAlign w:val="center"/>
          </w:tcPr>
          <w:p w:rsidR="00D56362" w:rsidRPr="00D56362" w:rsidRDefault="00D56362" w:rsidP="00DF3DD2">
            <w:pPr>
              <w:numPr>
                <w:ilvl w:val="0"/>
                <w:numId w:val="12"/>
              </w:numPr>
              <w:spacing w:before="120" w:after="0"/>
              <w:jc w:val="left"/>
              <w:rPr>
                <w:rFonts w:ascii="Calibri" w:hAnsi="Calibri"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trHeight w:hRule="exact" w:val="284"/>
        </w:trPr>
        <w:tc>
          <w:tcPr>
            <w:tcW w:w="5293" w:type="dxa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eastAsia="fr-FR"/>
              </w:rPr>
            </w:pPr>
            <w:r w:rsidRPr="00D5636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Participer à la lutte contre la démarque (réserve, rayon)</w:t>
            </w:r>
          </w:p>
        </w:tc>
        <w:tc>
          <w:tcPr>
            <w:tcW w:w="846" w:type="dxa"/>
            <w:shd w:val="clear" w:color="auto" w:fill="B2A1C7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ascii="Times New Roman" w:hAnsi="Times New Roman"/>
                <w:noProof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2"/>
                <w:szCs w:val="22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394"/>
        </w:trPr>
        <w:tc>
          <w:tcPr>
            <w:tcW w:w="5293" w:type="dxa"/>
            <w:vMerge w:val="restart"/>
            <w:vAlign w:val="center"/>
          </w:tcPr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Détection des incidents en réserve, en rayon</w:t>
            </w:r>
          </w:p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Repérage des erreurs (prix, étiquetage, …)</w:t>
            </w:r>
          </w:p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Opération de rotation des produits (en réserve, en rayon)</w:t>
            </w:r>
          </w:p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 w:cs="Arial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Mise à jour du cahier de démarque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D56362" w:rsidRPr="00D56362" w:rsidRDefault="004F366E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447" o:spid="_x0000_s1269" style="position:absolute;margin-left:13.55pt;margin-top:-7.85pt;width:113.2pt;height:53.75pt;z-index:251641856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">
                  <v:line id="Line 448" o:spid="_x0000_s1276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N/DsUAAADdAAAADwAAAGRycy9kb3ducmV2LnhtbERPTWvCQBC9F/wPywje6qYKaYmuIpaC&#10;eijVFvQ4ZsckNTsbdtck/ffdgtDbPN7nzJe9qUVLzleWFTyNExDEudUVFwq+Pt8eX0D4gKyxtkwK&#10;fsjDcjF4mGOmbcd7ag+hEDGEfYYKyhCaTEqfl2TQj21DHLmLdQZDhK6Q2mEXw00tJ0mSSoMVx4YS&#10;G1qXlF8PN6PgffqRtqvtbtMft+k5f92fT9+dU2o07FczEIH68C++uzc6zp8kz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N/DsUAAADdAAAADwAAAAAAAAAA&#10;AAAAAAChAgAAZHJzL2Rvd25yZXYueG1sUEsFBgAAAAAEAAQA+QAAAJMDAAAAAA==&#10;"/>
                  <v:line id="Line 449" o:spid="_x0000_s1275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zrfMgAAADd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4sE1z5Rk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BzrfMgAAADdAAAADwAAAAAA&#10;AAAAAAAAAAChAgAAZHJzL2Rvd25yZXYueG1sUEsFBgAAAAAEAAQA+QAAAJYDAAAAAA==&#10;"/>
                  <v:line id="Line 450" o:spid="_x0000_s1274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BO58UAAADdAAAADwAAAGRycy9kb3ducmV2LnhtbERPTWvCQBC9F/wPywje6qYKoY2uIpaC&#10;eijVFvQ4ZsckNTsbdtck/ffdgtDbPN7nzJe9qUVLzleWFTyNExDEudUVFwq+Pt8en0H4gKyxtkwK&#10;fsjDcjF4mGOmbcd7ag+hEDGEfYYKyhCaTEqfl2TQj21DHLmLdQZDhK6Q2mEXw00tJ0mSSoMVx4YS&#10;G1qXlF8PN6PgffqRtqvtbtMft+k5f92fT9+dU2o07FczEIH68C++uzc6zp8kL/D3TTx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BO58UAAADdAAAADwAAAAAAAAAA&#10;AAAAAAChAgAAZHJzL2Rvd25yZXYueG1sUEsFBgAAAAAEAAQA+QAAAJMDAAAAAA==&#10;"/>
                  <v:group id="Group 451" o:spid="_x0000_s1270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<v:line id="Line 452" o:spid="_x0000_s1273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NBKMMAAADdAAAADwAAAGRycy9kb3ducmV2LnhtbERPS2sCMRC+F/wPYYTeanY91Lo1irgI&#10;PdSCDzxPN9PN0s1k2cQ1/nsjFHqbj+85i1W0rRio941jBfkkA0FcOd1wreB03L68gfABWWPrmBTc&#10;yMNqOXpaYKHdlfc0HEItUgj7AhWYELpCSl8ZsugnriNO3I/rLYYE+1rqHq8p3LZymmWv0mLDqcFg&#10;RxtD1e/hYhXMTLmXM1l+Hr/KocnncRfP33Olnsdx/Q4iUAz/4j/3h07zp3kOj2/SC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zQSjDAAAA3QAAAA8AAAAAAAAAAAAA&#10;AAAAoQIAAGRycy9kb3ducmV2LnhtbFBLBQYAAAAABAAEAPkAAACRAwAAAAA=&#10;">
                      <v:stroke endarrow="block"/>
                    </v:line>
                    <v:line id="Line 453" o:spid="_x0000_s1272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HfX8MAAADdAAAADwAAAGRycy9kb3ducmV2LnhtbERPTWvCQBC9F/oflin0VjfJoWrqKqVB&#10;6KEKaul5mh2zwexsyK5x+++7guBtHu9zFqtoOzHS4FvHCvJJBoK4drrlRsH3Yf0yA+EDssbOMSn4&#10;Iw+r5ePDAkvtLryjcR8akULYl6jAhNCXUvrakEU/cT1x4o5usBgSHBqpB7ykcNvJIstepcWWU4PB&#10;nj4M1af92SqYmmonp7L6Omyrsc3ncRN/fudKPT/F9zcQgWK4i2/uT53mF3kB12/SC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h31/DAAAA3QAAAA8AAAAAAAAAAAAA&#10;AAAAoQIAAGRycy9kb3ducmV2LnhtbFBLBQYAAAAABAAEAPkAAACRAwAAAAA=&#10;">
                      <v:stroke endarrow="block"/>
                    </v:line>
                    <v:line id="Line 454" o:spid="_x0000_s1271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16xMMAAADdAAAADwAAAGRycy9kb3ducmV2LnhtbERP32vCMBB+F/Y/hBvsTdMqzFmNMlaE&#10;PehAHXu+NWdT1lxKk9X43y/CwLf7+H7eahNtKwbqfeNYQT7JQBBXTjdcK/g8bccvIHxA1tg6JgVX&#10;8rBZP4xWWGh34QMNx1CLFMK+QAUmhK6Q0leGLPqJ64gTd3a9xZBgX0vd4yWF21ZOs+xZWmw4NRjs&#10;6M1Q9XP8tQrmpjzIuSx3p49yaPJF3Mev74VST4/xdQkiUAx38b/7Xaf503wGt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tesTDAAAA3QAAAA8AAAAAAAAAAAAA&#10;AAAAoQIAAGRycy9kb3ducmV2LnhtbFBLBQYAAAAABAAEAPkAAACRAwAAAAA=&#10;">
                      <v:stroke endarrow="block"/>
                    </v:line>
                  </v:group>
                </v:group>
              </w:pict>
            </w: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16"/>
        </w:trPr>
        <w:tc>
          <w:tcPr>
            <w:tcW w:w="5293" w:type="dxa"/>
            <w:vMerge/>
            <w:vAlign w:val="center"/>
          </w:tcPr>
          <w:p w:rsidR="00D56362" w:rsidRPr="00D56362" w:rsidRDefault="00D56362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ascii="Calibri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23"/>
        </w:trPr>
        <w:tc>
          <w:tcPr>
            <w:tcW w:w="5293" w:type="dxa"/>
            <w:vMerge/>
            <w:vAlign w:val="center"/>
          </w:tcPr>
          <w:p w:rsidR="00D56362" w:rsidRPr="00D56362" w:rsidRDefault="00D56362" w:rsidP="00DF3DD2">
            <w:pPr>
              <w:numPr>
                <w:ilvl w:val="0"/>
                <w:numId w:val="12"/>
              </w:numPr>
              <w:tabs>
                <w:tab w:val="left" w:pos="172"/>
              </w:tabs>
              <w:autoSpaceDE w:val="0"/>
              <w:autoSpaceDN w:val="0"/>
              <w:adjustRightInd w:val="0"/>
              <w:spacing w:after="0"/>
              <w:ind w:left="292" w:hanging="240"/>
              <w:jc w:val="left"/>
              <w:rPr>
                <w:rFonts w:ascii="Calibri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CF2865">
        <w:trPr>
          <w:trHeight w:hRule="exact" w:val="556"/>
        </w:trPr>
        <w:tc>
          <w:tcPr>
            <w:tcW w:w="5293" w:type="dxa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eastAsia="fr-FR"/>
              </w:rPr>
            </w:pPr>
            <w:r w:rsidRPr="00D5636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Maintenir l'attractivité et l'accessibilité du rayon/linéaire</w:t>
            </w:r>
          </w:p>
        </w:tc>
        <w:tc>
          <w:tcPr>
            <w:tcW w:w="846" w:type="dxa"/>
            <w:shd w:val="clear" w:color="auto" w:fill="B2A1C7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75"/>
        </w:trPr>
        <w:tc>
          <w:tcPr>
            <w:tcW w:w="5293" w:type="dxa"/>
            <w:vMerge w:val="restart"/>
            <w:vAlign w:val="center"/>
          </w:tcPr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Détection et élimination des produits impropres à la vente</w:t>
            </w:r>
          </w:p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Evacuation des supports et contenants</w:t>
            </w:r>
          </w:p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Remise en état vendeur des produits</w:t>
            </w:r>
          </w:p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Détection des ruptures de stock et garnissage des rayons</w:t>
            </w:r>
          </w:p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 w:cs="Arial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Maintien de la propreté du rayon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D56362" w:rsidRPr="00D56362" w:rsidRDefault="004F366E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455" o:spid="_x0000_s1261" style="position:absolute;margin-left:15.3pt;margin-top:-16.75pt;width:113.2pt;height:53.75pt;z-index:251642880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">
                  <v:line id="Line 456" o:spid="_x0000_s1268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qJWsgAAADdAAAADwAAAGRycy9kb3ducmV2LnhtbESPQUvDQBCF74L/YRnBm91UIZS021Ja&#10;Cq0HsVWwx2l2TGKzs2F3TeK/dw6Ctxnem/e+WaxG16qeQmw8G5hOMlDEpbcNVwbe33YPM1AxIVts&#10;PZOBH4qwWt7eLLCwfuAj9adUKQnhWKCBOqWu0DqWNTmME98Ri/bpg8Mka6i0DThIuGv1Y5bl2mHD&#10;0lBjR5uayuvp2xl4eXrN+/XheT9+HPJLuT1ezl9DMOb+blzPQSUa07/573pvBX86E1z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uqJWsgAAADdAAAADwAAAAAA&#10;AAAAAAAAAAChAgAAZHJzL2Rvd25yZXYueG1sUEsFBgAAAAAEAAQA+QAAAJYDAAAAAA==&#10;"/>
                  <v:line id="Line 457" o:spid="_x0000_s1267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YswcUAAADdAAAADwAAAGRycy9kb3ducmV2LnhtbERPTWvCQBC9F/oflin0VjdaCJq6ilQK&#10;6kGqFtrjmB2T2Oxs2N0m8d93BcHbPN7nTOe9qUVLzleWFQwHCQji3OqKCwVfh4+XMQgfkDXWlknB&#10;hTzMZ48PU8y07XhH7T4UIoawz1BBGUKTSenzkgz6gW2II3eyzmCI0BVSO+xiuKnlKElSabDi2FBi&#10;Q+8l5b/7P6Ng+/qZtov1ZtV/r9Njvtwdf86dU+r5qV+8gQjUh7v45l7pOH84nsD1m3iC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YswcUAAADdAAAADwAAAAAAAAAA&#10;AAAAAAChAgAAZHJzL2Rvd25yZXYueG1sUEsFBgAAAAAEAAQA+QAAAJMDAAAAAA==&#10;"/>
                  <v:line id="Line 458" o:spid="_x0000_s1266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UTgcgAAADdAAAADwAAAGRycy9kb3ducmV2LnhtbESPT0vDQBDF70K/wzKCN7upQtDYbSmK&#10;0HoQ+wfa4zQ7JrHZ2bC7JvHbOwfB2wzvzXu/mS9H16qeQmw8G5hNM1DEpbcNVwYO+9fbB1AxIVts&#10;PZOBH4qwXEyu5lhYP/CW+l2qlIRwLNBAnVJXaB3LmhzGqe+IRfv0wWGSNVTaBhwk3LX6Lsty7bBh&#10;aaixo+eaysvu2xl4v//I+9XmbT0eN/m5fNmeT19DMObmelw9gUo0pn/z3/XaCv7sUfjlGxlBL3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UUTgcgAAADdAAAADwAAAAAA&#10;AAAAAAAAAAChAgAAZHJzL2Rvd25yZXYueG1sUEsFBgAAAAAEAAQA+QAAAJYDAAAAAA==&#10;"/>
                  <v:group id="Group 459" o:spid="_x0000_s1262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  <v:line id="Line 460" o:spid="_x0000_s1265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e9ecMAAADdAAAADwAAAGRycy9kb3ducmV2LnhtbERPTWvCQBC9F/oflin0VjfxUE3qKqVB&#10;6KEKaul5mh2zwexsyK5x+++7guBtHu9zFqtoOzHS4FvHCvJJBoK4drrlRsH3Yf0yB+EDssbOMSn4&#10;Iw+r5ePDAkvtLryjcR8akULYl6jAhNCXUvrakEU/cT1x4o5usBgSHBqpB7ykcNvJaZa9SostpwaD&#10;PX0Yqk/7s1UwM9VOzmT1ddhWY5sXcRN/fgulnp/i+xuIQDHcxTf3p07z82IK12/SCX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XvXnDAAAA3QAAAA8AAAAAAAAAAAAA&#10;AAAAoQIAAGRycy9kb3ducmV2LnhtbFBLBQYAAAAABAAEAPkAAACRAwAAAAA=&#10;">
                      <v:stroke endarrow="block"/>
                    </v:line>
                    <v:line id="Line 461" o:spid="_x0000_s1264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sY4sMAAADdAAAADwAAAGRycy9kb3ducmV2LnhtbERP30vDMBB+F/wfwgl7c2knONstG2IR&#10;9qCDdeLzrTmbYnMpTdbF/94IA9/u4/t56220vZho9J1jBfk8A0HcON1xq+Dj+Hr/BMIHZI29Y1Lw&#10;Qx62m9ubNZbaXfhAUx1akULYl6jAhDCUUvrGkEU/dwNx4r7caDEkOLZSj3hJ4baXiyx7lBY7Tg0G&#10;B3ox1HzXZ6tgaaqDXMrq7bivpi4v4nv8PBVKze7i8wpEoBj+xVf3Tqf5efEAf9+kE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bGOLDAAAA3QAAAA8AAAAAAAAAAAAA&#10;AAAAoQIAAGRycy9kb3ducmV2LnhtbFBLBQYAAAAABAAEAPkAAACRAwAAAAA=&#10;">
                      <v:stroke endarrow="block"/>
                    </v:line>
                    <v:line id="Line 462" o:spid="_x0000_s1263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KAlsMAAADdAAAADwAAAGRycy9kb3ducmV2LnhtbERP30vDMBB+F/wfwgl7c2mHONstG2IR&#10;9qCDdeLzrTmbYnMpTdbF/94IA9/u4/t56220vZho9J1jBfk8A0HcON1xq+Dj+Hr/BMIHZI29Y1Lw&#10;Qx62m9ubNZbaXfhAUx1akULYl6jAhDCUUvrGkEU/dwNx4r7caDEkOLZSj3hJ4baXiyx7lBY7Tg0G&#10;B3ox1HzXZ6tgaaqDXMrq7bivpi4v4nv8PBVKze7i8wpEoBj+xVf3Tqf5efEAf9+kE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ygJbDAAAA3QAAAA8AAAAAAAAAAAAA&#10;AAAAoQIAAGRycy9kb3ducmV2LnhtbFBLBQYAAAAABAAEAPkAAACRAwAAAAA=&#10;">
                      <v:stroke endarrow="block"/>
                    </v:line>
                  </v:group>
                </v:group>
              </w:pict>
            </w: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75"/>
        </w:trPr>
        <w:tc>
          <w:tcPr>
            <w:tcW w:w="5293" w:type="dxa"/>
            <w:vMerge/>
            <w:vAlign w:val="center"/>
          </w:tcPr>
          <w:p w:rsidR="00D56362" w:rsidRPr="00D56362" w:rsidRDefault="00D56362" w:rsidP="00DF3DD2">
            <w:pPr>
              <w:numPr>
                <w:ilvl w:val="0"/>
                <w:numId w:val="12"/>
              </w:numPr>
              <w:spacing w:before="120" w:after="0"/>
              <w:jc w:val="left"/>
              <w:rPr>
                <w:rFonts w:ascii="Calibri" w:hAnsi="Calibri"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D9D9D9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75"/>
        </w:trPr>
        <w:tc>
          <w:tcPr>
            <w:tcW w:w="5293" w:type="dxa"/>
            <w:vMerge/>
            <w:vAlign w:val="center"/>
          </w:tcPr>
          <w:p w:rsidR="00D56362" w:rsidRPr="00D56362" w:rsidRDefault="00D56362" w:rsidP="00DF3DD2">
            <w:pPr>
              <w:numPr>
                <w:ilvl w:val="0"/>
                <w:numId w:val="12"/>
              </w:numPr>
              <w:spacing w:before="120" w:after="0"/>
              <w:jc w:val="left"/>
              <w:rPr>
                <w:rFonts w:ascii="Calibri" w:hAnsi="Calibri" w:cs="Arial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trHeight w:hRule="exact" w:val="284"/>
        </w:trPr>
        <w:tc>
          <w:tcPr>
            <w:tcW w:w="5293" w:type="dxa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eastAsia="fr-FR"/>
              </w:rPr>
            </w:pPr>
            <w:r w:rsidRPr="00D5636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 xml:space="preserve">Informer le client </w:t>
            </w:r>
          </w:p>
        </w:tc>
        <w:tc>
          <w:tcPr>
            <w:tcW w:w="846" w:type="dxa"/>
            <w:shd w:val="clear" w:color="auto" w:fill="B2A1C7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660"/>
        </w:trPr>
        <w:tc>
          <w:tcPr>
            <w:tcW w:w="5293" w:type="dxa"/>
            <w:vMerge w:val="restart"/>
            <w:vAlign w:val="center"/>
          </w:tcPr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Opération d'assistance au client dans l'espace de vente</w:t>
            </w:r>
          </w:p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 xml:space="preserve">Transmission des réactions des clients au responsable 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D56362" w:rsidRPr="00D56362" w:rsidRDefault="004F366E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463" o:spid="_x0000_s1253" style="position:absolute;margin-left:16.3pt;margin-top:-3.7pt;width:113.35pt;height:61.25pt;z-index:251643904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">
                  <v:line id="Line 464" o:spid="_x0000_s1260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yFXMgAAADdAAAADwAAAGRycy9kb3ducmV2LnhtbESPQUvDQBCF74L/YRnBm91UIZS021Ja&#10;Cq0HsVWwx2l2TGKzs2F3TeK/dw6Ctxnem/e+WaxG16qeQmw8G5hOMlDEpbcNVwbe33YPM1AxIVts&#10;PZOBH4qwWt7eLLCwfuAj9adUKQnhWKCBOqWu0DqWNTmME98Ri/bpg8Mka6i0DThIuGv1Y5bl2mHD&#10;0lBjR5uayuvp2xl4eXrN+/XheT9+HPJLuT1ezl9DMOb+blzPQSUa07/573pvBX86E375RkbQy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JyFXMgAAADdAAAADwAAAAAA&#10;AAAAAAAAAAChAgAAZHJzL2Rvd25yZXYueG1sUEsFBgAAAAAEAAQA+QAAAJYDAAAAAA==&#10;"/>
                  <v:line id="Line 465" o:spid="_x0000_s1259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Agx8UAAADdAAAADwAAAGRycy9kb3ducmV2LnhtbERPTWvCQBC9C/6HZQq96SYtBEldRSoF&#10;7aGoLdTjmB2TtNnZsLtN0n/vCoK3ebzPmS8H04iOnK8tK0inCQjiwuqaSwVfn2+TGQgfkDU2lknB&#10;P3lYLsajOeba9ryn7hBKEUPY56igCqHNpfRFRQb91LbEkTtbZzBE6EqpHfYx3DTyKUkyabDm2FBh&#10;S68VFb+HP6Pg43mXdavt+2b43manYr0/HX96p9Tjw7B6ARFoCHfxzb3RcX46S+H6TTxB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9Agx8UAAADdAAAADwAAAAAAAAAA&#10;AAAAAAChAgAAZHJzL2Rvd25yZXYueG1sUEsFBgAAAAAEAAQA+QAAAJMDAAAAAA==&#10;"/>
                  <v:line id="Line 466" o:spid="_x0000_s1258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+sMUAAADdAAAADwAAAGRycy9kb3ducmV2LnhtbERPTWvCQBC9F/wPywi9NRstBImuIhVB&#10;eyhVC/U4ZsckNjsbdrdJ+u+7hYK3ebzPWawG04iOnK8tK5gkKQjiwuqaSwUfp+3TDIQPyBoby6Tg&#10;hzyslqOHBeba9nyg7hhKEUPY56igCqHNpfRFRQZ9YlviyF2tMxgidKXUDvsYbho5TdNMGqw5NlTY&#10;0ktFxdfx2yh4e37PuvX+dTd87rNLsTlczrfeKfU4HtZzEIGGcBf/u3c6zp/MpvD3TTx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K+sMUAAADdAAAADwAAAAAAAAAA&#10;AAAAAAChAgAAZHJzL2Rvd25yZXYueG1sUEsFBgAAAAAEAAQA+QAAAJMDAAAAAA==&#10;"/>
                  <v:group id="Group 467" o:spid="_x0000_s1254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      <v:line id="Line 468" o:spid="_x0000_s1257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sWS8QAAADdAAAADwAAAGRycy9kb3ducmV2LnhtbERPS2sCMRC+F/wPYYTeanZL8bEapXQp&#10;9FALaul53Iybxc1k2aRr+u+NUPA2H99zVptoWzFQ7xvHCvJJBoK4crrhWsH34f1pDsIHZI2tY1Lw&#10;Rx4269HDCgvtLryjYR9qkULYF6jAhNAVUvrKkEU/cR1x4k6utxgS7Gupe7ykcNvK5yybSosNpwaD&#10;Hb0Zqs77X6tgZsqdnMny8/BVDk2+iNv4c1wo9TiOr0sQgWK4i//dHzrNz+cvcPsmnS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xZLxAAAAN0AAAAPAAAAAAAAAAAA&#10;AAAAAKECAABkcnMvZG93bnJldi54bWxQSwUGAAAAAAQABAD5AAAAkgMAAAAA&#10;">
                      <v:stroke endarrow="block"/>
                    </v:line>
                    <v:line id="Line 469" o:spid="_x0000_s1256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ez0MQAAADdAAAADwAAAGRycy9kb3ducmV2LnhtbERPS2sCMRC+F/wPYYTeanYL9bEapXQp&#10;9FALaul53Iybxc1k2aRr+u+NUPA2H99zVptoWzFQ7xvHCvJJBoK4crrhWsH34f1pDsIHZI2tY1Lw&#10;Rx4269HDCgvtLryjYR9qkULYF6jAhNAVUvrKkEU/cR1x4k6utxgS7Gupe7ykcNvK5yybSosNpwaD&#10;Hb0Zqs77X6tgZsqdnMny8/BVDk2+iNv4c1wo9TiOr0sQgWK4i//dHzrNz+cvcPsmnS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Z7PQxAAAAN0AAAAPAAAAAAAAAAAA&#10;AAAAAKECAABkcnMvZG93bnJldi54bWxQSwUGAAAAAAQABAD5AAAAkgMAAAAA&#10;">
                      <v:stroke endarrow="block"/>
                    </v:line>
                    <v:line id="Line 470" o:spid="_x0000_s1255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Utp8MAAADdAAAADwAAAGRycy9kb3ducmV2LnhtbERPyWrDMBC9F/IPYgK9NbJ7yOJECaEm&#10;0ENbyELPU2timVgjYymO+vdVIZDbPN46q020rRio941jBfkkA0FcOd1wreB03L3MQfiArLF1TAp+&#10;ycNmPXpaYaHdjfc0HEItUgj7AhWYELpCSl8ZsugnriNO3Nn1FkOCfS11j7cUblv5mmVTabHh1GCw&#10;ozdD1eVwtQpmptzLmSw/jl/l0OSL+Bm/fxZKPY/jdgkiUAwP8d39rtP8fD6F/2/SC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1LafDAAAA3QAAAA8AAAAAAAAAAAAA&#10;AAAAoQIAAGRycy9kb3ducmV2LnhtbFBLBQYAAAAABAAEAPkAAACRAwAAAAA=&#10;">
                      <v:stroke endarrow="block"/>
                    </v:line>
                  </v:group>
                </v:group>
              </w:pict>
            </w: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75"/>
        </w:trPr>
        <w:tc>
          <w:tcPr>
            <w:tcW w:w="5293" w:type="dxa"/>
            <w:vMerge/>
            <w:vAlign w:val="center"/>
          </w:tcPr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70"/>
        </w:trPr>
        <w:tc>
          <w:tcPr>
            <w:tcW w:w="5293" w:type="dxa"/>
            <w:vMerge/>
            <w:vAlign w:val="center"/>
          </w:tcPr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trHeight w:hRule="exact" w:val="284"/>
        </w:trPr>
        <w:tc>
          <w:tcPr>
            <w:tcW w:w="5293" w:type="dxa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ind w:left="284" w:hanging="284"/>
              <w:jc w:val="left"/>
              <w:rPr>
                <w:rFonts w:ascii="Calibri" w:hAnsi="Calibri" w:cs="Arial"/>
                <w:b/>
                <w:sz w:val="22"/>
                <w:szCs w:val="22"/>
                <w:lang w:eastAsia="fr-FR"/>
              </w:rPr>
            </w:pPr>
            <w:r w:rsidRPr="00D5636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Tenir le poste caisse</w:t>
            </w:r>
          </w:p>
        </w:tc>
        <w:tc>
          <w:tcPr>
            <w:tcW w:w="846" w:type="dxa"/>
            <w:shd w:val="clear" w:color="auto" w:fill="B2A1C7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594"/>
        </w:trPr>
        <w:tc>
          <w:tcPr>
            <w:tcW w:w="5293" w:type="dxa"/>
            <w:vMerge w:val="restart"/>
            <w:vAlign w:val="center"/>
          </w:tcPr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Préparation et ouverture de la caisse</w:t>
            </w:r>
          </w:p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Saisie des prix</w:t>
            </w:r>
          </w:p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Encaissement et opérations complémentaires (bons, factures, …)</w:t>
            </w:r>
          </w:p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 w:cs="Arial"/>
                <w:sz w:val="18"/>
                <w:lang w:eastAsia="fr-FR"/>
              </w:rPr>
            </w:pPr>
            <w:r w:rsidRPr="00D56362">
              <w:rPr>
                <w:rFonts w:ascii="Calibri" w:hAnsi="Calibri"/>
                <w:sz w:val="18"/>
                <w:lang w:eastAsia="fr-FR"/>
              </w:rPr>
              <w:t>Fermeture de la caisse</w:t>
            </w:r>
          </w:p>
        </w:tc>
        <w:tc>
          <w:tcPr>
            <w:tcW w:w="2627" w:type="dxa"/>
            <w:gridSpan w:val="3"/>
            <w:vMerge w:val="restart"/>
            <w:tcBorders>
              <w:top w:val="nil"/>
            </w:tcBorders>
            <w:vAlign w:val="center"/>
          </w:tcPr>
          <w:p w:rsidR="00D56362" w:rsidRPr="00D56362" w:rsidRDefault="004F366E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color w:val="FF0000"/>
                <w:sz w:val="22"/>
                <w:szCs w:val="22"/>
                <w:lang w:eastAsia="fr-FR"/>
              </w:rPr>
            </w:pPr>
            <w:r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  <w:pict>
                <v:group id="Group 471" o:spid="_x0000_s1245" style="position:absolute;margin-left:16.9pt;margin-top:-5.3pt;width:113.5pt;height:55.8pt;z-index:251644928;mso-position-horizontal-relative:text;mso-position-vertical-relative:text" coordorigin="6431,6201" coordsize="2264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">
                  <v:line id="Line 472" o:spid="_x0000_s1252" style="position:absolute;visibility:visible" from="7362,6213" to="7365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fOl8UAAADdAAAADwAAAGRycy9kb3ducmV2LnhtbERPTWvCQBC9C/0PyxS86UaFVFJXkZaC&#10;9lCqFtrjmB2T2Oxs2N0m6b93BcHbPN7nLFa9qUVLzleWFUzGCQji3OqKCwVfh7fRHIQPyBpry6Tg&#10;nzyslg+DBWbadryjdh8KEUPYZ6igDKHJpPR5SQb92DbEkTtZZzBE6AqpHXYx3NRymiSpNFhxbCix&#10;oZeS8t/9n1HwMftM2/X2fdN/b9Nj/ro7/pw7p9TwsV8/gwjUh7v45t7oOH/yNIXrN/EE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fOl8UAAADdAAAADwAAAAAAAAAA&#10;AAAAAAChAgAAZHJzL2Rvd25yZXYueG1sUEsFBgAAAAAEAAQA+QAAAJMDAAAAAA==&#10;"/>
                  <v:line id="Line 473" o:spid="_x0000_s1251" style="position:absolute;visibility:visible" from="6456,6201" to="6456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trDMUAAADdAAAADwAAAGRycy9kb3ducmV2LnhtbERPTWvCQBC9C/6HZQRvurFCKqmriEXQ&#10;HkrVQnscs2MSzc6G3W2S/vtuodDbPN7nLNe9qUVLzleWFcymCQji3OqKCwXv591kAcIHZI21ZVLw&#10;TR7Wq+FgiZm2HR+pPYVCxBD2GSooQ2gyKX1ekkE/tQ1x5K7WGQwRukJqh10MN7V8SJJUGqw4NpTY&#10;0Lak/H76Mgpe529puzm87PuPQ3rJn4+Xz1vnlBqP+s0TiEB9+Bf/ufc6zp89zuH3m3iC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ZtrDMUAAADdAAAADwAAAAAAAAAA&#10;AAAAAAChAgAAZHJzL2Rvd25yZXYueG1sUEsFBgAAAAAEAAQA+QAAAJMDAAAAAA==&#10;"/>
                  <v:line id="Line 474" o:spid="_x0000_s1250" style="position:absolute;visibility:visible" from="8010,6213" to="8010,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LzeMYAAADdAAAADwAAAGRycy9kb3ducmV2LnhtbERPTWvCQBC9F/oflin0VjdaSUt0FbEU&#10;tIeittAex+yYRLOzYXdN0n/vCgVv83ifM533phYtOV9ZVjAcJCCIc6srLhR8f70/vYLwAVljbZkU&#10;/JGH+ez+boqZth1vqd2FQsQQ9hkqKENoMil9XpJBP7ANceQO1hkMEbpCaoddDDe1HCVJKg1WHBtK&#10;bGhZUn7anY2Cz+dN2i7WH6v+Z53u87ft/vfYOaUeH/rFBESgPtzE/+6VjvOHL2O4fhN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y83jGAAAA3QAAAA8AAAAAAAAA&#10;AAAAAAAAoQIAAGRycy9kb3ducmV2LnhtbFBLBQYAAAAABAAEAPkAAACUAwAAAAA=&#10;"/>
                  <v:group id="Group 475" o:spid="_x0000_s1246" style="position:absolute;left:6431;top:6477;width:2264;height:799" coordorigin="6459,6458" coordsize="2264,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    <v:line id="Line 476" o:spid="_x0000_s1249" style="position:absolute;visibility:visible" from="7362,6867" to="8723,6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BdgMQAAADdAAAADwAAAGRycy9kb3ducmV2LnhtbERPyWrDMBC9F/oPYgq9NbJ7iBM3Sig1&#10;hR6aQBZynloTy8QaGUt11L+vAoHc5vHWWayi7cRIg28dK8gnGQji2umWGwWH/efLDIQPyBo7x6Tg&#10;jzyslo8PCyy1u/CWxl1oRAphX6ICE0JfSulrQxb9xPXEiTu5wWJIcGikHvCSwm0nX7NsKi22nBoM&#10;9vRhqD7vfq2CwlRbWcjqe7+pxjafx3U8/syVen6K728gAsVwF9/cXzrNz4spXL9JJ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F2AxAAAAN0AAAAPAAAAAAAAAAAA&#10;AAAAAKECAABkcnMvZG93bnJldi54bWxQSwUGAAAAAAQABAD5AAAAkgMAAAAA&#10;">
                      <v:stroke endarrow="block"/>
                    </v:line>
                    <v:line id="Line 477" o:spid="_x0000_s1248" style="position:absolute;visibility:visible" from="8010,6458" to="8695,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z4G8MAAADdAAAADwAAAGRycy9kb3ducmV2LnhtbERPyWrDMBC9F/IPYgK9NbJ7qBsnSgg1&#10;hR6aQBZ6nloTy8QaGUt11L+vAoHe5vHWWa6j7cRIg28dK8hnGQji2umWGwWn4/vTKwgfkDV2jknB&#10;L3lYryYPSyy1u/KexkNoRAphX6ICE0JfSulrQxb9zPXEiTu7wWJIcGikHvCawm0nn7PsRVpsOTUY&#10;7OnNUH05/FgFhan2spDV53FXjW0+j9v49T1X6nEaNwsQgWL4F9/dHzrNz4sCbt+kE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s+BvDAAAA3QAAAA8AAAAAAAAAAAAA&#10;AAAAoQIAAGRycy9kb3ducmV2LnhtbFBLBQYAAAAABAAEAPkAAACRAwAAAAA=&#10;">
                      <v:stroke endarrow="block"/>
                    </v:line>
                    <v:line id="Line 478" o:spid="_x0000_s1247" style="position:absolute;visibility:visible" from="6459,7257" to="8692,7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NsacUAAADdAAAADwAAAGRycy9kb3ducmV2LnhtbESPQU/DMAyF70j7D5EncWNpOVBWlk3T&#10;KiQOgLQNcTaNaSoap2pCF/49PiBxs/We3/u82WU/qJmm2Ac2UK4KUMRtsD13Bt7Ojzf3oGJCtjgE&#10;JgM/FGG3XVxtsLbhwkeaT6lTEsKxRgMupbHWOraOPMZVGIlF+wyTxyTr1Gk74UXC/aBvi+JOe+xZ&#10;GhyOdHDUfp2+vYHKNUdd6eb5/NrMfbnOL/n9Y23M9TLvH0Alyunf/Hf9ZAW/rARXvpER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NsacUAAADdAAAADwAAAAAAAAAA&#10;AAAAAAChAgAAZHJzL2Rvd25yZXYueG1sUEsFBgAAAAAEAAQA+QAAAJMDAAAAAA==&#10;">
                      <v:stroke endarrow="block"/>
                    </v:line>
                  </v:group>
                </v:group>
              </w:pict>
            </w: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50"/>
        </w:trPr>
        <w:tc>
          <w:tcPr>
            <w:tcW w:w="5293" w:type="dxa"/>
            <w:vMerge/>
            <w:vAlign w:val="center"/>
          </w:tcPr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  <w:tr w:rsidR="00D56362" w:rsidRPr="00D56362" w:rsidTr="00E86917">
        <w:trPr>
          <w:cantSplit/>
          <w:trHeight w:val="405"/>
        </w:trPr>
        <w:tc>
          <w:tcPr>
            <w:tcW w:w="5293" w:type="dxa"/>
            <w:vMerge/>
            <w:vAlign w:val="center"/>
          </w:tcPr>
          <w:p w:rsidR="00D56362" w:rsidRPr="00D56362" w:rsidRDefault="00D56362" w:rsidP="00DF3DD2">
            <w:pPr>
              <w:numPr>
                <w:ilvl w:val="0"/>
                <w:numId w:val="14"/>
              </w:numPr>
              <w:spacing w:before="120" w:after="0"/>
              <w:ind w:left="261" w:hanging="261"/>
              <w:jc w:val="left"/>
              <w:rPr>
                <w:rFonts w:ascii="Calibri" w:hAnsi="Calibri"/>
                <w:sz w:val="18"/>
                <w:lang w:eastAsia="fr-FR"/>
              </w:rPr>
            </w:pPr>
          </w:p>
        </w:tc>
        <w:tc>
          <w:tcPr>
            <w:tcW w:w="2627" w:type="dxa"/>
            <w:gridSpan w:val="3"/>
            <w:vMerge/>
            <w:vAlign w:val="center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noProof/>
                <w:color w:val="FF0000"/>
                <w:sz w:val="22"/>
                <w:szCs w:val="22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  <w:tc>
          <w:tcPr>
            <w:tcW w:w="764" w:type="dxa"/>
            <w:gridSpan w:val="2"/>
            <w:shd w:val="clear" w:color="auto" w:fill="B2A1C7"/>
          </w:tcPr>
          <w:p w:rsidR="00D56362" w:rsidRPr="00D56362" w:rsidRDefault="00D56362" w:rsidP="00D56362">
            <w:pPr>
              <w:tabs>
                <w:tab w:val="left" w:pos="284"/>
              </w:tabs>
              <w:spacing w:after="0"/>
              <w:jc w:val="left"/>
              <w:rPr>
                <w:rFonts w:cs="Arial"/>
                <w:sz w:val="24"/>
                <w:lang w:eastAsia="fr-FR"/>
              </w:rPr>
            </w:pPr>
          </w:p>
        </w:tc>
      </w:tr>
    </w:tbl>
    <w:p w:rsidR="00D56362" w:rsidRDefault="00D56362" w:rsidP="00091969"/>
    <w:sectPr w:rsidR="00D56362" w:rsidSect="00F102A6">
      <w:pgSz w:w="11906" w:h="16838"/>
      <w:pgMar w:top="510" w:right="510" w:bottom="510" w:left="510" w:header="454" w:footer="454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35" w:rsidRDefault="00A91D35" w:rsidP="00091969">
      <w:r>
        <w:separator/>
      </w:r>
    </w:p>
  </w:endnote>
  <w:endnote w:type="continuationSeparator" w:id="1">
    <w:p w:rsidR="00A91D35" w:rsidRDefault="00A91D35" w:rsidP="0009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35" w:rsidRDefault="00A91D35" w:rsidP="00091969">
      <w:r>
        <w:separator/>
      </w:r>
    </w:p>
  </w:footnote>
  <w:footnote w:type="continuationSeparator" w:id="1">
    <w:p w:rsidR="00A91D35" w:rsidRDefault="00A91D35" w:rsidP="00091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76"/>
      </v:shape>
    </w:pict>
  </w:numPicBullet>
  <w:abstractNum w:abstractNumId="0">
    <w:nsid w:val="FFFFFF83"/>
    <w:multiLevelType w:val="singleLevel"/>
    <w:tmpl w:val="C3DAF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Microsoft Sans Serif" w:hAnsi="Microsoft Sans Serif"/>
      </w:rPr>
    </w:lvl>
    <w:lvl w:ilvl="1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cs="Courier New"/>
      </w:rPr>
    </w:lvl>
    <w:lvl w:ilvl="2">
      <w:start w:val="1"/>
      <w:numFmt w:val="bullet"/>
      <w:lvlText w:val="□"/>
      <w:lvlJc w:val="left"/>
      <w:pPr>
        <w:tabs>
          <w:tab w:val="num" w:pos="2508"/>
        </w:tabs>
        <w:ind w:left="2508" w:hanging="360"/>
      </w:pPr>
      <w:rPr>
        <w:rFonts w:ascii="Courier New" w:hAnsi="Courier New"/>
        <w:sz w:val="32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Courier New"/>
      </w:rPr>
    </w:lvl>
  </w:abstractNum>
  <w:abstractNum w:abstractNumId="3">
    <w:nsid w:val="00000005"/>
    <w:multiLevelType w:val="singleLevel"/>
    <w:tmpl w:val="00000005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hAnsi="Microsoft Sans Serif"/>
      </w:rPr>
    </w:lvl>
  </w:abstractNum>
  <w:abstractNum w:abstractNumId="4">
    <w:nsid w:val="021D4270"/>
    <w:multiLevelType w:val="hybridMultilevel"/>
    <w:tmpl w:val="F12E3144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D3E06"/>
    <w:multiLevelType w:val="hybridMultilevel"/>
    <w:tmpl w:val="F2484714"/>
    <w:lvl w:ilvl="0" w:tplc="B45A95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9779E6"/>
    <w:multiLevelType w:val="hybridMultilevel"/>
    <w:tmpl w:val="9FDEAE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16193"/>
    <w:multiLevelType w:val="hybridMultilevel"/>
    <w:tmpl w:val="2CCCD3C4"/>
    <w:lvl w:ilvl="0" w:tplc="FF6A4E0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9C45764"/>
    <w:multiLevelType w:val="hybridMultilevel"/>
    <w:tmpl w:val="56CA1F12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0148CB"/>
    <w:multiLevelType w:val="hybridMultilevel"/>
    <w:tmpl w:val="B04E51EA"/>
    <w:lvl w:ilvl="0" w:tplc="FF6A4E0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4212C8"/>
    <w:multiLevelType w:val="hybridMultilevel"/>
    <w:tmpl w:val="16E0FE8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300282A"/>
    <w:multiLevelType w:val="hybridMultilevel"/>
    <w:tmpl w:val="3C40F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B7505"/>
    <w:multiLevelType w:val="hybridMultilevel"/>
    <w:tmpl w:val="7F207D88"/>
    <w:lvl w:ilvl="0" w:tplc="B45A95F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E2C67"/>
    <w:multiLevelType w:val="hybridMultilevel"/>
    <w:tmpl w:val="8FAC3700"/>
    <w:lvl w:ilvl="0" w:tplc="EADED7E2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855F1B"/>
    <w:multiLevelType w:val="hybridMultilevel"/>
    <w:tmpl w:val="A17ECD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70068"/>
    <w:multiLevelType w:val="hybridMultilevel"/>
    <w:tmpl w:val="6DB4F15E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F66A39"/>
    <w:multiLevelType w:val="hybridMultilevel"/>
    <w:tmpl w:val="C8D8AA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A2429"/>
    <w:multiLevelType w:val="hybridMultilevel"/>
    <w:tmpl w:val="F8162B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5A33FD"/>
    <w:multiLevelType w:val="hybridMultilevel"/>
    <w:tmpl w:val="731A2C8C"/>
    <w:lvl w:ilvl="0" w:tplc="9230D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70314"/>
    <w:multiLevelType w:val="hybridMultilevel"/>
    <w:tmpl w:val="3A74D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83379"/>
    <w:multiLevelType w:val="hybridMultilevel"/>
    <w:tmpl w:val="C66487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C343E"/>
    <w:multiLevelType w:val="hybridMultilevel"/>
    <w:tmpl w:val="E9BA0812"/>
    <w:lvl w:ilvl="0" w:tplc="040C0007">
      <w:start w:val="1"/>
      <w:numFmt w:val="bullet"/>
      <w:lvlText w:val=""/>
      <w:lvlPicBulletId w:val="0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2">
    <w:nsid w:val="3B3D5A65"/>
    <w:multiLevelType w:val="hybridMultilevel"/>
    <w:tmpl w:val="3572D516"/>
    <w:lvl w:ilvl="0" w:tplc="9230D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AB540B"/>
    <w:multiLevelType w:val="hybridMultilevel"/>
    <w:tmpl w:val="D7542F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45B17"/>
    <w:multiLevelType w:val="hybridMultilevel"/>
    <w:tmpl w:val="FBF0AAB8"/>
    <w:lvl w:ilvl="0" w:tplc="FF6A4E0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1AA5DA2"/>
    <w:multiLevelType w:val="multilevel"/>
    <w:tmpl w:val="80222506"/>
    <w:lvl w:ilvl="0">
      <w:start w:val="1"/>
      <w:numFmt w:val="decimal"/>
      <w:pStyle w:val="Titre3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8" w:hanging="1800"/>
      </w:pPr>
      <w:rPr>
        <w:rFonts w:hint="default"/>
      </w:rPr>
    </w:lvl>
  </w:abstractNum>
  <w:abstractNum w:abstractNumId="26">
    <w:nsid w:val="42207BAC"/>
    <w:multiLevelType w:val="hybridMultilevel"/>
    <w:tmpl w:val="8FEE4A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E147BD"/>
    <w:multiLevelType w:val="hybridMultilevel"/>
    <w:tmpl w:val="D7F2FC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92C54"/>
    <w:multiLevelType w:val="multilevel"/>
    <w:tmpl w:val="9BDCB7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46660721"/>
    <w:multiLevelType w:val="hybridMultilevel"/>
    <w:tmpl w:val="360CBE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FA74EA"/>
    <w:multiLevelType w:val="hybridMultilevel"/>
    <w:tmpl w:val="F2624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64191C"/>
    <w:multiLevelType w:val="hybridMultilevel"/>
    <w:tmpl w:val="3842938E"/>
    <w:lvl w:ilvl="0" w:tplc="1C181498">
      <w:start w:val="1"/>
      <w:numFmt w:val="decimal"/>
      <w:pStyle w:val="Titre4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04476E"/>
    <w:multiLevelType w:val="multilevel"/>
    <w:tmpl w:val="0332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387A46"/>
    <w:multiLevelType w:val="hybridMultilevel"/>
    <w:tmpl w:val="665668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BF6886"/>
    <w:multiLevelType w:val="hybridMultilevel"/>
    <w:tmpl w:val="36629E10"/>
    <w:lvl w:ilvl="0" w:tplc="6884032A">
      <w:start w:val="5"/>
      <w:numFmt w:val="bullet"/>
      <w:pStyle w:val="Listepuces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C12BB4"/>
    <w:multiLevelType w:val="multilevel"/>
    <w:tmpl w:val="B70C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2012944"/>
    <w:multiLevelType w:val="hybridMultilevel"/>
    <w:tmpl w:val="B5CCEB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FA4290"/>
    <w:multiLevelType w:val="hybridMultilevel"/>
    <w:tmpl w:val="C1964AC2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90F4D2C"/>
    <w:multiLevelType w:val="hybridMultilevel"/>
    <w:tmpl w:val="BDCCF0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7020B1"/>
    <w:multiLevelType w:val="hybridMultilevel"/>
    <w:tmpl w:val="B016B3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1C7D67"/>
    <w:multiLevelType w:val="hybridMultilevel"/>
    <w:tmpl w:val="68F6FE10"/>
    <w:lvl w:ilvl="0" w:tplc="040C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6070674D"/>
    <w:multiLevelType w:val="hybridMultilevel"/>
    <w:tmpl w:val="766EC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3D1046"/>
    <w:multiLevelType w:val="multilevel"/>
    <w:tmpl w:val="41D0173C"/>
    <w:lvl w:ilvl="0">
      <w:start w:val="1"/>
      <w:numFmt w:val="upperRoman"/>
      <w:pStyle w:val="Titre1"/>
      <w:suff w:val="space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8"/>
      </w:rPr>
    </w:lvl>
    <w:lvl w:ilvl="1">
      <w:start w:val="1"/>
      <w:numFmt w:val="upperLetter"/>
      <w:pStyle w:val="Titre2"/>
      <w:suff w:val="space"/>
      <w:lvlText w:val="%2."/>
      <w:lvlJc w:val="left"/>
      <w:pPr>
        <w:ind w:left="792" w:hanging="792"/>
      </w:pPr>
      <w:rPr>
        <w:rFonts w:ascii="Arial" w:hAnsi="Arial" w:hint="default"/>
        <w:b/>
        <w:i w:val="0"/>
        <w:color w:val="000000"/>
        <w:sz w:val="24"/>
      </w:rPr>
    </w:lvl>
    <w:lvl w:ilvl="2">
      <w:start w:val="1"/>
      <w:numFmt w:val="decimal"/>
      <w:suff w:val="space"/>
      <w:lvlText w:val="%3."/>
      <w:lvlJc w:val="left"/>
      <w:pPr>
        <w:ind w:left="1224" w:hanging="1224"/>
      </w:pPr>
      <w:rPr>
        <w:rFonts w:ascii="Arial" w:hAnsi="Arial" w:hint="default"/>
        <w:b/>
        <w:i w:val="0"/>
        <w:color w:val="000000"/>
        <w:sz w:val="22"/>
      </w:rPr>
    </w:lvl>
    <w:lvl w:ilvl="3">
      <w:start w:val="1"/>
      <w:numFmt w:val="lowerLetter"/>
      <w:suff w:val="space"/>
      <w:lvlText w:val="%4."/>
      <w:lvlJc w:val="left"/>
      <w:pPr>
        <w:ind w:left="1728" w:hanging="1728"/>
      </w:pPr>
      <w:rPr>
        <w:rFonts w:ascii="Arial" w:hAnsi="Arial" w:hint="default"/>
        <w:b/>
        <w:i w:val="0"/>
        <w:color w:val="000000"/>
        <w:sz w:val="20"/>
      </w:rPr>
    </w:lvl>
    <w:lvl w:ilvl="4">
      <w:start w:val="1"/>
      <w:numFmt w:val="decimal"/>
      <w:pStyle w:val="Titre5"/>
      <w:suff w:val="space"/>
      <w:lvlText w:val="(%5)"/>
      <w:lvlJc w:val="left"/>
      <w:pPr>
        <w:ind w:left="2232" w:hanging="2232"/>
      </w:pPr>
      <w:rPr>
        <w:rFonts w:ascii="Arial" w:hAnsi="Arial" w:hint="default"/>
        <w:b/>
        <w:i w:val="0"/>
        <w:color w:val="000000"/>
        <w:sz w:val="18"/>
      </w:rPr>
    </w:lvl>
    <w:lvl w:ilvl="5">
      <w:start w:val="1"/>
      <w:numFmt w:val="lowerLetter"/>
      <w:pStyle w:val="Titre6"/>
      <w:suff w:val="space"/>
      <w:lvlText w:val="(%6)"/>
      <w:lvlJc w:val="left"/>
      <w:pPr>
        <w:ind w:left="2736" w:hanging="2736"/>
      </w:pPr>
      <w:rPr>
        <w:rFonts w:ascii="Arial" w:hAnsi="Arial" w:hint="default"/>
        <w:b/>
        <w:i/>
        <w:color w:val="000000"/>
        <w:sz w:val="18"/>
      </w:rPr>
    </w:lvl>
    <w:lvl w:ilvl="6">
      <w:start w:val="1"/>
      <w:numFmt w:val="decimal"/>
      <w:suff w:val="space"/>
      <w:lvlText w:val="%7."/>
      <w:lvlJc w:val="left"/>
      <w:pPr>
        <w:ind w:left="3240" w:hanging="3240"/>
      </w:pPr>
      <w:rPr>
        <w:rFonts w:ascii="Arial" w:hAnsi="Arial" w:hint="default"/>
        <w:b w:val="0"/>
        <w:i/>
        <w:sz w:val="18"/>
      </w:rPr>
    </w:lvl>
    <w:lvl w:ilvl="7">
      <w:start w:val="1"/>
      <w:numFmt w:val="lowerLetter"/>
      <w:suff w:val="space"/>
      <w:lvlText w:val="%8."/>
      <w:lvlJc w:val="left"/>
      <w:pPr>
        <w:ind w:left="3744" w:hanging="3744"/>
      </w:pPr>
      <w:rPr>
        <w:rFonts w:ascii="Arial" w:hAnsi="Arial" w:hint="default"/>
        <w:b w:val="0"/>
        <w:i/>
        <w:color w:val="000000"/>
        <w:sz w:val="18"/>
      </w:rPr>
    </w:lvl>
    <w:lvl w:ilvl="8">
      <w:start w:val="1"/>
      <w:numFmt w:val="lowerRoman"/>
      <w:suff w:val="space"/>
      <w:lvlText w:val="%9."/>
      <w:lvlJc w:val="left"/>
      <w:pPr>
        <w:ind w:left="4320" w:hanging="4320"/>
      </w:pPr>
      <w:rPr>
        <w:rFonts w:ascii="Arial" w:hAnsi="Arial" w:hint="default"/>
        <w:b w:val="0"/>
        <w:i/>
        <w:sz w:val="16"/>
      </w:rPr>
    </w:lvl>
  </w:abstractNum>
  <w:abstractNum w:abstractNumId="43">
    <w:nsid w:val="634A4BBF"/>
    <w:multiLevelType w:val="hybridMultilevel"/>
    <w:tmpl w:val="654CAF2A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DE5FB5"/>
    <w:multiLevelType w:val="hybridMultilevel"/>
    <w:tmpl w:val="616A936C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A92090"/>
    <w:multiLevelType w:val="hybridMultilevel"/>
    <w:tmpl w:val="C2163C32"/>
    <w:lvl w:ilvl="0" w:tplc="CD3C0A18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E86CF2"/>
    <w:multiLevelType w:val="hybridMultilevel"/>
    <w:tmpl w:val="A51003B2"/>
    <w:lvl w:ilvl="0" w:tplc="F2D0C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C828D5"/>
    <w:multiLevelType w:val="hybridMultilevel"/>
    <w:tmpl w:val="87D0C92A"/>
    <w:lvl w:ilvl="0" w:tplc="AE206EAE">
      <w:start w:val="1"/>
      <w:numFmt w:val="decimal"/>
      <w:lvlText w:val="%1-"/>
      <w:lvlJc w:val="left"/>
      <w:pPr>
        <w:ind w:left="13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00" w:hanging="360"/>
      </w:pPr>
    </w:lvl>
    <w:lvl w:ilvl="2" w:tplc="040C001B" w:tentative="1">
      <w:start w:val="1"/>
      <w:numFmt w:val="lowerRoman"/>
      <w:lvlText w:val="%3."/>
      <w:lvlJc w:val="right"/>
      <w:pPr>
        <w:ind w:left="2820" w:hanging="180"/>
      </w:pPr>
    </w:lvl>
    <w:lvl w:ilvl="3" w:tplc="040C000F" w:tentative="1">
      <w:start w:val="1"/>
      <w:numFmt w:val="decimal"/>
      <w:lvlText w:val="%4."/>
      <w:lvlJc w:val="left"/>
      <w:pPr>
        <w:ind w:left="3540" w:hanging="360"/>
      </w:pPr>
    </w:lvl>
    <w:lvl w:ilvl="4" w:tplc="040C0019" w:tentative="1">
      <w:start w:val="1"/>
      <w:numFmt w:val="lowerLetter"/>
      <w:lvlText w:val="%5."/>
      <w:lvlJc w:val="left"/>
      <w:pPr>
        <w:ind w:left="4260" w:hanging="360"/>
      </w:pPr>
    </w:lvl>
    <w:lvl w:ilvl="5" w:tplc="040C001B" w:tentative="1">
      <w:start w:val="1"/>
      <w:numFmt w:val="lowerRoman"/>
      <w:lvlText w:val="%6."/>
      <w:lvlJc w:val="right"/>
      <w:pPr>
        <w:ind w:left="4980" w:hanging="180"/>
      </w:pPr>
    </w:lvl>
    <w:lvl w:ilvl="6" w:tplc="040C000F" w:tentative="1">
      <w:start w:val="1"/>
      <w:numFmt w:val="decimal"/>
      <w:lvlText w:val="%7."/>
      <w:lvlJc w:val="left"/>
      <w:pPr>
        <w:ind w:left="5700" w:hanging="360"/>
      </w:pPr>
    </w:lvl>
    <w:lvl w:ilvl="7" w:tplc="040C0019" w:tentative="1">
      <w:start w:val="1"/>
      <w:numFmt w:val="lowerLetter"/>
      <w:lvlText w:val="%8."/>
      <w:lvlJc w:val="left"/>
      <w:pPr>
        <w:ind w:left="6420" w:hanging="360"/>
      </w:pPr>
    </w:lvl>
    <w:lvl w:ilvl="8" w:tplc="040C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8">
    <w:nsid w:val="774434CF"/>
    <w:multiLevelType w:val="hybridMultilevel"/>
    <w:tmpl w:val="4E580ABA"/>
    <w:lvl w:ilvl="0" w:tplc="0310E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E80262"/>
    <w:multiLevelType w:val="hybridMultilevel"/>
    <w:tmpl w:val="0D469374"/>
    <w:lvl w:ilvl="0" w:tplc="040C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50">
    <w:nsid w:val="7FD14125"/>
    <w:multiLevelType w:val="hybridMultilevel"/>
    <w:tmpl w:val="F440F060"/>
    <w:lvl w:ilvl="0" w:tplc="33802F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5"/>
  </w:num>
  <w:num w:numId="4">
    <w:abstractNumId w:val="20"/>
  </w:num>
  <w:num w:numId="5">
    <w:abstractNumId w:val="36"/>
  </w:num>
  <w:num w:numId="6">
    <w:abstractNumId w:val="23"/>
  </w:num>
  <w:num w:numId="7">
    <w:abstractNumId w:val="39"/>
  </w:num>
  <w:num w:numId="8">
    <w:abstractNumId w:val="27"/>
  </w:num>
  <w:num w:numId="9">
    <w:abstractNumId w:val="18"/>
  </w:num>
  <w:num w:numId="10">
    <w:abstractNumId w:val="0"/>
  </w:num>
  <w:num w:numId="11">
    <w:abstractNumId w:val="34"/>
  </w:num>
  <w:num w:numId="12">
    <w:abstractNumId w:val="12"/>
  </w:num>
  <w:num w:numId="13">
    <w:abstractNumId w:val="37"/>
  </w:num>
  <w:num w:numId="14">
    <w:abstractNumId w:val="5"/>
  </w:num>
  <w:num w:numId="15">
    <w:abstractNumId w:val="13"/>
  </w:num>
  <w:num w:numId="16">
    <w:abstractNumId w:val="8"/>
  </w:num>
  <w:num w:numId="17">
    <w:abstractNumId w:val="10"/>
  </w:num>
  <w:num w:numId="18">
    <w:abstractNumId w:val="50"/>
  </w:num>
  <w:num w:numId="19">
    <w:abstractNumId w:val="44"/>
  </w:num>
  <w:num w:numId="20">
    <w:abstractNumId w:val="15"/>
  </w:num>
  <w:num w:numId="21">
    <w:abstractNumId w:val="4"/>
  </w:num>
  <w:num w:numId="22">
    <w:abstractNumId w:val="43"/>
  </w:num>
  <w:num w:numId="23">
    <w:abstractNumId w:val="11"/>
  </w:num>
  <w:num w:numId="24">
    <w:abstractNumId w:val="16"/>
  </w:num>
  <w:num w:numId="25">
    <w:abstractNumId w:val="28"/>
  </w:num>
  <w:num w:numId="26">
    <w:abstractNumId w:val="22"/>
  </w:num>
  <w:num w:numId="27">
    <w:abstractNumId w:val="29"/>
  </w:num>
  <w:num w:numId="28">
    <w:abstractNumId w:val="33"/>
  </w:num>
  <w:num w:numId="29">
    <w:abstractNumId w:val="40"/>
  </w:num>
  <w:num w:numId="30">
    <w:abstractNumId w:val="21"/>
  </w:num>
  <w:num w:numId="31">
    <w:abstractNumId w:val="41"/>
  </w:num>
  <w:num w:numId="32">
    <w:abstractNumId w:val="24"/>
  </w:num>
  <w:num w:numId="33">
    <w:abstractNumId w:val="19"/>
  </w:num>
  <w:num w:numId="34">
    <w:abstractNumId w:val="9"/>
  </w:num>
  <w:num w:numId="35">
    <w:abstractNumId w:val="7"/>
  </w:num>
  <w:num w:numId="36">
    <w:abstractNumId w:val="32"/>
  </w:num>
  <w:num w:numId="37">
    <w:abstractNumId w:val="35"/>
  </w:num>
  <w:num w:numId="38">
    <w:abstractNumId w:val="1"/>
  </w:num>
  <w:num w:numId="39">
    <w:abstractNumId w:val="2"/>
  </w:num>
  <w:num w:numId="40">
    <w:abstractNumId w:val="3"/>
  </w:num>
  <w:num w:numId="41">
    <w:abstractNumId w:val="47"/>
  </w:num>
  <w:num w:numId="42">
    <w:abstractNumId w:val="49"/>
  </w:num>
  <w:num w:numId="43">
    <w:abstractNumId w:val="48"/>
  </w:num>
  <w:num w:numId="44">
    <w:abstractNumId w:val="46"/>
  </w:num>
  <w:num w:numId="45">
    <w:abstractNumId w:val="45"/>
  </w:num>
  <w:num w:numId="46">
    <w:abstractNumId w:val="30"/>
  </w:num>
  <w:num w:numId="47">
    <w:abstractNumId w:val="25"/>
  </w:num>
  <w:num w:numId="48">
    <w:abstractNumId w:val="25"/>
  </w:num>
  <w:num w:numId="49">
    <w:abstractNumId w:val="26"/>
  </w:num>
  <w:num w:numId="50">
    <w:abstractNumId w:val="38"/>
  </w:num>
  <w:num w:numId="51">
    <w:abstractNumId w:val="14"/>
  </w:num>
  <w:num w:numId="52">
    <w:abstractNumId w:val="17"/>
  </w:num>
  <w:num w:numId="53">
    <w:abstractNumId w:val="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20"/>
  <w:hyphenationZone w:val="425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E33FCE"/>
    <w:rsid w:val="000141AF"/>
    <w:rsid w:val="00024D31"/>
    <w:rsid w:val="0004066E"/>
    <w:rsid w:val="000554AA"/>
    <w:rsid w:val="00056484"/>
    <w:rsid w:val="00066281"/>
    <w:rsid w:val="00084BB4"/>
    <w:rsid w:val="000910F9"/>
    <w:rsid w:val="00091969"/>
    <w:rsid w:val="000960F6"/>
    <w:rsid w:val="000A3D16"/>
    <w:rsid w:val="000B43CD"/>
    <w:rsid w:val="000C1D68"/>
    <w:rsid w:val="000C334D"/>
    <w:rsid w:val="000D3647"/>
    <w:rsid w:val="000D42DE"/>
    <w:rsid w:val="000E25EE"/>
    <w:rsid w:val="000E3F27"/>
    <w:rsid w:val="000E5BE4"/>
    <w:rsid w:val="000F35B7"/>
    <w:rsid w:val="000F72CA"/>
    <w:rsid w:val="00101ED4"/>
    <w:rsid w:val="00106209"/>
    <w:rsid w:val="001141A2"/>
    <w:rsid w:val="00122BD0"/>
    <w:rsid w:val="00123300"/>
    <w:rsid w:val="00126537"/>
    <w:rsid w:val="00131DA6"/>
    <w:rsid w:val="0013494E"/>
    <w:rsid w:val="00136457"/>
    <w:rsid w:val="001367B2"/>
    <w:rsid w:val="00140B1C"/>
    <w:rsid w:val="00147262"/>
    <w:rsid w:val="00147458"/>
    <w:rsid w:val="00153002"/>
    <w:rsid w:val="00156861"/>
    <w:rsid w:val="00157171"/>
    <w:rsid w:val="00161263"/>
    <w:rsid w:val="001718A3"/>
    <w:rsid w:val="00176FEE"/>
    <w:rsid w:val="00177A3B"/>
    <w:rsid w:val="00185BB6"/>
    <w:rsid w:val="00193D01"/>
    <w:rsid w:val="0019470B"/>
    <w:rsid w:val="0019503A"/>
    <w:rsid w:val="001A1053"/>
    <w:rsid w:val="001A6D26"/>
    <w:rsid w:val="001C5954"/>
    <w:rsid w:val="001C6B98"/>
    <w:rsid w:val="001C797F"/>
    <w:rsid w:val="001E47F7"/>
    <w:rsid w:val="001E56D7"/>
    <w:rsid w:val="001E6C19"/>
    <w:rsid w:val="001F32C4"/>
    <w:rsid w:val="00203316"/>
    <w:rsid w:val="00207CAD"/>
    <w:rsid w:val="00210CB4"/>
    <w:rsid w:val="00221C36"/>
    <w:rsid w:val="002266A5"/>
    <w:rsid w:val="00230B7F"/>
    <w:rsid w:val="00236B8C"/>
    <w:rsid w:val="00243B66"/>
    <w:rsid w:val="00245A67"/>
    <w:rsid w:val="00253618"/>
    <w:rsid w:val="002602AB"/>
    <w:rsid w:val="002659BB"/>
    <w:rsid w:val="002668E8"/>
    <w:rsid w:val="002669DB"/>
    <w:rsid w:val="002672EB"/>
    <w:rsid w:val="0027129C"/>
    <w:rsid w:val="0027408C"/>
    <w:rsid w:val="00275ED1"/>
    <w:rsid w:val="002817B8"/>
    <w:rsid w:val="00290E47"/>
    <w:rsid w:val="00294A6B"/>
    <w:rsid w:val="00296C30"/>
    <w:rsid w:val="002A0B77"/>
    <w:rsid w:val="002A0B84"/>
    <w:rsid w:val="002A2D3A"/>
    <w:rsid w:val="002A3137"/>
    <w:rsid w:val="002A5008"/>
    <w:rsid w:val="002A701C"/>
    <w:rsid w:val="002C6E02"/>
    <w:rsid w:val="002D2C64"/>
    <w:rsid w:val="002E6559"/>
    <w:rsid w:val="002F0C3C"/>
    <w:rsid w:val="002F2C00"/>
    <w:rsid w:val="002F31AB"/>
    <w:rsid w:val="002F5048"/>
    <w:rsid w:val="002F6BF4"/>
    <w:rsid w:val="00310540"/>
    <w:rsid w:val="0031678B"/>
    <w:rsid w:val="003171B7"/>
    <w:rsid w:val="003173B3"/>
    <w:rsid w:val="00320192"/>
    <w:rsid w:val="003276E5"/>
    <w:rsid w:val="003300C7"/>
    <w:rsid w:val="00331F59"/>
    <w:rsid w:val="003479CC"/>
    <w:rsid w:val="003674D4"/>
    <w:rsid w:val="00370D08"/>
    <w:rsid w:val="003771B7"/>
    <w:rsid w:val="00387449"/>
    <w:rsid w:val="003A0E33"/>
    <w:rsid w:val="003A20AF"/>
    <w:rsid w:val="003A4C52"/>
    <w:rsid w:val="003A6393"/>
    <w:rsid w:val="003C0745"/>
    <w:rsid w:val="003C4212"/>
    <w:rsid w:val="003C4F45"/>
    <w:rsid w:val="003C7338"/>
    <w:rsid w:val="003D7E38"/>
    <w:rsid w:val="003E52CE"/>
    <w:rsid w:val="003E6051"/>
    <w:rsid w:val="003E72CE"/>
    <w:rsid w:val="003F5343"/>
    <w:rsid w:val="00410ACF"/>
    <w:rsid w:val="004116A8"/>
    <w:rsid w:val="004245FD"/>
    <w:rsid w:val="00426B3F"/>
    <w:rsid w:val="00427B75"/>
    <w:rsid w:val="00456819"/>
    <w:rsid w:val="004573DC"/>
    <w:rsid w:val="004627EC"/>
    <w:rsid w:val="00470AD9"/>
    <w:rsid w:val="004724F5"/>
    <w:rsid w:val="004739FC"/>
    <w:rsid w:val="00474CF1"/>
    <w:rsid w:val="0049537B"/>
    <w:rsid w:val="004A231D"/>
    <w:rsid w:val="004A24E0"/>
    <w:rsid w:val="004A524C"/>
    <w:rsid w:val="004A649A"/>
    <w:rsid w:val="004A7E8E"/>
    <w:rsid w:val="004B4ADF"/>
    <w:rsid w:val="004B5F7C"/>
    <w:rsid w:val="004B7569"/>
    <w:rsid w:val="004C097F"/>
    <w:rsid w:val="004C744B"/>
    <w:rsid w:val="004D1AFB"/>
    <w:rsid w:val="004D1F07"/>
    <w:rsid w:val="004D3624"/>
    <w:rsid w:val="004E0D0C"/>
    <w:rsid w:val="004E37ED"/>
    <w:rsid w:val="004E47AA"/>
    <w:rsid w:val="004E751A"/>
    <w:rsid w:val="004F366E"/>
    <w:rsid w:val="004F40F2"/>
    <w:rsid w:val="004F5737"/>
    <w:rsid w:val="005118E1"/>
    <w:rsid w:val="00520C35"/>
    <w:rsid w:val="00523598"/>
    <w:rsid w:val="00523D2A"/>
    <w:rsid w:val="00526567"/>
    <w:rsid w:val="005275A7"/>
    <w:rsid w:val="00535AA9"/>
    <w:rsid w:val="005409A3"/>
    <w:rsid w:val="0054226A"/>
    <w:rsid w:val="00543A79"/>
    <w:rsid w:val="00554797"/>
    <w:rsid w:val="0056496F"/>
    <w:rsid w:val="00565E3D"/>
    <w:rsid w:val="00566EAD"/>
    <w:rsid w:val="00567DB0"/>
    <w:rsid w:val="00573B22"/>
    <w:rsid w:val="00574124"/>
    <w:rsid w:val="005778DF"/>
    <w:rsid w:val="005822CC"/>
    <w:rsid w:val="00593ED0"/>
    <w:rsid w:val="005A2743"/>
    <w:rsid w:val="005D1E9E"/>
    <w:rsid w:val="005D28CD"/>
    <w:rsid w:val="005D646B"/>
    <w:rsid w:val="005E6DEB"/>
    <w:rsid w:val="005E762C"/>
    <w:rsid w:val="00600441"/>
    <w:rsid w:val="00600A54"/>
    <w:rsid w:val="006110FE"/>
    <w:rsid w:val="00617D36"/>
    <w:rsid w:val="00623B44"/>
    <w:rsid w:val="006261BB"/>
    <w:rsid w:val="0063153D"/>
    <w:rsid w:val="0063243C"/>
    <w:rsid w:val="006331E3"/>
    <w:rsid w:val="006447CC"/>
    <w:rsid w:val="006500D2"/>
    <w:rsid w:val="00651388"/>
    <w:rsid w:val="0065174C"/>
    <w:rsid w:val="006551C1"/>
    <w:rsid w:val="00660501"/>
    <w:rsid w:val="006620EF"/>
    <w:rsid w:val="00662649"/>
    <w:rsid w:val="00662B76"/>
    <w:rsid w:val="00673ED9"/>
    <w:rsid w:val="006759D6"/>
    <w:rsid w:val="006843ED"/>
    <w:rsid w:val="0068781F"/>
    <w:rsid w:val="0069106D"/>
    <w:rsid w:val="006A5ADC"/>
    <w:rsid w:val="006A6079"/>
    <w:rsid w:val="006B0D78"/>
    <w:rsid w:val="006B17DA"/>
    <w:rsid w:val="006B67D7"/>
    <w:rsid w:val="006C300F"/>
    <w:rsid w:val="006D4BD9"/>
    <w:rsid w:val="006E4FB6"/>
    <w:rsid w:val="00701411"/>
    <w:rsid w:val="007015AB"/>
    <w:rsid w:val="00702AAD"/>
    <w:rsid w:val="00702C47"/>
    <w:rsid w:val="00705FB8"/>
    <w:rsid w:val="007070CD"/>
    <w:rsid w:val="00715BFF"/>
    <w:rsid w:val="00717EA0"/>
    <w:rsid w:val="007228D3"/>
    <w:rsid w:val="00732B6B"/>
    <w:rsid w:val="00732CD2"/>
    <w:rsid w:val="00737705"/>
    <w:rsid w:val="00740DE0"/>
    <w:rsid w:val="0074114B"/>
    <w:rsid w:val="007421EA"/>
    <w:rsid w:val="0074602F"/>
    <w:rsid w:val="00746BE0"/>
    <w:rsid w:val="00746EB3"/>
    <w:rsid w:val="00747435"/>
    <w:rsid w:val="00754A12"/>
    <w:rsid w:val="00774D8C"/>
    <w:rsid w:val="007763C0"/>
    <w:rsid w:val="00785376"/>
    <w:rsid w:val="00791F62"/>
    <w:rsid w:val="007933EC"/>
    <w:rsid w:val="007A7E3C"/>
    <w:rsid w:val="007B17B7"/>
    <w:rsid w:val="007C6936"/>
    <w:rsid w:val="007C71B9"/>
    <w:rsid w:val="007E7FA2"/>
    <w:rsid w:val="00803528"/>
    <w:rsid w:val="008078B4"/>
    <w:rsid w:val="00827323"/>
    <w:rsid w:val="00833C27"/>
    <w:rsid w:val="00840ED5"/>
    <w:rsid w:val="00857C66"/>
    <w:rsid w:val="0086154D"/>
    <w:rsid w:val="0086188A"/>
    <w:rsid w:val="00867676"/>
    <w:rsid w:val="008736A9"/>
    <w:rsid w:val="008804C4"/>
    <w:rsid w:val="00891B4D"/>
    <w:rsid w:val="008A1F80"/>
    <w:rsid w:val="008A2AAD"/>
    <w:rsid w:val="008A5973"/>
    <w:rsid w:val="008B5038"/>
    <w:rsid w:val="008C1E24"/>
    <w:rsid w:val="008C1E62"/>
    <w:rsid w:val="008D3132"/>
    <w:rsid w:val="008D39B5"/>
    <w:rsid w:val="008D48E1"/>
    <w:rsid w:val="008E60B6"/>
    <w:rsid w:val="008F44F4"/>
    <w:rsid w:val="00900A37"/>
    <w:rsid w:val="00903099"/>
    <w:rsid w:val="00930CB5"/>
    <w:rsid w:val="00941CB6"/>
    <w:rsid w:val="00942422"/>
    <w:rsid w:val="00943428"/>
    <w:rsid w:val="009451F1"/>
    <w:rsid w:val="00946CF8"/>
    <w:rsid w:val="00952E3C"/>
    <w:rsid w:val="00954427"/>
    <w:rsid w:val="00960D6D"/>
    <w:rsid w:val="00966733"/>
    <w:rsid w:val="00992119"/>
    <w:rsid w:val="00997DD7"/>
    <w:rsid w:val="009A73BF"/>
    <w:rsid w:val="009B1CFC"/>
    <w:rsid w:val="009C3E1E"/>
    <w:rsid w:val="009D213A"/>
    <w:rsid w:val="009D2A6C"/>
    <w:rsid w:val="009E2B11"/>
    <w:rsid w:val="009E4DC4"/>
    <w:rsid w:val="009F1C6D"/>
    <w:rsid w:val="009F397D"/>
    <w:rsid w:val="009F6BC2"/>
    <w:rsid w:val="00A059C6"/>
    <w:rsid w:val="00A139AF"/>
    <w:rsid w:val="00A13A1E"/>
    <w:rsid w:val="00A44805"/>
    <w:rsid w:val="00A45022"/>
    <w:rsid w:val="00A45325"/>
    <w:rsid w:val="00A46E31"/>
    <w:rsid w:val="00A4740E"/>
    <w:rsid w:val="00A536F9"/>
    <w:rsid w:val="00A56260"/>
    <w:rsid w:val="00A63A9F"/>
    <w:rsid w:val="00A6681F"/>
    <w:rsid w:val="00A67B29"/>
    <w:rsid w:val="00A73BE1"/>
    <w:rsid w:val="00A900B2"/>
    <w:rsid w:val="00A9091D"/>
    <w:rsid w:val="00A91D35"/>
    <w:rsid w:val="00A94D08"/>
    <w:rsid w:val="00A95BC8"/>
    <w:rsid w:val="00AA30E8"/>
    <w:rsid w:val="00AA4CA3"/>
    <w:rsid w:val="00AA7388"/>
    <w:rsid w:val="00AB21D9"/>
    <w:rsid w:val="00AB75BB"/>
    <w:rsid w:val="00AC0724"/>
    <w:rsid w:val="00AD1F0B"/>
    <w:rsid w:val="00AD37E1"/>
    <w:rsid w:val="00AE2ECA"/>
    <w:rsid w:val="00AE3665"/>
    <w:rsid w:val="00AE5E9A"/>
    <w:rsid w:val="00AF04F9"/>
    <w:rsid w:val="00AF081B"/>
    <w:rsid w:val="00AF23E5"/>
    <w:rsid w:val="00AF5012"/>
    <w:rsid w:val="00AF61CF"/>
    <w:rsid w:val="00B048A3"/>
    <w:rsid w:val="00B06BCB"/>
    <w:rsid w:val="00B10E13"/>
    <w:rsid w:val="00B11778"/>
    <w:rsid w:val="00B13D9F"/>
    <w:rsid w:val="00B17906"/>
    <w:rsid w:val="00B17CDA"/>
    <w:rsid w:val="00B230F8"/>
    <w:rsid w:val="00B250FD"/>
    <w:rsid w:val="00B3274C"/>
    <w:rsid w:val="00B4134D"/>
    <w:rsid w:val="00B452C0"/>
    <w:rsid w:val="00B531B2"/>
    <w:rsid w:val="00B53452"/>
    <w:rsid w:val="00B54642"/>
    <w:rsid w:val="00B56D04"/>
    <w:rsid w:val="00B57142"/>
    <w:rsid w:val="00B60628"/>
    <w:rsid w:val="00B652C8"/>
    <w:rsid w:val="00B65989"/>
    <w:rsid w:val="00B6696A"/>
    <w:rsid w:val="00B66D5D"/>
    <w:rsid w:val="00B673F2"/>
    <w:rsid w:val="00B71006"/>
    <w:rsid w:val="00B71EA8"/>
    <w:rsid w:val="00B81D5E"/>
    <w:rsid w:val="00BA6442"/>
    <w:rsid w:val="00BA71FD"/>
    <w:rsid w:val="00BB3829"/>
    <w:rsid w:val="00BB3922"/>
    <w:rsid w:val="00BC5B0A"/>
    <w:rsid w:val="00BE59BC"/>
    <w:rsid w:val="00BE7F81"/>
    <w:rsid w:val="00BF250C"/>
    <w:rsid w:val="00BF65F8"/>
    <w:rsid w:val="00BF6B92"/>
    <w:rsid w:val="00BF71C4"/>
    <w:rsid w:val="00C0247E"/>
    <w:rsid w:val="00C0687A"/>
    <w:rsid w:val="00C15FEA"/>
    <w:rsid w:val="00C1669D"/>
    <w:rsid w:val="00C168D0"/>
    <w:rsid w:val="00C17828"/>
    <w:rsid w:val="00C24CD7"/>
    <w:rsid w:val="00C31090"/>
    <w:rsid w:val="00C3333C"/>
    <w:rsid w:val="00C33F05"/>
    <w:rsid w:val="00C35D35"/>
    <w:rsid w:val="00C3626B"/>
    <w:rsid w:val="00C4232D"/>
    <w:rsid w:val="00C447D2"/>
    <w:rsid w:val="00C52E6B"/>
    <w:rsid w:val="00C54159"/>
    <w:rsid w:val="00C56478"/>
    <w:rsid w:val="00C628F1"/>
    <w:rsid w:val="00C67DAD"/>
    <w:rsid w:val="00C7189F"/>
    <w:rsid w:val="00C746CD"/>
    <w:rsid w:val="00C768FE"/>
    <w:rsid w:val="00C826CD"/>
    <w:rsid w:val="00C82B5F"/>
    <w:rsid w:val="00C96F15"/>
    <w:rsid w:val="00CC44D2"/>
    <w:rsid w:val="00CC4C22"/>
    <w:rsid w:val="00CC61F1"/>
    <w:rsid w:val="00CD2382"/>
    <w:rsid w:val="00CD3EC0"/>
    <w:rsid w:val="00CE3027"/>
    <w:rsid w:val="00CE34AA"/>
    <w:rsid w:val="00CF1E5D"/>
    <w:rsid w:val="00CF2865"/>
    <w:rsid w:val="00CF4164"/>
    <w:rsid w:val="00CF5E7B"/>
    <w:rsid w:val="00CF6409"/>
    <w:rsid w:val="00CF78FE"/>
    <w:rsid w:val="00D01718"/>
    <w:rsid w:val="00D154C6"/>
    <w:rsid w:val="00D171C8"/>
    <w:rsid w:val="00D31804"/>
    <w:rsid w:val="00D3201B"/>
    <w:rsid w:val="00D426F7"/>
    <w:rsid w:val="00D43F27"/>
    <w:rsid w:val="00D45447"/>
    <w:rsid w:val="00D456F2"/>
    <w:rsid w:val="00D4789F"/>
    <w:rsid w:val="00D56362"/>
    <w:rsid w:val="00D62365"/>
    <w:rsid w:val="00D64E8E"/>
    <w:rsid w:val="00D6574F"/>
    <w:rsid w:val="00D67CD2"/>
    <w:rsid w:val="00D83FA1"/>
    <w:rsid w:val="00D87844"/>
    <w:rsid w:val="00D90B88"/>
    <w:rsid w:val="00D90E81"/>
    <w:rsid w:val="00D954A6"/>
    <w:rsid w:val="00DA2D9F"/>
    <w:rsid w:val="00DA2F7F"/>
    <w:rsid w:val="00DA44A9"/>
    <w:rsid w:val="00DA4DDE"/>
    <w:rsid w:val="00DB04B8"/>
    <w:rsid w:val="00DB35E5"/>
    <w:rsid w:val="00DC228E"/>
    <w:rsid w:val="00DD1741"/>
    <w:rsid w:val="00DD26B5"/>
    <w:rsid w:val="00DD725F"/>
    <w:rsid w:val="00DE2E11"/>
    <w:rsid w:val="00DF3DD2"/>
    <w:rsid w:val="00E07F9F"/>
    <w:rsid w:val="00E20FA1"/>
    <w:rsid w:val="00E23B1F"/>
    <w:rsid w:val="00E25E6F"/>
    <w:rsid w:val="00E27D24"/>
    <w:rsid w:val="00E33286"/>
    <w:rsid w:val="00E33FCE"/>
    <w:rsid w:val="00E34C01"/>
    <w:rsid w:val="00E45B97"/>
    <w:rsid w:val="00E57E9D"/>
    <w:rsid w:val="00E60090"/>
    <w:rsid w:val="00E62BD5"/>
    <w:rsid w:val="00E82F71"/>
    <w:rsid w:val="00E85BE3"/>
    <w:rsid w:val="00E86917"/>
    <w:rsid w:val="00E91479"/>
    <w:rsid w:val="00EA4085"/>
    <w:rsid w:val="00EB1E5A"/>
    <w:rsid w:val="00EB74B8"/>
    <w:rsid w:val="00EC31F8"/>
    <w:rsid w:val="00EC4452"/>
    <w:rsid w:val="00ED0D6F"/>
    <w:rsid w:val="00ED1184"/>
    <w:rsid w:val="00ED259B"/>
    <w:rsid w:val="00ED3B57"/>
    <w:rsid w:val="00ED55EA"/>
    <w:rsid w:val="00EF1DBB"/>
    <w:rsid w:val="00EF2E60"/>
    <w:rsid w:val="00EF5597"/>
    <w:rsid w:val="00F048AF"/>
    <w:rsid w:val="00F05514"/>
    <w:rsid w:val="00F102A6"/>
    <w:rsid w:val="00F103F4"/>
    <w:rsid w:val="00F11152"/>
    <w:rsid w:val="00F11233"/>
    <w:rsid w:val="00F11A72"/>
    <w:rsid w:val="00F25F36"/>
    <w:rsid w:val="00F27E9C"/>
    <w:rsid w:val="00F31712"/>
    <w:rsid w:val="00F325A1"/>
    <w:rsid w:val="00F47EAD"/>
    <w:rsid w:val="00F61C29"/>
    <w:rsid w:val="00F639AE"/>
    <w:rsid w:val="00F83EF6"/>
    <w:rsid w:val="00F843F1"/>
    <w:rsid w:val="00F94F70"/>
    <w:rsid w:val="00FA651E"/>
    <w:rsid w:val="00FA7C63"/>
    <w:rsid w:val="00FB3482"/>
    <w:rsid w:val="00FC17B4"/>
    <w:rsid w:val="00FC22E5"/>
    <w:rsid w:val="00FC2EDC"/>
    <w:rsid w:val="00FC5E97"/>
    <w:rsid w:val="00FC74F3"/>
    <w:rsid w:val="00FD0649"/>
    <w:rsid w:val="00FD1EED"/>
    <w:rsid w:val="00FE2B7A"/>
    <w:rsid w:val="00FE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69"/>
    <w:pPr>
      <w:spacing w:after="120"/>
      <w:jc w:val="both"/>
    </w:pPr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autoRedefine/>
    <w:qFormat/>
    <w:rsid w:val="00ED1184"/>
    <w:pPr>
      <w:keepNext/>
      <w:numPr>
        <w:numId w:val="1"/>
      </w:numPr>
      <w:pBdr>
        <w:top w:val="single" w:sz="6" w:space="1" w:color="000000"/>
        <w:bottom w:val="single" w:sz="6" w:space="2" w:color="000000"/>
      </w:pBdr>
      <w:spacing w:before="340" w:after="300"/>
      <w:outlineLvl w:val="0"/>
    </w:pPr>
    <w:rPr>
      <w:b/>
      <w:bCs/>
      <w:color w:val="000000"/>
      <w:sz w:val="28"/>
    </w:rPr>
  </w:style>
  <w:style w:type="paragraph" w:styleId="Titre2">
    <w:name w:val="heading 2"/>
    <w:basedOn w:val="Normal"/>
    <w:next w:val="Normal"/>
    <w:qFormat/>
    <w:rsid w:val="00ED1184"/>
    <w:pPr>
      <w:keepNext/>
      <w:numPr>
        <w:ilvl w:val="1"/>
        <w:numId w:val="1"/>
      </w:numPr>
      <w:spacing w:before="240" w:after="100"/>
      <w:outlineLvl w:val="1"/>
    </w:pPr>
    <w:rPr>
      <w:rFonts w:cs="Arial"/>
      <w:b/>
      <w:bCs/>
      <w:iCs/>
      <w:color w:val="000000"/>
      <w:sz w:val="24"/>
      <w:szCs w:val="28"/>
    </w:rPr>
  </w:style>
  <w:style w:type="paragraph" w:styleId="Titre3">
    <w:name w:val="heading 3"/>
    <w:basedOn w:val="Normal"/>
    <w:next w:val="Normal"/>
    <w:qFormat/>
    <w:rsid w:val="00091969"/>
    <w:pPr>
      <w:keepNext/>
      <w:numPr>
        <w:numId w:val="3"/>
      </w:numPr>
      <w:spacing w:before="240" w:after="240"/>
      <w:outlineLvl w:val="2"/>
    </w:pPr>
    <w:rPr>
      <w:rFonts w:cs="Arial"/>
      <w:b/>
      <w:bCs/>
      <w:color w:val="000000"/>
      <w:sz w:val="22"/>
      <w:szCs w:val="26"/>
    </w:rPr>
  </w:style>
  <w:style w:type="paragraph" w:styleId="Titre4">
    <w:name w:val="heading 4"/>
    <w:basedOn w:val="Normal"/>
    <w:next w:val="Normal"/>
    <w:qFormat/>
    <w:rsid w:val="00E33FCE"/>
    <w:pPr>
      <w:keepNext/>
      <w:numPr>
        <w:numId w:val="2"/>
      </w:numPr>
      <w:spacing w:before="140" w:after="100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qFormat/>
    <w:rsid w:val="00ED1184"/>
    <w:pPr>
      <w:keepNext/>
      <w:numPr>
        <w:ilvl w:val="4"/>
        <w:numId w:val="1"/>
      </w:numPr>
      <w:spacing w:before="160" w:after="80"/>
      <w:outlineLvl w:val="4"/>
    </w:pPr>
    <w:rPr>
      <w:bCs/>
    </w:rPr>
  </w:style>
  <w:style w:type="paragraph" w:styleId="Titre6">
    <w:name w:val="heading 6"/>
    <w:basedOn w:val="Normal"/>
    <w:next w:val="Normal"/>
    <w:qFormat/>
    <w:rsid w:val="00ED1184"/>
    <w:pPr>
      <w:keepNext/>
      <w:numPr>
        <w:ilvl w:val="5"/>
        <w:numId w:val="1"/>
      </w:numPr>
      <w:spacing w:before="160" w:after="100"/>
      <w:outlineLvl w:val="5"/>
    </w:pPr>
    <w:rPr>
      <w:bCs/>
      <w:i/>
    </w:rPr>
  </w:style>
  <w:style w:type="paragraph" w:styleId="Titre7">
    <w:name w:val="heading 7"/>
    <w:basedOn w:val="Normal"/>
    <w:next w:val="Normal"/>
    <w:qFormat/>
    <w:rsid w:val="00ED1184"/>
    <w:pPr>
      <w:spacing w:before="160" w:after="40"/>
      <w:outlineLvl w:val="6"/>
    </w:pPr>
    <w:rPr>
      <w:i/>
      <w:color w:val="000000"/>
    </w:rPr>
  </w:style>
  <w:style w:type="paragraph" w:styleId="Titre8">
    <w:name w:val="heading 8"/>
    <w:basedOn w:val="Normal"/>
    <w:next w:val="Normal"/>
    <w:qFormat/>
    <w:rsid w:val="00ED1184"/>
    <w:pPr>
      <w:spacing w:before="160" w:after="4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ED1184"/>
    <w:pPr>
      <w:spacing w:before="160" w:after="40"/>
      <w:outlineLvl w:val="8"/>
    </w:pPr>
    <w:rPr>
      <w:rFonts w:cs="Arial"/>
      <w:i/>
      <w:color w:val="00000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ED1184"/>
    <w:pPr>
      <w:tabs>
        <w:tab w:val="right" w:leader="dot" w:pos="9628"/>
      </w:tabs>
      <w:spacing w:before="400"/>
    </w:pPr>
    <w:rPr>
      <w:bCs/>
      <w:noProof/>
      <w:sz w:val="22"/>
    </w:rPr>
  </w:style>
  <w:style w:type="paragraph" w:styleId="TM2">
    <w:name w:val="toc 2"/>
    <w:basedOn w:val="Normal"/>
    <w:next w:val="Normal"/>
    <w:autoRedefine/>
    <w:semiHidden/>
    <w:rsid w:val="00ED1184"/>
    <w:pPr>
      <w:spacing w:before="40" w:after="40"/>
      <w:ind w:left="238"/>
    </w:pPr>
    <w:rPr>
      <w:b/>
    </w:rPr>
  </w:style>
  <w:style w:type="paragraph" w:styleId="TM3">
    <w:name w:val="toc 3"/>
    <w:basedOn w:val="Normal"/>
    <w:next w:val="Normal"/>
    <w:autoRedefine/>
    <w:semiHidden/>
    <w:rsid w:val="00ED1184"/>
    <w:pPr>
      <w:spacing w:before="40" w:after="40"/>
      <w:ind w:left="482"/>
    </w:pPr>
  </w:style>
  <w:style w:type="paragraph" w:styleId="TM4">
    <w:name w:val="toc 4"/>
    <w:basedOn w:val="Normal"/>
    <w:next w:val="Normal"/>
    <w:autoRedefine/>
    <w:semiHidden/>
    <w:rsid w:val="00ED1184"/>
    <w:pPr>
      <w:spacing w:before="40" w:after="40"/>
      <w:ind w:left="720"/>
    </w:pPr>
  </w:style>
  <w:style w:type="paragraph" w:styleId="TM5">
    <w:name w:val="toc 5"/>
    <w:basedOn w:val="Normal"/>
    <w:next w:val="Normal"/>
    <w:autoRedefine/>
    <w:semiHidden/>
    <w:rsid w:val="00ED1184"/>
    <w:pPr>
      <w:spacing w:before="40" w:after="40"/>
      <w:ind w:left="958"/>
    </w:pPr>
  </w:style>
  <w:style w:type="paragraph" w:styleId="TM6">
    <w:name w:val="toc 6"/>
    <w:basedOn w:val="Normal"/>
    <w:next w:val="Normal"/>
    <w:autoRedefine/>
    <w:semiHidden/>
    <w:rsid w:val="00ED1184"/>
    <w:pPr>
      <w:tabs>
        <w:tab w:val="right" w:leader="dot" w:pos="9628"/>
      </w:tabs>
      <w:spacing w:before="40" w:after="40"/>
      <w:ind w:left="1202"/>
    </w:pPr>
    <w:rPr>
      <w:noProof/>
      <w:szCs w:val="18"/>
    </w:rPr>
  </w:style>
  <w:style w:type="paragraph" w:styleId="TM7">
    <w:name w:val="toc 7"/>
    <w:basedOn w:val="Normal"/>
    <w:next w:val="Normal"/>
    <w:autoRedefine/>
    <w:semiHidden/>
    <w:rsid w:val="00ED1184"/>
    <w:pPr>
      <w:spacing w:before="40" w:after="40"/>
      <w:ind w:left="1440"/>
    </w:pPr>
  </w:style>
  <w:style w:type="paragraph" w:styleId="TM8">
    <w:name w:val="toc 8"/>
    <w:basedOn w:val="Normal"/>
    <w:next w:val="Normal"/>
    <w:autoRedefine/>
    <w:semiHidden/>
    <w:rsid w:val="00ED1184"/>
    <w:pPr>
      <w:spacing w:before="40" w:after="40"/>
      <w:ind w:left="1678"/>
    </w:pPr>
  </w:style>
  <w:style w:type="paragraph" w:styleId="TM9">
    <w:name w:val="toc 9"/>
    <w:basedOn w:val="Normal"/>
    <w:next w:val="Normal"/>
    <w:autoRedefine/>
    <w:semiHidden/>
    <w:rsid w:val="00ED1184"/>
    <w:pPr>
      <w:spacing w:before="40" w:after="40"/>
      <w:ind w:left="1922"/>
    </w:pPr>
  </w:style>
  <w:style w:type="character" w:styleId="Lienhypertexte">
    <w:name w:val="Hyperlink"/>
    <w:semiHidden/>
    <w:rsid w:val="00ED1184"/>
    <w:rPr>
      <w:rFonts w:ascii="Arial" w:hAnsi="Arial"/>
      <w:color w:val="0000FF"/>
      <w:sz w:val="20"/>
      <w:u w:val="single" w:color="0000FF"/>
    </w:rPr>
  </w:style>
  <w:style w:type="paragraph" w:styleId="Titre">
    <w:name w:val="Title"/>
    <w:basedOn w:val="Normal"/>
    <w:autoRedefine/>
    <w:qFormat/>
    <w:rsid w:val="00F31712"/>
    <w:pPr>
      <w:pBdr>
        <w:top w:val="single" w:sz="24" w:space="1" w:color="auto"/>
      </w:pBdr>
      <w:overflowPunct w:val="0"/>
      <w:autoSpaceDE w:val="0"/>
      <w:autoSpaceDN w:val="0"/>
      <w:adjustRightInd w:val="0"/>
      <w:spacing w:after="640"/>
      <w:textAlignment w:val="baseline"/>
    </w:pPr>
    <w:rPr>
      <w:rFonts w:ascii="Calibri" w:hAnsi="Calibri" w:cs="Calibri"/>
      <w:bCs/>
      <w:color w:val="000000"/>
      <w:kern w:val="28"/>
      <w:sz w:val="48"/>
      <w:szCs w:val="48"/>
    </w:rPr>
  </w:style>
  <w:style w:type="paragraph" w:styleId="En-tte">
    <w:name w:val="header"/>
    <w:basedOn w:val="Normal"/>
    <w:link w:val="En-tteCar"/>
    <w:uiPriority w:val="99"/>
    <w:rsid w:val="00ED1184"/>
    <w:pPr>
      <w:tabs>
        <w:tab w:val="center" w:pos="4153"/>
        <w:tab w:val="right" w:pos="8306"/>
      </w:tabs>
    </w:pPr>
  </w:style>
  <w:style w:type="character" w:styleId="Lienhypertextesuivivisit">
    <w:name w:val="FollowedHyperlink"/>
    <w:semiHidden/>
    <w:rsid w:val="00ED1184"/>
    <w:rPr>
      <w:rFonts w:ascii="Arial" w:hAnsi="Arial"/>
      <w:color w:val="800080"/>
      <w:sz w:val="20"/>
      <w:u w:val="single" w:color="800080"/>
    </w:rPr>
  </w:style>
  <w:style w:type="paragraph" w:styleId="Pieddepage">
    <w:name w:val="footer"/>
    <w:basedOn w:val="Normal"/>
    <w:link w:val="PieddepageCar"/>
    <w:autoRedefine/>
    <w:uiPriority w:val="99"/>
    <w:rsid w:val="00ED1184"/>
    <w:pPr>
      <w:tabs>
        <w:tab w:val="center" w:pos="4153"/>
        <w:tab w:val="right" w:pos="8306"/>
      </w:tabs>
    </w:pPr>
  </w:style>
  <w:style w:type="paragraph" w:styleId="Notedebasdepage">
    <w:name w:val="footnote text"/>
    <w:basedOn w:val="Normal"/>
    <w:semiHidden/>
    <w:rsid w:val="00ED1184"/>
    <w:rPr>
      <w:szCs w:val="20"/>
    </w:rPr>
  </w:style>
  <w:style w:type="character" w:styleId="Numrodepage">
    <w:name w:val="page number"/>
    <w:basedOn w:val="Policepardfaut"/>
    <w:uiPriority w:val="99"/>
    <w:rsid w:val="00ED1184"/>
  </w:style>
  <w:style w:type="character" w:styleId="Textedelespacerserv">
    <w:name w:val="Placeholder Text"/>
    <w:semiHidden/>
    <w:rsid w:val="00ED1184"/>
    <w:rPr>
      <w:color w:val="808080"/>
    </w:rPr>
  </w:style>
  <w:style w:type="paragraph" w:styleId="Textedebulles">
    <w:name w:val="Balloon Text"/>
    <w:basedOn w:val="Normal"/>
    <w:semiHidden/>
    <w:unhideWhenUsed/>
    <w:rsid w:val="00ED11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ED1184"/>
    <w:rPr>
      <w:rFonts w:ascii="Tahoma" w:hAnsi="Tahoma" w:cs="Tahoma"/>
      <w:sz w:val="16"/>
      <w:szCs w:val="16"/>
      <w:lang w:val="en-GB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33FCE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87844"/>
    <w:rPr>
      <w:szCs w:val="20"/>
      <w:lang w:val="en-GB"/>
    </w:rPr>
  </w:style>
  <w:style w:type="character" w:styleId="Rfrenceple">
    <w:name w:val="Subtle Reference"/>
    <w:qFormat/>
    <w:rsid w:val="00ED1184"/>
    <w:rPr>
      <w:smallCaps/>
      <w:color w:val="C0504D"/>
      <w:u w:val="single"/>
    </w:rPr>
  </w:style>
  <w:style w:type="character" w:customStyle="1" w:styleId="NotedefinCar">
    <w:name w:val="Note de fin Car"/>
    <w:link w:val="Notedefin"/>
    <w:uiPriority w:val="99"/>
    <w:semiHidden/>
    <w:rsid w:val="00D87844"/>
    <w:rPr>
      <w:rFonts w:ascii="Arial" w:hAnsi="Arial"/>
      <w:lang w:val="en-GB" w:eastAsia="en-US"/>
    </w:rPr>
  </w:style>
  <w:style w:type="character" w:styleId="Appeldenotedefin">
    <w:name w:val="endnote reference"/>
    <w:uiPriority w:val="99"/>
    <w:semiHidden/>
    <w:unhideWhenUsed/>
    <w:rsid w:val="00D87844"/>
    <w:rPr>
      <w:vertAlign w:val="superscript"/>
    </w:rPr>
  </w:style>
  <w:style w:type="character" w:styleId="Appelnotedebasdep">
    <w:name w:val="footnote reference"/>
    <w:uiPriority w:val="99"/>
    <w:semiHidden/>
    <w:unhideWhenUsed/>
    <w:rsid w:val="001E47F7"/>
    <w:rPr>
      <w:vertAlign w:val="superscript"/>
    </w:rPr>
  </w:style>
  <w:style w:type="table" w:styleId="Grilledutableau">
    <w:name w:val="Table Grid"/>
    <w:basedOn w:val="TableauNormal"/>
    <w:uiPriority w:val="59"/>
    <w:rsid w:val="002D2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A4DDE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fr-FR"/>
    </w:rPr>
  </w:style>
  <w:style w:type="paragraph" w:customStyle="1" w:styleId="OmniPage13">
    <w:name w:val="OmniPage #13"/>
    <w:basedOn w:val="Normal"/>
    <w:rsid w:val="00253618"/>
    <w:pPr>
      <w:spacing w:after="0"/>
      <w:jc w:val="left"/>
    </w:pPr>
    <w:rPr>
      <w:rFonts w:cs="Arial"/>
      <w:noProof/>
      <w:szCs w:val="20"/>
      <w:lang w:val="en-US" w:eastAsia="fr-FR"/>
    </w:rPr>
  </w:style>
  <w:style w:type="paragraph" w:styleId="Listepuces2">
    <w:name w:val="List Bullet 2"/>
    <w:basedOn w:val="Normal"/>
    <w:autoRedefine/>
    <w:semiHidden/>
    <w:rsid w:val="00253618"/>
    <w:pPr>
      <w:numPr>
        <w:numId w:val="11"/>
      </w:numPr>
      <w:tabs>
        <w:tab w:val="left" w:pos="6096"/>
      </w:tabs>
      <w:spacing w:after="0"/>
      <w:jc w:val="left"/>
    </w:pPr>
    <w:rPr>
      <w:rFonts w:ascii="Comic Sans MS" w:hAnsi="Comic Sans MS"/>
      <w:sz w:val="24"/>
      <w:szCs w:val="20"/>
      <w:lang w:eastAsia="fr-FR"/>
    </w:rPr>
  </w:style>
  <w:style w:type="character" w:customStyle="1" w:styleId="En-tteCar">
    <w:name w:val="En-tête Car"/>
    <w:link w:val="En-tte"/>
    <w:uiPriority w:val="99"/>
    <w:rsid w:val="003276E5"/>
    <w:rPr>
      <w:rFonts w:ascii="Arial" w:hAnsi="Arial"/>
      <w:szCs w:val="24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C5954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1C5954"/>
    <w:rPr>
      <w:rFonts w:ascii="Arial" w:hAnsi="Arial"/>
      <w:sz w:val="16"/>
      <w:szCs w:val="16"/>
      <w:lang w:eastAsia="en-US"/>
    </w:rPr>
  </w:style>
  <w:style w:type="character" w:customStyle="1" w:styleId="PieddepageCar">
    <w:name w:val="Pied de page Car"/>
    <w:link w:val="Pieddepage"/>
    <w:uiPriority w:val="99"/>
    <w:rsid w:val="003E52CE"/>
    <w:rPr>
      <w:rFonts w:ascii="Arial" w:hAnsi="Arial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C35D35"/>
    <w:pPr>
      <w:spacing w:after="0"/>
      <w:ind w:left="200" w:hanging="200"/>
      <w:jc w:val="left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8D39B5"/>
    <w:pPr>
      <w:spacing w:after="0"/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8D39B5"/>
    <w:pPr>
      <w:spacing w:after="0"/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8D39B5"/>
    <w:pPr>
      <w:spacing w:after="0"/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8D39B5"/>
    <w:pPr>
      <w:spacing w:after="0"/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8D39B5"/>
    <w:pPr>
      <w:spacing w:after="0"/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8D39B5"/>
    <w:pPr>
      <w:spacing w:after="0"/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8D39B5"/>
    <w:pPr>
      <w:spacing w:after="0"/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8D39B5"/>
    <w:pPr>
      <w:spacing w:after="0"/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8D39B5"/>
    <w:pPr>
      <w:pBdr>
        <w:top w:val="single" w:sz="12" w:space="0" w:color="auto"/>
      </w:pBdr>
      <w:spacing w:before="360" w:after="240"/>
      <w:jc w:val="left"/>
    </w:pPr>
    <w:rPr>
      <w:rFonts w:asciiTheme="minorHAnsi" w:hAnsiTheme="minorHAnsi"/>
      <w:b/>
      <w:bCs/>
      <w:i/>
      <w:iCs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7763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63C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63C0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63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63C0"/>
    <w:rPr>
      <w:rFonts w:ascii="Arial" w:hAnsi="Arial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B53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7559-B50A-46C1-9CC1-FBF9D46D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 de liaison</vt:lpstr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 de liaison</dc:title>
  <dc:creator>nsevestre</dc:creator>
  <cp:lastModifiedBy>Tertiaire</cp:lastModifiedBy>
  <cp:revision>2</cp:revision>
  <cp:lastPrinted>2013-06-10T13:48:00Z</cp:lastPrinted>
  <dcterms:created xsi:type="dcterms:W3CDTF">2013-10-02T19:30:00Z</dcterms:created>
  <dcterms:modified xsi:type="dcterms:W3CDTF">2013-10-02T19:30:00Z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3EXPORT">
    <vt:lpwstr>Exported from MindView3</vt:lpwstr>
  </property>
</Properties>
</file>