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0E" w:rsidRPr="00A4740E" w:rsidRDefault="00A4740E" w:rsidP="00A4740E">
      <w:pPr>
        <w:spacing w:after="0" w:line="276" w:lineRule="auto"/>
        <w:jc w:val="right"/>
        <w:rPr>
          <w:rFonts w:ascii="Calibri" w:eastAsia="Arial Unicode MS" w:hAnsi="Calibri" w:cs="Calibri"/>
          <w:bCs/>
          <w:sz w:val="28"/>
          <w:szCs w:val="28"/>
          <w:lang w:eastAsia="fr-FR"/>
        </w:rPr>
      </w:pPr>
      <w:r w:rsidRPr="00A4740E">
        <w:rPr>
          <w:rFonts w:ascii="Calibri" w:eastAsia="Arial Unicode MS" w:hAnsi="Calibri" w:cs="Calibri"/>
          <w:bCs/>
          <w:sz w:val="28"/>
          <w:szCs w:val="28"/>
          <w:lang w:eastAsia="fr-FR"/>
        </w:rPr>
        <w:t>Fiche ressource N°</w:t>
      </w:r>
      <w:r w:rsidR="00565E3D">
        <w:rPr>
          <w:rFonts w:ascii="Calibri" w:eastAsia="Arial Unicode MS" w:hAnsi="Calibri" w:cs="Calibri"/>
          <w:bCs/>
          <w:sz w:val="28"/>
          <w:szCs w:val="28"/>
          <w:lang w:eastAsia="fr-FR"/>
        </w:rPr>
        <w:t>7 Bis</w:t>
      </w:r>
    </w:p>
    <w:p w:rsidR="00A4740E" w:rsidRPr="00C0326C" w:rsidRDefault="00A4740E" w:rsidP="00C0326C">
      <w:pPr>
        <w:shd w:val="clear" w:color="auto" w:fill="CCCCCC"/>
        <w:spacing w:after="0" w:line="276" w:lineRule="auto"/>
        <w:jc w:val="center"/>
      </w:pPr>
      <w:r w:rsidRPr="00A4740E">
        <w:rPr>
          <w:rFonts w:ascii="Calibri" w:eastAsia="Arial Unicode MS" w:hAnsi="Calibri" w:cs="Calibri"/>
          <w:b/>
          <w:sz w:val="28"/>
          <w:szCs w:val="28"/>
          <w:lang w:eastAsia="fr-FR"/>
        </w:rPr>
        <w:t xml:space="preserve">Guide de questionnement pluridisciplinaire </w:t>
      </w:r>
      <w:r w:rsidR="004C744B">
        <w:rPr>
          <w:rFonts w:ascii="Calibri" w:eastAsia="Arial Unicode MS" w:hAnsi="Calibri" w:cs="Calibri"/>
          <w:b/>
          <w:sz w:val="28"/>
          <w:szCs w:val="28"/>
          <w:lang w:eastAsia="fr-FR"/>
        </w:rPr>
        <w:t>en</w:t>
      </w:r>
      <w:r w:rsidR="00C0326C">
        <w:rPr>
          <w:rFonts w:ascii="Calibri" w:eastAsia="Arial Unicode MS" w:hAnsi="Calibri" w:cs="Calibri"/>
          <w:b/>
          <w:sz w:val="28"/>
          <w:szCs w:val="28"/>
          <w:lang w:eastAsia="fr-FR"/>
        </w:rPr>
        <w:t xml:space="preserve"> </w:t>
      </w:r>
      <w:r>
        <w:rPr>
          <w:rFonts w:ascii="Calibri" w:eastAsia="Arial Unicode MS" w:hAnsi="Calibri" w:cs="Calibri"/>
          <w:b/>
          <w:sz w:val="28"/>
          <w:szCs w:val="28"/>
          <w:lang w:eastAsia="fr-FR"/>
        </w:rPr>
        <w:t>Bac Pro</w:t>
      </w:r>
      <w:r w:rsidRPr="00A4740E">
        <w:rPr>
          <w:rFonts w:ascii="Calibri" w:eastAsia="Arial Unicode MS" w:hAnsi="Calibri" w:cs="Calibri"/>
          <w:b/>
          <w:sz w:val="28"/>
          <w:szCs w:val="28"/>
          <w:lang w:eastAsia="fr-FR"/>
        </w:rPr>
        <w:t xml:space="preserve"> ASSP </w:t>
      </w:r>
    </w:p>
    <w:p w:rsidR="00A4740E" w:rsidRPr="00A4740E" w:rsidRDefault="00A4740E" w:rsidP="00A4740E">
      <w:pPr>
        <w:spacing w:after="0"/>
        <w:rPr>
          <w:rFonts w:ascii="Calibri" w:hAnsi="Calibri" w:cs="Calibri"/>
          <w:i/>
          <w:iCs/>
          <w:sz w:val="22"/>
          <w:szCs w:val="22"/>
          <w:lang w:eastAsia="fr-FR"/>
        </w:rPr>
      </w:pPr>
      <w:r w:rsidRPr="00A4740E">
        <w:rPr>
          <w:rFonts w:ascii="Calibri" w:hAnsi="Calibri" w:cs="Calibri"/>
          <w:i/>
          <w:iCs/>
          <w:sz w:val="22"/>
          <w:szCs w:val="22"/>
          <w:lang w:eastAsia="fr-FR"/>
        </w:rPr>
        <w:t>Les consignes ci-dessous, adressées à des élèves seconde </w:t>
      </w:r>
      <w:r>
        <w:rPr>
          <w:rFonts w:ascii="Calibri" w:hAnsi="Calibri" w:cs="Calibri"/>
          <w:i/>
          <w:iCs/>
          <w:sz w:val="22"/>
          <w:szCs w:val="22"/>
          <w:lang w:eastAsia="fr-FR"/>
        </w:rPr>
        <w:t>Bac Pro</w:t>
      </w:r>
      <w:r w:rsidRPr="00A4740E">
        <w:rPr>
          <w:rFonts w:ascii="Calibri" w:hAnsi="Calibri" w:cs="Calibri"/>
          <w:i/>
          <w:iCs/>
          <w:sz w:val="22"/>
          <w:szCs w:val="22"/>
          <w:lang w:eastAsia="fr-FR"/>
        </w:rPr>
        <w:t> ASSP option « en structure », sont données par le professeur de français/histoire–géographie pour la première partie « rapport de stage » et par le professeur sciences et techniques médico-sociales pour la deuxième partie « projet d’accompagnement ». Les professeurs croisent leur regard sur les productions des élèves et exploitent les contenus dans leur discipline.</w: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b/>
          <w:sz w:val="22"/>
          <w:szCs w:val="22"/>
          <w:lang w:eastAsia="fr-FR"/>
        </w:rPr>
      </w:pPr>
      <w:r w:rsidRPr="00A4740E">
        <w:rPr>
          <w:rFonts w:ascii="Calibri" w:hAnsi="Calibri" w:cs="Calibri"/>
          <w:b/>
          <w:sz w:val="22"/>
          <w:szCs w:val="22"/>
          <w:lang w:eastAsia="fr-FR"/>
        </w:rPr>
        <w:t xml:space="preserve">Première partie  </w: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Réaliser un dossier qui rendra compte de période en milieu professionnel : école maternelle, crèche ou centre hospitalier.</w:t>
      </w:r>
    </w:p>
    <w:p w:rsidR="00A4740E" w:rsidRPr="00A4740E" w:rsidRDefault="00A4740E" w:rsidP="00DF3DD2">
      <w:pPr>
        <w:numPr>
          <w:ilvl w:val="0"/>
          <w:numId w:val="33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Situer la structure dans la ville du Mans. (Insérer une carte)</w:t>
      </w:r>
    </w:p>
    <w:p w:rsidR="00A4740E" w:rsidRPr="00A4740E" w:rsidRDefault="00A4740E" w:rsidP="00A4740E">
      <w:pPr>
        <w:spacing w:after="0"/>
        <w:ind w:firstLine="708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Indiquer comment on peut y accéder, à partir du lycée.</w:t>
      </w:r>
    </w:p>
    <w:p w:rsidR="00A4740E" w:rsidRPr="00A4740E" w:rsidRDefault="00A4740E" w:rsidP="00DF3DD2">
      <w:pPr>
        <w:numPr>
          <w:ilvl w:val="0"/>
          <w:numId w:val="33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Présenter la structure : nom, adresse, historique, ....</w:t>
      </w:r>
    </w:p>
    <w:p w:rsidR="00A4740E" w:rsidRPr="00A4740E" w:rsidRDefault="00A4740E" w:rsidP="00DF3DD2">
      <w:pPr>
        <w:numPr>
          <w:ilvl w:val="0"/>
          <w:numId w:val="33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Présenter les locaux : description, fonction de chaque local.</w: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ab/>
        <w:t>Joindre si possible un plan, des photos.</w:t>
      </w:r>
    </w:p>
    <w:p w:rsidR="00A4740E" w:rsidRPr="00A4740E" w:rsidRDefault="00A4740E" w:rsidP="00DF3DD2">
      <w:pPr>
        <w:numPr>
          <w:ilvl w:val="0"/>
          <w:numId w:val="33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Présenter les usagers : effectifs, fourchette des âges, origine sociale et géographique.</w:t>
      </w:r>
    </w:p>
    <w:p w:rsidR="00A4740E" w:rsidRPr="00A4740E" w:rsidRDefault="00A4740E" w:rsidP="00DF3DD2">
      <w:pPr>
        <w:numPr>
          <w:ilvl w:val="0"/>
          <w:numId w:val="33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Présenter le personnel : organigramme, missions de chacun des membres, diplômes et formations pour accéder au métier.</w:t>
      </w:r>
    </w:p>
    <w:p w:rsidR="00A4740E" w:rsidRPr="00A4740E" w:rsidRDefault="00A4740E" w:rsidP="00A4740E">
      <w:pPr>
        <w:spacing w:after="0"/>
        <w:ind w:left="72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Indiquer quelles sont les qualités requises pour remplir les missions d’ATSEM ou d’auxiliaire de puériculture ou d’aide-soignant.</w: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b/>
          <w:sz w:val="22"/>
          <w:szCs w:val="22"/>
          <w:lang w:eastAsia="fr-FR"/>
        </w:rPr>
      </w:pPr>
      <w:r w:rsidRPr="00A4740E">
        <w:rPr>
          <w:rFonts w:ascii="Calibri" w:hAnsi="Calibri" w:cs="Calibri"/>
          <w:b/>
          <w:sz w:val="22"/>
          <w:szCs w:val="22"/>
          <w:lang w:eastAsia="fr-FR"/>
        </w:rPr>
        <w:t xml:space="preserve">Seconde partie </w: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Pour le baccalauréat, une épreuve « conduite d’un projet d’accompagnement » mobilisera un certain nombre de compétences. Afin de développer ces compétences, vous mettrez à profit cette première PFMP.</w:t>
      </w:r>
    </w:p>
    <w:p w:rsidR="00A4740E" w:rsidRPr="00A4740E" w:rsidRDefault="00373E90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w:pict>
          <v:roundrect id="AutoShape 998" o:spid="_x0000_s1170" style="position:absolute;left:0;text-align:left;margin-left:-12.35pt;margin-top:4.55pt;width:520.7pt;height:13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">
            <v:textbox>
              <w:txbxContent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Compétences 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concernées </w:t>
                  </w: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: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C1.2 Communiquer avec l’équipe, les autres professionnels, les services, les partenaires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ab/>
                    <w:t>C1.2.3 Rédiger, mettre en forme et diffuser un document professionnel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ab/>
                    <w:t>C1.2.4 Assurer une veille des documents professionnels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C3.2 Elaborer le projet individualisé, le projet de vie (…identifier et analyser les besoins et les attentes de la personne…)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C3.4 Concevoir et mettre en œuvre des activités d’acquisition ou de maintien de l’autonomie et de la vie sociale</w:t>
                  </w:r>
                </w:p>
                <w:p w:rsidR="006A6079" w:rsidRPr="00AC6690" w:rsidRDefault="006A6079" w:rsidP="00A4740E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ab/>
                    <w:t>C3.4.1 Choisir une ou des activités pour une personne, un groupe</w:t>
                  </w:r>
                </w:p>
                <w:p w:rsidR="006A6079" w:rsidRPr="00AC6690" w:rsidRDefault="006A6079" w:rsidP="00A4740E">
                  <w:pPr>
                    <w:ind w:left="708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C3.4.2 Favoriser l’accès aux apprentissages du jeune handicapé dans le cadre de son accompagnement</w:t>
                  </w:r>
                </w:p>
                <w:p w:rsidR="006A6079" w:rsidRPr="00AC6690" w:rsidRDefault="006A6079" w:rsidP="00A4740E">
                  <w:pPr>
                    <w:ind w:left="708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C66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C3.4.5 Conduire et évaluer une activité individuelle (vie quotidienne, activité motrice, d’éveil, de maintien de l’autonomie, de loisirs)</w:t>
                  </w:r>
                </w:p>
                <w:p w:rsidR="006A6079" w:rsidRPr="00F95F11" w:rsidRDefault="006A6079" w:rsidP="00A4740E">
                  <w:pPr>
                    <w:ind w:left="708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6A6079" w:rsidRDefault="006A6079" w:rsidP="00A4740E"/>
              </w:txbxContent>
            </v:textbox>
          </v:roundrect>
        </w:pict>
      </w: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</w:p>
    <w:p w:rsidR="00A4740E" w:rsidRPr="00A4740E" w:rsidRDefault="00A4740E" w:rsidP="00A4740E">
      <w:pPr>
        <w:spacing w:after="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Choisir un enfant de l’école, de la crèche ou un résident du foyer logement, de la maison de retraite.</w:t>
      </w:r>
    </w:p>
    <w:p w:rsidR="00A4740E" w:rsidRPr="00A4740E" w:rsidRDefault="00A4740E" w:rsidP="00DF3DD2">
      <w:pPr>
        <w:numPr>
          <w:ilvl w:val="0"/>
          <w:numId w:val="31"/>
        </w:numPr>
        <w:spacing w:after="0"/>
        <w:jc w:val="left"/>
        <w:rPr>
          <w:rFonts w:ascii="Calibri" w:hAnsi="Calibri" w:cs="Calibri"/>
          <w:b/>
          <w:sz w:val="22"/>
          <w:szCs w:val="22"/>
          <w:lang w:eastAsia="fr-FR"/>
        </w:rPr>
      </w:pPr>
      <w:r w:rsidRPr="00A4740E">
        <w:rPr>
          <w:rFonts w:ascii="Calibri" w:hAnsi="Calibri" w:cs="Calibri"/>
          <w:b/>
          <w:sz w:val="22"/>
          <w:szCs w:val="22"/>
          <w:lang w:eastAsia="fr-FR"/>
        </w:rPr>
        <w:t>Capacités de la personne </w:t>
      </w:r>
    </w:p>
    <w:p w:rsidR="00A4740E" w:rsidRPr="00A4740E" w:rsidRDefault="00A4740E" w:rsidP="00A4740E">
      <w:pPr>
        <w:spacing w:after="0"/>
        <w:ind w:left="72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Repérer les capacités de la personne :</w:t>
      </w:r>
    </w:p>
    <w:p w:rsidR="00A4740E" w:rsidRPr="00A4740E" w:rsidRDefault="00A4740E" w:rsidP="00DF3DD2">
      <w:pPr>
        <w:numPr>
          <w:ilvl w:val="0"/>
          <w:numId w:val="32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Au niveau moteur</w:t>
      </w:r>
    </w:p>
    <w:p w:rsidR="00A4740E" w:rsidRPr="00A4740E" w:rsidRDefault="00B652C8" w:rsidP="00DF3DD2">
      <w:pPr>
        <w:numPr>
          <w:ilvl w:val="1"/>
          <w:numId w:val="34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>Est</w:t>
      </w:r>
      <w:r w:rsidR="00A4740E" w:rsidRPr="00A4740E">
        <w:rPr>
          <w:rFonts w:ascii="Calibri" w:hAnsi="Calibri" w:cs="Calibri"/>
          <w:sz w:val="22"/>
          <w:szCs w:val="22"/>
          <w:lang w:eastAsia="fr-FR"/>
        </w:rPr>
        <w:t xml:space="preserve"> capable de :</w:t>
      </w:r>
    </w:p>
    <w:p w:rsidR="00A4740E" w:rsidRPr="00A4740E" w:rsidRDefault="00A4740E" w:rsidP="00DF3DD2">
      <w:pPr>
        <w:numPr>
          <w:ilvl w:val="1"/>
          <w:numId w:val="34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N’est pas (ou plus) capable de :</w:t>
      </w:r>
    </w:p>
    <w:p w:rsidR="00A4740E" w:rsidRPr="00A4740E" w:rsidRDefault="00A4740E" w:rsidP="00DF3DD2">
      <w:pPr>
        <w:numPr>
          <w:ilvl w:val="0"/>
          <w:numId w:val="32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Au niveau cognitif (intellectuel, mental…)</w:t>
      </w:r>
    </w:p>
    <w:p w:rsidR="00A4740E" w:rsidRPr="00A4740E" w:rsidRDefault="00B652C8" w:rsidP="00DF3DD2">
      <w:pPr>
        <w:numPr>
          <w:ilvl w:val="1"/>
          <w:numId w:val="35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>Est</w:t>
      </w:r>
      <w:r w:rsidR="00A4740E" w:rsidRPr="00A4740E">
        <w:rPr>
          <w:rFonts w:ascii="Calibri" w:hAnsi="Calibri" w:cs="Calibri"/>
          <w:sz w:val="22"/>
          <w:szCs w:val="22"/>
          <w:lang w:eastAsia="fr-FR"/>
        </w:rPr>
        <w:t xml:space="preserve"> capable de :</w:t>
      </w:r>
    </w:p>
    <w:p w:rsidR="00A4740E" w:rsidRPr="00A4740E" w:rsidRDefault="00A4740E" w:rsidP="00DF3DD2">
      <w:pPr>
        <w:numPr>
          <w:ilvl w:val="1"/>
          <w:numId w:val="35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N’est pas (ou plus) capable de :</w:t>
      </w:r>
    </w:p>
    <w:p w:rsidR="00A4740E" w:rsidRPr="00A4740E" w:rsidRDefault="00A4740E" w:rsidP="00DF3DD2">
      <w:pPr>
        <w:numPr>
          <w:ilvl w:val="0"/>
          <w:numId w:val="32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Au niveau affectif et social (communication, comportement, sentiments vis-à-vis de lui-même ou des autres…)</w:t>
      </w:r>
    </w:p>
    <w:p w:rsidR="00A4740E" w:rsidRPr="00A4740E" w:rsidRDefault="00A4740E" w:rsidP="00DF3DD2">
      <w:pPr>
        <w:numPr>
          <w:ilvl w:val="0"/>
          <w:numId w:val="31"/>
        </w:numPr>
        <w:spacing w:after="0"/>
        <w:jc w:val="left"/>
        <w:rPr>
          <w:rFonts w:ascii="Calibri" w:hAnsi="Calibri" w:cs="Calibri"/>
          <w:b/>
          <w:sz w:val="22"/>
          <w:szCs w:val="22"/>
          <w:lang w:eastAsia="fr-FR"/>
        </w:rPr>
      </w:pPr>
      <w:r w:rsidRPr="00A4740E">
        <w:rPr>
          <w:rFonts w:ascii="Calibri" w:hAnsi="Calibri" w:cs="Calibri"/>
          <w:b/>
          <w:sz w:val="22"/>
          <w:szCs w:val="22"/>
          <w:lang w:eastAsia="fr-FR"/>
        </w:rPr>
        <w:t>Activités proposées</w:t>
      </w:r>
    </w:p>
    <w:p w:rsidR="00A4740E" w:rsidRPr="00A4740E" w:rsidRDefault="00A4740E" w:rsidP="00A4740E">
      <w:pPr>
        <w:spacing w:after="0"/>
        <w:ind w:left="720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Pour un enfant ou pour une personne âgée,</w:t>
      </w:r>
    </w:p>
    <w:p w:rsidR="00A4740E" w:rsidRPr="00A4740E" w:rsidRDefault="00A4740E" w:rsidP="00DF3DD2">
      <w:pPr>
        <w:numPr>
          <w:ilvl w:val="0"/>
          <w:numId w:val="32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décrire une activité destinée à l’acquisition d’une capacité physique précise,</w:t>
      </w:r>
    </w:p>
    <w:p w:rsidR="00A4740E" w:rsidRPr="00A4740E" w:rsidRDefault="00A4740E" w:rsidP="00DF3DD2">
      <w:pPr>
        <w:numPr>
          <w:ilvl w:val="0"/>
          <w:numId w:val="32"/>
        </w:num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décrire une activité destinée à l’acquisition d’une capacité cognitive précise.</w:t>
      </w:r>
    </w:p>
    <w:p w:rsidR="00A4740E" w:rsidRPr="00A4740E" w:rsidRDefault="00A4740E" w:rsidP="00A4740E">
      <w:pPr>
        <w:spacing w:after="0"/>
        <w:ind w:left="708"/>
        <w:rPr>
          <w:rFonts w:ascii="Calibri" w:hAnsi="Calibri" w:cs="Calibri"/>
          <w:sz w:val="22"/>
          <w:szCs w:val="22"/>
          <w:lang w:eastAsia="fr-FR"/>
        </w:rPr>
      </w:pPr>
      <w:r w:rsidRPr="00A4740E">
        <w:rPr>
          <w:rFonts w:ascii="Calibri" w:hAnsi="Calibri" w:cs="Calibri"/>
          <w:sz w:val="22"/>
          <w:szCs w:val="22"/>
          <w:lang w:eastAsia="fr-FR"/>
        </w:rPr>
        <w:t>Dans chacun des cas, indiquer les objectifs de l’activité et commenter les résultats observés.</w:t>
      </w:r>
    </w:p>
    <w:p w:rsidR="00D171C8" w:rsidRDefault="00D171C8" w:rsidP="00091969"/>
    <w:sectPr w:rsidR="00D171C8" w:rsidSect="00C0326C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3F" w:rsidRDefault="0056353F" w:rsidP="00091969">
      <w:r>
        <w:separator/>
      </w:r>
    </w:p>
  </w:endnote>
  <w:endnote w:type="continuationSeparator" w:id="1">
    <w:p w:rsidR="0056353F" w:rsidRDefault="0056353F" w:rsidP="0009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3F" w:rsidRDefault="0056353F" w:rsidP="00091969">
      <w:r>
        <w:separator/>
      </w:r>
    </w:p>
  </w:footnote>
  <w:footnote w:type="continuationSeparator" w:id="1">
    <w:p w:rsidR="0056353F" w:rsidRDefault="0056353F" w:rsidP="0009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33FCE"/>
    <w:rsid w:val="000141AF"/>
    <w:rsid w:val="00024D31"/>
    <w:rsid w:val="0004066E"/>
    <w:rsid w:val="000554AA"/>
    <w:rsid w:val="00056484"/>
    <w:rsid w:val="0006628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B98"/>
    <w:rsid w:val="001C797F"/>
    <w:rsid w:val="001E47F7"/>
    <w:rsid w:val="001E56D7"/>
    <w:rsid w:val="001E6C19"/>
    <w:rsid w:val="001F32C4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3E90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353F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4D08"/>
    <w:rsid w:val="00A95BC8"/>
    <w:rsid w:val="00AA30E8"/>
    <w:rsid w:val="00AA4CA3"/>
    <w:rsid w:val="00AA7388"/>
    <w:rsid w:val="00AB21D9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326C"/>
    <w:rsid w:val="00C0687A"/>
    <w:rsid w:val="00C15FEA"/>
    <w:rsid w:val="00C1669D"/>
    <w:rsid w:val="00C168D0"/>
    <w:rsid w:val="00C17828"/>
    <w:rsid w:val="00C24CD7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6478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A2D9F"/>
    <w:rsid w:val="00DA2F7F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20FA1"/>
    <w:rsid w:val="00E23B1F"/>
    <w:rsid w:val="00E25E6F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2D81"/>
    <w:rsid w:val="00ED3B57"/>
    <w:rsid w:val="00ED55EA"/>
    <w:rsid w:val="00EF1DBB"/>
    <w:rsid w:val="00EF2E60"/>
    <w:rsid w:val="00EF5597"/>
    <w:rsid w:val="00F048AF"/>
    <w:rsid w:val="00F05514"/>
    <w:rsid w:val="00F103F4"/>
    <w:rsid w:val="00F11152"/>
    <w:rsid w:val="00F11233"/>
    <w:rsid w:val="00F11A72"/>
    <w:rsid w:val="00F25F36"/>
    <w:rsid w:val="00F27E9C"/>
    <w:rsid w:val="00F31712"/>
    <w:rsid w:val="00F325A1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559-B50A-46C1-9CC1-FBF9D46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Tertiaire</cp:lastModifiedBy>
  <cp:revision>2</cp:revision>
  <cp:lastPrinted>2013-06-10T13:48:00Z</cp:lastPrinted>
  <dcterms:created xsi:type="dcterms:W3CDTF">2013-10-02T19:43:00Z</dcterms:created>
  <dcterms:modified xsi:type="dcterms:W3CDTF">2013-10-02T19:43:00Z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