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23D8FE1" w14:textId="77777777" w:rsidR="00915C5F" w:rsidRDefault="005D7B2B">
      <w:r>
        <w:rPr>
          <w:rFonts w:ascii="Helvetica" w:eastAsia="Times New Roman" w:hAnsi="Helvetica" w:cs="Helvetica"/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16C593E7" wp14:editId="34C7BC97">
            <wp:simplePos x="0" y="0"/>
            <wp:positionH relativeFrom="column">
              <wp:posOffset>5403215</wp:posOffset>
            </wp:positionH>
            <wp:positionV relativeFrom="paragraph">
              <wp:posOffset>-90170</wp:posOffset>
            </wp:positionV>
            <wp:extent cx="749300" cy="736600"/>
            <wp:effectExtent l="0" t="0" r="1270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5B2">
        <w:rPr>
          <w:noProof/>
          <w:lang w:eastAsia="fr-FR"/>
        </w:rPr>
        <w:drawing>
          <wp:anchor distT="0" distB="0" distL="114935" distR="114935" simplePos="0" relativeHeight="251655680" behindDoc="0" locked="0" layoutInCell="1" allowOverlap="1" wp14:anchorId="6D9AC51E" wp14:editId="65890F0D">
            <wp:simplePos x="0" y="0"/>
            <wp:positionH relativeFrom="column">
              <wp:posOffset>220980</wp:posOffset>
            </wp:positionH>
            <wp:positionV relativeFrom="paragraph">
              <wp:posOffset>-113665</wp:posOffset>
            </wp:positionV>
            <wp:extent cx="1370330" cy="913130"/>
            <wp:effectExtent l="0" t="0" r="1270" b="127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913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5B2">
        <w:rPr>
          <w:noProof/>
          <w:lang w:eastAsia="fr-FR"/>
        </w:rPr>
        <w:drawing>
          <wp:anchor distT="0" distB="0" distL="114935" distR="114935" simplePos="0" relativeHeight="251656704" behindDoc="0" locked="0" layoutInCell="1" allowOverlap="1" wp14:anchorId="56134900" wp14:editId="3CE478B1">
            <wp:simplePos x="0" y="0"/>
            <wp:positionH relativeFrom="column">
              <wp:posOffset>0</wp:posOffset>
            </wp:positionH>
            <wp:positionV relativeFrom="paragraph">
              <wp:posOffset>-113665</wp:posOffset>
            </wp:positionV>
            <wp:extent cx="1835150" cy="1268730"/>
            <wp:effectExtent l="0" t="0" r="0" b="1270"/>
            <wp:wrapSquare wrapText="bothSides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268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58998" w14:textId="77777777" w:rsidR="00915C5F" w:rsidRDefault="005355B2"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23F6E329" wp14:editId="517572F6">
                <wp:simplePos x="0" y="0"/>
                <wp:positionH relativeFrom="column">
                  <wp:posOffset>2044700</wp:posOffset>
                </wp:positionH>
                <wp:positionV relativeFrom="paragraph">
                  <wp:posOffset>50165</wp:posOffset>
                </wp:positionV>
                <wp:extent cx="2399030" cy="1141730"/>
                <wp:effectExtent l="0" t="0" r="1270" b="190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141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51A3A" w14:textId="77777777" w:rsidR="00915C5F" w:rsidRDefault="00E3455E">
                            <w:pPr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</w:rPr>
                              <w:t xml:space="preserve">Internet </w:t>
                            </w:r>
                          </w:p>
                          <w:p w14:paraId="538C22AC" w14:textId="77777777" w:rsidR="00915C5F" w:rsidRDefault="00E3455E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339966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</w:rPr>
                              <w:t xml:space="preserve">Le Web  </w:t>
                            </w:r>
                          </w:p>
                          <w:p w14:paraId="421B0736" w14:textId="77777777" w:rsidR="00915C5F" w:rsidRDefault="00E3455E">
                            <w:pPr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39966"/>
                                <w:sz w:val="20"/>
                                <w:szCs w:val="18"/>
                              </w:rPr>
                              <w:t>Les réseaux sociaux</w:t>
                            </w:r>
                            <w:r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1F07D95" w14:textId="77777777" w:rsidR="00915C5F" w:rsidRDefault="00E3455E">
                            <w:pPr>
                              <w:rPr>
                                <w:rFonts w:ascii="Calibri" w:hAnsi="Calibri" w:cs="Calibri"/>
                                <w:b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</w:rPr>
                              <w:t>Les données structurées et leur traitement</w:t>
                            </w:r>
                          </w:p>
                          <w:p w14:paraId="220E843D" w14:textId="77777777" w:rsidR="00915C5F" w:rsidRDefault="00E3455E">
                            <w:pPr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B2B2B2"/>
                                <w:sz w:val="20"/>
                                <w:szCs w:val="20"/>
                              </w:rPr>
                              <w:t>Localisation, cartographie et mobilité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1F3DA19" w14:textId="77777777" w:rsidR="00915C5F" w:rsidRDefault="00E3455E">
                            <w:pPr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</w:rPr>
                              <w:t xml:space="preserve">Informatique embarquée et objets connectés </w:t>
                            </w:r>
                          </w:p>
                          <w:p w14:paraId="2302C4EE" w14:textId="77777777" w:rsidR="00915C5F" w:rsidRDefault="00E3455E">
                            <w:r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</w:rPr>
                              <w:t>La photographie numérique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61pt;margin-top:3.95pt;width:188.9pt;height:89.9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" stroked="f">
                <v:fill opacity="0"/>
                <v:textbox inset="0,0,0,0">
                  <w:txbxContent>
                    <w:p w14:paraId="7BC51A3A" w14:textId="77777777" w:rsidR="00915C5F" w:rsidRDefault="00E3455E">
                      <w:pPr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</w:rPr>
                        <w:t xml:space="preserve">Internet </w:t>
                      </w:r>
                    </w:p>
                    <w:p w14:paraId="538C22AC" w14:textId="77777777" w:rsidR="00915C5F" w:rsidRDefault="00E3455E">
                      <w:pPr>
                        <w:rPr>
                          <w:rFonts w:ascii="Calibri" w:hAnsi="Calibri" w:cs="Calibri"/>
                          <w:b/>
                          <w:bCs/>
                          <w:color w:val="339966"/>
                          <w:sz w:val="20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</w:rPr>
                        <w:t xml:space="preserve">Le Web  </w:t>
                      </w:r>
                    </w:p>
                    <w:p w14:paraId="421B0736" w14:textId="77777777" w:rsidR="00915C5F" w:rsidRDefault="00E3455E">
                      <w:pPr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339966"/>
                          <w:sz w:val="20"/>
                          <w:szCs w:val="18"/>
                        </w:rPr>
                        <w:t>Les réseaux sociaux</w:t>
                      </w:r>
                      <w:r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1F07D95" w14:textId="77777777" w:rsidR="00915C5F" w:rsidRDefault="00E3455E">
                      <w:pPr>
                        <w:rPr>
                          <w:rFonts w:ascii="Calibri" w:hAnsi="Calibri" w:cs="Calibri"/>
                          <w:b/>
                          <w:color w:val="B2B2B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</w:rPr>
                        <w:t>Les données structurées et leur traitement</w:t>
                      </w:r>
                    </w:p>
                    <w:p w14:paraId="220E843D" w14:textId="77777777" w:rsidR="00915C5F" w:rsidRDefault="00E3455E">
                      <w:pPr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B2B2B2"/>
                          <w:sz w:val="20"/>
                          <w:szCs w:val="20"/>
                        </w:rPr>
                        <w:t>Localisation, cartographie et mobilité</w:t>
                      </w:r>
                      <w:r>
                        <w:rPr>
                          <w:rFonts w:ascii="Calibri" w:hAnsi="Calibri" w:cs="Calibri"/>
                          <w:b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1F3DA19" w14:textId="77777777" w:rsidR="00915C5F" w:rsidRDefault="00E3455E">
                      <w:pPr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</w:rPr>
                        <w:t xml:space="preserve">Informatique embarquée et objets connectés </w:t>
                      </w:r>
                    </w:p>
                    <w:p w14:paraId="2302C4EE" w14:textId="77777777" w:rsidR="00915C5F" w:rsidRDefault="00E3455E">
                      <w:r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</w:rPr>
                        <w:t>La photographie numérique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3C8AC5" w14:textId="77777777" w:rsidR="00915C5F" w:rsidRDefault="00915C5F"/>
    <w:p w14:paraId="5CA49FD3" w14:textId="77777777" w:rsidR="00915C5F" w:rsidRDefault="00915C5F"/>
    <w:p w14:paraId="32945006" w14:textId="77777777" w:rsidR="00915C5F" w:rsidRDefault="005355B2"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21C823C2" wp14:editId="16107B88">
                <wp:simplePos x="0" y="0"/>
                <wp:positionH relativeFrom="column">
                  <wp:posOffset>-121285</wp:posOffset>
                </wp:positionH>
                <wp:positionV relativeFrom="paragraph">
                  <wp:posOffset>85725</wp:posOffset>
                </wp:positionV>
                <wp:extent cx="2399030" cy="341630"/>
                <wp:effectExtent l="5715" t="0" r="0" b="444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34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EA29A" w14:textId="77777777" w:rsidR="00915C5F" w:rsidRDefault="00E3455E">
                            <w:pPr>
                              <w:jc w:val="center"/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18"/>
                                <w:szCs w:val="18"/>
                              </w:rPr>
                              <w:t>SNT – 2</w:t>
                            </w:r>
                            <w:r>
                              <w:rPr>
                                <w:b/>
                                <w:color w:val="008000"/>
                                <w:sz w:val="18"/>
                                <w:szCs w:val="18"/>
                                <w:vertAlign w:val="superscript"/>
                              </w:rPr>
                              <w:t>nde</w:t>
                            </w:r>
                          </w:p>
                          <w:p w14:paraId="4F60AA1D" w14:textId="77777777" w:rsidR="00915C5F" w:rsidRDefault="00E3455E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>Sciences Numériques et Technologie</w:t>
                            </w:r>
                          </w:p>
                          <w:p w14:paraId="4A6AEEE7" w14:textId="77777777" w:rsidR="00915C5F" w:rsidRDefault="00915C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9.5pt;margin-top:6.75pt;width:188.9pt;height:26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" stroked="f">
                <v:fill opacity="0"/>
                <v:textbox inset="0,0,0,0">
                  <w:txbxContent>
                    <w:p w14:paraId="206EA29A" w14:textId="77777777" w:rsidR="00915C5F" w:rsidRDefault="00E3455E">
                      <w:pPr>
                        <w:jc w:val="center"/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8000"/>
                          <w:sz w:val="18"/>
                          <w:szCs w:val="18"/>
                        </w:rPr>
                        <w:t>SNT – 2</w:t>
                      </w:r>
                      <w:r>
                        <w:rPr>
                          <w:b/>
                          <w:color w:val="008000"/>
                          <w:sz w:val="18"/>
                          <w:szCs w:val="18"/>
                          <w:vertAlign w:val="superscript"/>
                        </w:rPr>
                        <w:t>nde</w:t>
                      </w:r>
                    </w:p>
                    <w:p w14:paraId="4F60AA1D" w14:textId="77777777" w:rsidR="00915C5F" w:rsidRDefault="00E3455E">
                      <w:pPr>
                        <w:jc w:val="center"/>
                      </w:pPr>
                      <w:r>
                        <w:rPr>
                          <w:b/>
                          <w:color w:val="008000"/>
                          <w:sz w:val="16"/>
                          <w:szCs w:val="16"/>
                        </w:rPr>
                        <w:t>Sciences Numériques et Technologie</w:t>
                      </w:r>
                    </w:p>
                    <w:p w14:paraId="4A6AEEE7" w14:textId="77777777" w:rsidR="00915C5F" w:rsidRDefault="00915C5F"/>
                  </w:txbxContent>
                </v:textbox>
                <w10:wrap type="square"/>
              </v:shape>
            </w:pict>
          </mc:Fallback>
        </mc:AlternateContent>
      </w:r>
    </w:p>
    <w:p w14:paraId="7ECEBF02" w14:textId="77777777" w:rsidR="00915C5F" w:rsidRDefault="00915C5F"/>
    <w:p w14:paraId="5C829ED8" w14:textId="20D4E602" w:rsidR="00915C5F" w:rsidRDefault="005D7B2B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32"/>
          <w:szCs w:val="32"/>
        </w:rPr>
        <w:t xml:space="preserve">Ressources documentaires sur </w:t>
      </w:r>
      <w:r w:rsidR="002D14CC">
        <w:rPr>
          <w:rFonts w:ascii="Calibri" w:hAnsi="Calibri" w:cs="Calibri"/>
          <w:b/>
          <w:sz w:val="32"/>
          <w:szCs w:val="32"/>
        </w:rPr>
        <w:t>Facebook</w:t>
      </w:r>
    </w:p>
    <w:p w14:paraId="1A14ACB2" w14:textId="77777777" w:rsidR="00915C5F" w:rsidRDefault="00E3455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>ou</w:t>
      </w:r>
      <w:proofErr w:type="gramEnd"/>
    </w:p>
    <w:p w14:paraId="2631F58B" w14:textId="77777777" w:rsidR="00915C5F" w:rsidRDefault="00915C5F">
      <w:pPr>
        <w:rPr>
          <w:rFonts w:ascii="Calibri" w:hAnsi="Calibri" w:cs="Calibri"/>
        </w:rPr>
      </w:pPr>
    </w:p>
    <w:p w14:paraId="65A596E8" w14:textId="561B7942" w:rsidR="00915C5F" w:rsidRDefault="00E3455E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Résumé : </w:t>
      </w:r>
      <w:r>
        <w:rPr>
          <w:rFonts w:ascii="Calibri" w:hAnsi="Calibri" w:cs="Calibri"/>
        </w:rPr>
        <w:t xml:space="preserve">fiche </w:t>
      </w:r>
      <w:r w:rsidR="005D7B2B">
        <w:rPr>
          <w:rFonts w:ascii="Calibri" w:hAnsi="Calibri" w:cs="Calibri"/>
        </w:rPr>
        <w:t xml:space="preserve">ressources </w:t>
      </w:r>
      <w:r w:rsidR="002D14CC">
        <w:rPr>
          <w:rFonts w:ascii="Calibri" w:hAnsi="Calibri" w:cs="Calibri"/>
        </w:rPr>
        <w:t>pour comprendre le fonctionnement de Facebook</w:t>
      </w:r>
    </w:p>
    <w:p w14:paraId="1C9B3214" w14:textId="77777777" w:rsidR="00915C5F" w:rsidRDefault="00915C5F">
      <w:pPr>
        <w:rPr>
          <w:rFonts w:ascii="Calibri" w:hAnsi="Calibri" w:cs="Calibri"/>
        </w:rPr>
      </w:pPr>
    </w:p>
    <w:p w14:paraId="08DCDD0B" w14:textId="77777777" w:rsidR="00915C5F" w:rsidRDefault="00E3455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Thématique : </w:t>
      </w:r>
      <w:r>
        <w:rPr>
          <w:rFonts w:ascii="Calibri" w:hAnsi="Calibri" w:cs="Calibri"/>
          <w:b/>
          <w:color w:val="008000"/>
        </w:rPr>
        <w:t>Réseaux sociaux</w:t>
      </w:r>
    </w:p>
    <w:p w14:paraId="1C18B62E" w14:textId="77777777" w:rsidR="00915C5F" w:rsidRDefault="00915C5F">
      <w:pPr>
        <w:rPr>
          <w:rFonts w:ascii="Calibri" w:hAnsi="Calibri" w:cs="Calibri"/>
          <w:b/>
        </w:rPr>
      </w:pPr>
    </w:p>
    <w:p w14:paraId="7B11CB9D" w14:textId="77777777" w:rsidR="00915C5F" w:rsidRDefault="00E3455E">
      <w:pPr>
        <w:rPr>
          <w:rFonts w:ascii="Calibri" w:hAnsi="Calibri" w:cs="Calibri"/>
          <w:b/>
          <w:color w:val="008000"/>
        </w:rPr>
      </w:pPr>
      <w:r>
        <w:rPr>
          <w:rFonts w:ascii="Calibri" w:hAnsi="Calibri" w:cs="Calibri"/>
          <w:b/>
        </w:rPr>
        <w:t>Point du programme traité :</w:t>
      </w:r>
    </w:p>
    <w:p w14:paraId="74BD3C1F" w14:textId="77777777" w:rsidR="005D7B2B" w:rsidRPr="005D7B2B" w:rsidRDefault="00E3455E" w:rsidP="005D7B2B">
      <w:pPr>
        <w:ind w:firstLine="708"/>
        <w:rPr>
          <w:rFonts w:ascii="Calibri" w:hAnsi="Calibri" w:cs="Calibri"/>
          <w:color w:val="008000"/>
        </w:rPr>
      </w:pPr>
      <w:r>
        <w:rPr>
          <w:rFonts w:ascii="Calibri" w:hAnsi="Calibri" w:cs="Calibri"/>
          <w:b/>
          <w:color w:val="008000"/>
        </w:rPr>
        <w:t>Contenus :</w:t>
      </w:r>
      <w:r>
        <w:rPr>
          <w:rFonts w:ascii="Calibri" w:hAnsi="Calibri" w:cs="Calibri"/>
          <w:color w:val="008000"/>
        </w:rPr>
        <w:t xml:space="preserve"> </w:t>
      </w:r>
      <w:r w:rsidR="005D7B2B" w:rsidRPr="005D7B2B">
        <w:rPr>
          <w:rFonts w:ascii="Calibri" w:hAnsi="Calibri" w:cs="Calibri"/>
          <w:color w:val="008000"/>
        </w:rPr>
        <w:t xml:space="preserve">Les différents réseaux sociaux permettent l’échange d’informations de natures différentes : textes, photos, vidéos. Certains limitent strictement la taille des informations, d’autres autorisent la publication, mais de façon limitée dans le temps. Certains permettent l’adjonction d’applications tierces (plug-ins) qui peuvent ajouter des fonctionnalités supplémentaires. </w:t>
      </w:r>
    </w:p>
    <w:p w14:paraId="1AB8554B" w14:textId="77777777" w:rsidR="005D7B2B" w:rsidRDefault="005D7B2B" w:rsidP="005D7B2B">
      <w:pPr>
        <w:ind w:firstLine="708"/>
        <w:rPr>
          <w:rFonts w:ascii="Calibri" w:hAnsi="Calibri" w:cs="Calibri"/>
          <w:color w:val="008000"/>
        </w:rPr>
      </w:pPr>
      <w:r w:rsidRPr="005D7B2B">
        <w:rPr>
          <w:rFonts w:ascii="Calibri" w:hAnsi="Calibri" w:cs="Calibri"/>
          <w:color w:val="008000"/>
        </w:rPr>
        <w:t xml:space="preserve">Toutes les applications de réseautage social utilisent d’importantes bases de données qui gèrent leurs utilisateurs, l’ensemble des données qu’ils partagent, mais aussi celles qu’ils consentent à fournir (sans toujours le savoir), y compris sur leur vie personnelle. </w:t>
      </w:r>
    </w:p>
    <w:p w14:paraId="2CACE49B" w14:textId="77777777" w:rsidR="005D7B2B" w:rsidRDefault="005D7B2B" w:rsidP="005D7B2B">
      <w:pPr>
        <w:ind w:firstLine="708"/>
        <w:rPr>
          <w:rFonts w:ascii="Calibri" w:hAnsi="Calibri" w:cs="Calibri"/>
          <w:color w:val="008000"/>
        </w:rPr>
      </w:pPr>
    </w:p>
    <w:p w14:paraId="7FCAD749" w14:textId="77777777" w:rsidR="00915C5F" w:rsidRDefault="00915C5F">
      <w:pPr>
        <w:rPr>
          <w:rFonts w:ascii="Calibri" w:hAnsi="Calibri" w:cs="Calibri"/>
          <w:b/>
        </w:rPr>
      </w:pPr>
    </w:p>
    <w:p w14:paraId="23B20894" w14:textId="5EF1F60C" w:rsidR="00915C5F" w:rsidRDefault="00E3455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14:paraId="7FFFCF62" w14:textId="77777777" w:rsidR="00915C5F" w:rsidRDefault="00915C5F">
      <w:pPr>
        <w:rPr>
          <w:rFonts w:ascii="Calibri" w:hAnsi="Calibri" w:cs="Calibri"/>
          <w:b/>
        </w:rPr>
      </w:pPr>
    </w:p>
    <w:p w14:paraId="13C3D698" w14:textId="77777777" w:rsidR="00915C5F" w:rsidRDefault="00915C5F">
      <w:pPr>
        <w:rPr>
          <w:rFonts w:ascii="Calibri" w:hAnsi="Calibri" w:cs="Calibri"/>
          <w:color w:val="0000FF"/>
        </w:rPr>
      </w:pPr>
    </w:p>
    <w:p w14:paraId="5EDAB69E" w14:textId="77777777" w:rsidR="002D14CC" w:rsidRDefault="005D7B2B" w:rsidP="002D14CC">
      <w:pPr>
        <w:pStyle w:val="Corps"/>
        <w:spacing w:before="280" w:after="120" w:line="240" w:lineRule="auto"/>
        <w:outlineLvl w:val="0"/>
        <w:rPr>
          <w:rStyle w:val="Aucun"/>
          <w:b/>
          <w:bCs/>
          <w:kern w:val="36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FF0000"/>
        </w:rPr>
        <w:br w:type="page"/>
      </w:r>
      <w:r w:rsidR="002D14CC">
        <w:rPr>
          <w:rStyle w:val="Aucun"/>
          <w:b/>
          <w:bCs/>
          <w:kern w:val="3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FACEBOOK, comprendre son algorithme</w:t>
      </w:r>
    </w:p>
    <w:p w14:paraId="079CBF9E" w14:textId="77777777" w:rsidR="002D14CC" w:rsidRDefault="002D14CC" w:rsidP="002D14CC">
      <w:pPr>
        <w:pStyle w:val="Corps"/>
        <w:spacing w:before="280" w:after="80" w:line="240" w:lineRule="auto"/>
        <w:outlineLvl w:val="2"/>
        <w:rPr>
          <w:rStyle w:val="Aucun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Aucun"/>
          <w:b/>
          <w:bCs/>
          <w:sz w:val="30"/>
          <w:szCs w:val="3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m</w:t>
      </w:r>
      <w:proofErr w:type="spellStart"/>
      <w:r>
        <w:rPr>
          <w:rStyle w:val="Aucun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étaphore</w:t>
      </w:r>
      <w:proofErr w:type="spellEnd"/>
      <w:r>
        <w:rPr>
          <w:rStyle w:val="Aucun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du choix au restaurant</w:t>
      </w:r>
    </w:p>
    <w:p w14:paraId="236FB950" w14:textId="77777777" w:rsidR="002D14CC" w:rsidRDefault="002D14CC" w:rsidP="002D14CC">
      <w:pPr>
        <w:pStyle w:val="Corps"/>
        <w:spacing w:after="0" w:line="240" w:lineRule="auto"/>
        <w:rPr>
          <w:rStyle w:val="Aucun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24EC49" w14:textId="77777777" w:rsidR="002D14CC" w:rsidRDefault="002D14CC" w:rsidP="002D14CC">
      <w:pPr>
        <w:pStyle w:val="Corps"/>
        <w:spacing w:after="0" w:line="240" w:lineRule="auto"/>
        <w:rPr>
          <w:rStyle w:val="Aucun"/>
        </w:rPr>
      </w:pPr>
      <w:r>
        <w:rPr>
          <w:rStyle w:val="Aucun"/>
        </w:rPr>
        <w:t>On peut comparer l’algorithme du réseau social aux mécanismes qui nous permettent de choisir un menu au restaurant</w:t>
      </w:r>
      <w:r>
        <w:rPr>
          <w:rStyle w:val="Aucun"/>
          <w:vertAlign w:val="superscript"/>
        </w:rPr>
        <w:footnoteReference w:id="1"/>
      </w:r>
      <w:r>
        <w:rPr>
          <w:rStyle w:val="Aucun"/>
        </w:rPr>
        <w:t xml:space="preserve">. </w:t>
      </w:r>
    </w:p>
    <w:p w14:paraId="7389652A" w14:textId="77777777" w:rsidR="002D14CC" w:rsidRDefault="002D14CC" w:rsidP="002D14CC">
      <w:pPr>
        <w:pStyle w:val="Corps"/>
        <w:spacing w:after="0" w:line="240" w:lineRule="auto"/>
        <w:rPr>
          <w:rStyle w:val="Aucun"/>
        </w:rPr>
      </w:pPr>
      <w:r>
        <w:rPr>
          <w:rStyle w:val="Aucun"/>
        </w:rPr>
        <w:t xml:space="preserve">Cet algorithme fonctionne sur 4 temps pour afficher votre </w:t>
      </w:r>
      <w:proofErr w:type="spellStart"/>
      <w:r>
        <w:rPr>
          <w:rStyle w:val="Aucun"/>
          <w:i/>
          <w:iCs/>
        </w:rPr>
        <w:t>Newsfeed</w:t>
      </w:r>
      <w:proofErr w:type="spellEnd"/>
      <w:r>
        <w:rPr>
          <w:rStyle w:val="Aucun"/>
        </w:rPr>
        <w:t xml:space="preserve"> personnalisé dès l'ouverture de la page d'accueil ou de l'appli.</w:t>
      </w:r>
    </w:p>
    <w:p w14:paraId="78FAE262" w14:textId="77777777" w:rsidR="002D14CC" w:rsidRDefault="002D14CC" w:rsidP="002D14CC">
      <w:pPr>
        <w:pStyle w:val="Corps"/>
        <w:spacing w:after="0" w:line="240" w:lineRule="auto"/>
        <w:rPr>
          <w:rStyle w:val="Aucun"/>
          <w:sz w:val="24"/>
          <w:szCs w:val="24"/>
        </w:rPr>
      </w:pPr>
    </w:p>
    <w:p w14:paraId="7707AF97" w14:textId="77777777" w:rsidR="002D14CC" w:rsidRDefault="002D14CC" w:rsidP="002D14CC">
      <w:pPr>
        <w:pStyle w:val="Corps"/>
        <w:spacing w:after="0" w:line="240" w:lineRule="auto"/>
        <w:rPr>
          <w:rStyle w:val="Aucun"/>
          <w:sz w:val="24"/>
          <w:szCs w:val="24"/>
        </w:rPr>
      </w:pPr>
    </w:p>
    <w:p w14:paraId="7CE83328" w14:textId="77777777" w:rsidR="002D14CC" w:rsidRDefault="002D14CC" w:rsidP="002D14CC">
      <w:pPr>
        <w:pStyle w:val="Corps"/>
        <w:spacing w:after="0" w:line="240" w:lineRule="auto"/>
        <w:rPr>
          <w:rStyle w:val="Aucun"/>
          <w:sz w:val="24"/>
          <w:szCs w:val="24"/>
        </w:rPr>
      </w:pPr>
    </w:p>
    <w:p w14:paraId="4BCBB99E" w14:textId="77777777" w:rsidR="002D14CC" w:rsidRDefault="002D14CC" w:rsidP="002D14CC">
      <w:pPr>
        <w:pStyle w:val="Titre2"/>
        <w:rPr>
          <w:rStyle w:val="Aucun"/>
          <w:sz w:val="24"/>
          <w:szCs w:val="24"/>
        </w:rPr>
      </w:pPr>
      <w:r>
        <w:rPr>
          <w:rStyle w:val="Aucun"/>
        </w:rPr>
        <w:t>1 - L'INVENTAIRE</w:t>
      </w:r>
    </w:p>
    <w:p w14:paraId="619CD184" w14:textId="77777777" w:rsidR="002D14CC" w:rsidRDefault="002D14CC" w:rsidP="002D14CC">
      <w:pPr>
        <w:pStyle w:val="Corps"/>
        <w:spacing w:after="0" w:line="240" w:lineRule="auto"/>
        <w:rPr>
          <w:rStyle w:val="Aucun"/>
          <w:sz w:val="24"/>
          <w:szCs w:val="24"/>
        </w:rPr>
      </w:pPr>
      <w:r>
        <w:rPr>
          <w:rStyle w:val="Aucun"/>
          <w:b/>
          <w:bCs/>
        </w:rPr>
        <w:t xml:space="preserve">AU </w:t>
      </w:r>
      <w:r>
        <w:rPr>
          <w:rStyle w:val="Aucun"/>
          <w:b/>
          <w:bCs/>
          <w:lang w:val="de-DE"/>
        </w:rPr>
        <w:t>RESTAURANT</w:t>
      </w:r>
      <w:r>
        <w:rPr>
          <w:rStyle w:val="Aucun"/>
          <w:b/>
          <w:bCs/>
        </w:rPr>
        <w:t xml:space="preserve"> </w:t>
      </w:r>
      <w:r>
        <w:rPr>
          <w:rStyle w:val="Aucun"/>
        </w:rPr>
        <w:t>: On regarde d’abord les plats disponibles (on fait l'inventaire).</w:t>
      </w:r>
    </w:p>
    <w:p w14:paraId="581E9D1A" w14:textId="77777777" w:rsidR="002D14CC" w:rsidRDefault="002D14CC" w:rsidP="002D14CC">
      <w:pPr>
        <w:pStyle w:val="Corps"/>
        <w:spacing w:after="0" w:line="240" w:lineRule="auto"/>
        <w:rPr>
          <w:rStyle w:val="Aucun"/>
          <w:sz w:val="24"/>
          <w:szCs w:val="24"/>
        </w:rPr>
      </w:pPr>
      <w:r>
        <w:rPr>
          <w:rStyle w:val="Aucun"/>
          <w:b/>
          <w:bCs/>
          <w:lang w:val="de-DE"/>
        </w:rPr>
        <w:t>FACEBOOK</w:t>
      </w:r>
      <w:r>
        <w:rPr>
          <w:rStyle w:val="Aucun"/>
          <w:b/>
          <w:bCs/>
        </w:rPr>
        <w:t xml:space="preserve"> </w:t>
      </w:r>
      <w:r>
        <w:rPr>
          <w:rStyle w:val="Aucun"/>
        </w:rPr>
        <w:t xml:space="preserve">commence par référencer les contenus disponibles pour chaque </w:t>
      </w:r>
      <w:proofErr w:type="gramStart"/>
      <w:r>
        <w:rPr>
          <w:rStyle w:val="Aucun"/>
        </w:rPr>
        <w:t>utilisateur :</w:t>
      </w:r>
      <w:proofErr w:type="gramEnd"/>
      <w:r>
        <w:rPr>
          <w:rStyle w:val="Aucun"/>
        </w:rPr>
        <w:t xml:space="preserve"> </w:t>
      </w:r>
      <w:proofErr w:type="spellStart"/>
      <w:r>
        <w:rPr>
          <w:rStyle w:val="Aucun"/>
        </w:rPr>
        <w:t>posts</w:t>
      </w:r>
      <w:proofErr w:type="spellEnd"/>
      <w:r>
        <w:rPr>
          <w:rStyle w:val="Aucun"/>
        </w:rPr>
        <w:t xml:space="preserve"> de pages Facebook et d’</w:t>
      </w:r>
      <w:proofErr w:type="spellStart"/>
      <w:r>
        <w:rPr>
          <w:rStyle w:val="Aucun"/>
          <w:lang w:val="pt-PT"/>
        </w:rPr>
        <w:t>amis</w:t>
      </w:r>
      <w:proofErr w:type="spellEnd"/>
      <w:r>
        <w:rPr>
          <w:rStyle w:val="Aucun"/>
          <w:lang w:val="pt-PT"/>
        </w:rPr>
        <w:t>.</w:t>
      </w:r>
    </w:p>
    <w:p w14:paraId="297DDAB8" w14:textId="77777777" w:rsidR="002D14CC" w:rsidRDefault="002D14CC" w:rsidP="002D14CC">
      <w:pPr>
        <w:pStyle w:val="Corps"/>
        <w:spacing w:after="0" w:line="240" w:lineRule="auto"/>
        <w:rPr>
          <w:rStyle w:val="Aucun"/>
          <w:sz w:val="24"/>
          <w:szCs w:val="24"/>
        </w:rPr>
      </w:pPr>
    </w:p>
    <w:p w14:paraId="5C3C8A60" w14:textId="77777777" w:rsidR="002D14CC" w:rsidRDefault="002D14CC" w:rsidP="002D14CC">
      <w:pPr>
        <w:pStyle w:val="Corps"/>
        <w:spacing w:after="0" w:line="240" w:lineRule="auto"/>
        <w:rPr>
          <w:rStyle w:val="Aucun"/>
          <w:sz w:val="24"/>
          <w:szCs w:val="24"/>
        </w:rPr>
      </w:pPr>
      <w:r>
        <w:rPr>
          <w:rStyle w:val="Aucun"/>
          <w:b/>
          <w:bCs/>
        </w:rPr>
        <w:t>AU R</w:t>
      </w:r>
      <w:r>
        <w:rPr>
          <w:rStyle w:val="Aucun"/>
          <w:b/>
          <w:bCs/>
          <w:lang w:val="de-DE"/>
        </w:rPr>
        <w:t xml:space="preserve">ESTAURANT </w:t>
      </w:r>
      <w:r>
        <w:rPr>
          <w:rStyle w:val="Aucun"/>
        </w:rPr>
        <w:t xml:space="preserve">: Ensuite, nous examinons le contenu de ces plats (viande, poisson, </w:t>
      </w:r>
      <w:proofErr w:type="gramStart"/>
      <w:r>
        <w:rPr>
          <w:rStyle w:val="Aucun"/>
        </w:rPr>
        <w:t>légumes…)</w:t>
      </w:r>
      <w:proofErr w:type="gramEnd"/>
      <w:r>
        <w:rPr>
          <w:rStyle w:val="Aucun"/>
        </w:rPr>
        <w:t>.</w:t>
      </w:r>
    </w:p>
    <w:p w14:paraId="1995744C" w14:textId="77777777" w:rsidR="002D14CC" w:rsidRDefault="002D14CC" w:rsidP="002D14CC">
      <w:pPr>
        <w:pStyle w:val="Corps"/>
        <w:spacing w:after="0" w:line="240" w:lineRule="auto"/>
        <w:rPr>
          <w:rStyle w:val="Aucun"/>
          <w:sz w:val="24"/>
          <w:szCs w:val="24"/>
        </w:rPr>
      </w:pPr>
      <w:r>
        <w:rPr>
          <w:rStyle w:val="Aucun"/>
          <w:b/>
          <w:bCs/>
          <w:lang w:val="de-DE"/>
        </w:rPr>
        <w:t xml:space="preserve">FACEBOOK </w:t>
      </w:r>
      <w:r>
        <w:rPr>
          <w:rStyle w:val="Aucun"/>
        </w:rPr>
        <w:t xml:space="preserve">analyse les signaux pour chaque contenu disponibles. Partie plate-forme : qui a publié, quand cela a-t-il été publié, nature de la publication,... mais aussi, partie utilisateur : le </w:t>
      </w:r>
      <w:proofErr w:type="spellStart"/>
      <w:r>
        <w:rPr>
          <w:rStyle w:val="Aucun"/>
        </w:rPr>
        <w:t>modè</w:t>
      </w:r>
      <w:proofErr w:type="spellEnd"/>
      <w:r>
        <w:rPr>
          <w:rStyle w:val="Aucun"/>
          <w:lang w:val="it-IT"/>
        </w:rPr>
        <w:t xml:space="preserve">le de </w:t>
      </w:r>
      <w:proofErr w:type="spellStart"/>
      <w:r>
        <w:rPr>
          <w:rStyle w:val="Aucun"/>
          <w:lang w:val="it-IT"/>
        </w:rPr>
        <w:t>smartphone</w:t>
      </w:r>
      <w:proofErr w:type="spellEnd"/>
      <w:r>
        <w:rPr>
          <w:rStyle w:val="Aucun"/>
          <w:lang w:val="it-IT"/>
        </w:rPr>
        <w:t xml:space="preserve"> et la </w:t>
      </w:r>
      <w:proofErr w:type="spellStart"/>
      <w:r>
        <w:rPr>
          <w:rStyle w:val="Aucun"/>
          <w:lang w:val="it-IT"/>
        </w:rPr>
        <w:t>qualit</w:t>
      </w:r>
      <w:proofErr w:type="spellEnd"/>
      <w:r>
        <w:rPr>
          <w:rStyle w:val="Aucun"/>
        </w:rPr>
        <w:t>é de votre connexion, pour fournir un contenu adapté).</w:t>
      </w:r>
    </w:p>
    <w:p w14:paraId="159B3EE9" w14:textId="77777777" w:rsidR="002D14CC" w:rsidRDefault="002D14CC" w:rsidP="002D14CC">
      <w:pPr>
        <w:pStyle w:val="Corps"/>
        <w:spacing w:after="0" w:line="240" w:lineRule="auto"/>
        <w:rPr>
          <w:rStyle w:val="Aucun"/>
          <w:sz w:val="24"/>
          <w:szCs w:val="24"/>
        </w:rPr>
      </w:pPr>
    </w:p>
    <w:p w14:paraId="12747F4D" w14:textId="77777777" w:rsidR="002D14CC" w:rsidRDefault="002D14CC" w:rsidP="002D14CC">
      <w:pPr>
        <w:pStyle w:val="Corps"/>
        <w:spacing w:after="0" w:line="240" w:lineRule="auto"/>
        <w:rPr>
          <w:rStyle w:val="Aucun"/>
          <w:sz w:val="24"/>
          <w:szCs w:val="24"/>
        </w:rPr>
      </w:pPr>
    </w:p>
    <w:p w14:paraId="7FC92611" w14:textId="77777777" w:rsidR="002D14CC" w:rsidRDefault="002D14CC" w:rsidP="002D14CC">
      <w:pPr>
        <w:pStyle w:val="Titre2"/>
        <w:rPr>
          <w:rStyle w:val="Aucun"/>
          <w:sz w:val="24"/>
          <w:szCs w:val="24"/>
        </w:rPr>
      </w:pPr>
      <w:r>
        <w:rPr>
          <w:rStyle w:val="Aucun"/>
        </w:rPr>
        <w:t>2 - LES SIGNAUX</w:t>
      </w:r>
    </w:p>
    <w:p w14:paraId="62C64792" w14:textId="77777777" w:rsidR="002D14CC" w:rsidRDefault="002D14CC" w:rsidP="002D14CC">
      <w:pPr>
        <w:pStyle w:val="Corps"/>
        <w:spacing w:after="0" w:line="240" w:lineRule="auto"/>
        <w:rPr>
          <w:rStyle w:val="Aucun"/>
          <w:sz w:val="24"/>
          <w:szCs w:val="24"/>
        </w:rPr>
      </w:pPr>
      <w:r>
        <w:rPr>
          <w:rStyle w:val="Aucun"/>
          <w:b/>
          <w:bCs/>
        </w:rPr>
        <w:t xml:space="preserve">AU </w:t>
      </w:r>
      <w:r>
        <w:rPr>
          <w:rStyle w:val="Aucun"/>
          <w:b/>
          <w:bCs/>
          <w:lang w:val="de-DE"/>
        </w:rPr>
        <w:t xml:space="preserve">RESTAURANT </w:t>
      </w:r>
      <w:r>
        <w:rPr>
          <w:rStyle w:val="Aucun"/>
        </w:rPr>
        <w:t>: Nous comparons les plats à ce que nous aimons.</w:t>
      </w:r>
    </w:p>
    <w:p w14:paraId="6BB48D5E" w14:textId="77777777" w:rsidR="002D14CC" w:rsidRDefault="002D14CC" w:rsidP="002D14CC">
      <w:pPr>
        <w:pStyle w:val="Corps"/>
        <w:spacing w:after="0" w:line="240" w:lineRule="auto"/>
        <w:rPr>
          <w:rStyle w:val="Aucun"/>
          <w:sz w:val="24"/>
          <w:szCs w:val="24"/>
        </w:rPr>
      </w:pPr>
      <w:r>
        <w:rPr>
          <w:rStyle w:val="Aucun"/>
          <w:b/>
          <w:bCs/>
          <w:lang w:val="de-DE"/>
        </w:rPr>
        <w:t xml:space="preserve">FACEBOOK </w:t>
      </w:r>
      <w:proofErr w:type="spellStart"/>
      <w:r>
        <w:rPr>
          <w:rStyle w:val="Aucun"/>
        </w:rPr>
        <w:t>connaî</w:t>
      </w:r>
      <w:proofErr w:type="spellEnd"/>
      <w:r>
        <w:rPr>
          <w:rStyle w:val="Aucun"/>
          <w:lang w:val="es-ES_tradnl"/>
        </w:rPr>
        <w:t>t vos habitudes, a d</w:t>
      </w:r>
      <w:proofErr w:type="spellStart"/>
      <w:r>
        <w:rPr>
          <w:rStyle w:val="Aucun"/>
        </w:rPr>
        <w:t>éfini</w:t>
      </w:r>
      <w:proofErr w:type="spellEnd"/>
      <w:r>
        <w:rPr>
          <w:rStyle w:val="Aucun"/>
        </w:rPr>
        <w:t xml:space="preserve"> un profil, etc. Il utilise vos signaux sociaux, vos données personnelles ; vos goûts. Mais aussi vos retours : signalement, </w:t>
      </w:r>
      <w:proofErr w:type="spellStart"/>
      <w:r>
        <w:rPr>
          <w:rStyle w:val="Aucun"/>
        </w:rPr>
        <w:t>clickbaits</w:t>
      </w:r>
      <w:proofErr w:type="spellEnd"/>
      <w:r>
        <w:rPr>
          <w:rStyle w:val="Aucun"/>
        </w:rPr>
        <w:t>, contenus masqué</w:t>
      </w:r>
      <w:r>
        <w:rPr>
          <w:rStyle w:val="Aucun"/>
          <w:lang w:val="pt-PT"/>
        </w:rPr>
        <w:t>s.</w:t>
      </w:r>
    </w:p>
    <w:p w14:paraId="08A04D7B" w14:textId="77777777" w:rsidR="002D14CC" w:rsidRDefault="002D14CC" w:rsidP="002D14CC">
      <w:pPr>
        <w:pStyle w:val="Corps"/>
        <w:spacing w:after="0" w:line="240" w:lineRule="auto"/>
        <w:rPr>
          <w:rStyle w:val="Aucun"/>
          <w:sz w:val="24"/>
          <w:szCs w:val="24"/>
        </w:rPr>
      </w:pPr>
    </w:p>
    <w:p w14:paraId="08C924C1" w14:textId="77777777" w:rsidR="002D14CC" w:rsidRDefault="002D14CC" w:rsidP="002D14CC">
      <w:pPr>
        <w:pStyle w:val="Corps"/>
        <w:spacing w:after="0" w:line="240" w:lineRule="auto"/>
        <w:rPr>
          <w:rStyle w:val="Aucun"/>
          <w:sz w:val="24"/>
          <w:szCs w:val="24"/>
        </w:rPr>
      </w:pPr>
      <w:r>
        <w:rPr>
          <w:rStyle w:val="Aucun"/>
          <w:b/>
          <w:bCs/>
        </w:rPr>
        <w:t xml:space="preserve">AU </w:t>
      </w:r>
      <w:r>
        <w:rPr>
          <w:rStyle w:val="Aucun"/>
          <w:b/>
          <w:bCs/>
          <w:lang w:val="de-DE"/>
        </w:rPr>
        <w:t xml:space="preserve">RESTAURANT </w:t>
      </w:r>
      <w:r>
        <w:rPr>
          <w:rStyle w:val="Aucun"/>
        </w:rPr>
        <w:t xml:space="preserve">: Nous prenons en compte d’autres éléments comme l’heure de la journée (petit-déjeuner, repas du midi, du </w:t>
      </w:r>
      <w:proofErr w:type="gramStart"/>
      <w:r>
        <w:rPr>
          <w:rStyle w:val="Aucun"/>
        </w:rPr>
        <w:t>soir…)</w:t>
      </w:r>
      <w:proofErr w:type="gramEnd"/>
      <w:r>
        <w:rPr>
          <w:rStyle w:val="Aucun"/>
        </w:rPr>
        <w:t xml:space="preserve"> ou les repas consommés la veille.</w:t>
      </w:r>
    </w:p>
    <w:p w14:paraId="2793B504" w14:textId="77777777" w:rsidR="002D14CC" w:rsidRDefault="002D14CC" w:rsidP="002D14CC">
      <w:pPr>
        <w:pStyle w:val="Corps"/>
        <w:spacing w:after="0" w:line="240" w:lineRule="auto"/>
        <w:rPr>
          <w:rStyle w:val="Aucun"/>
          <w:sz w:val="24"/>
          <w:szCs w:val="24"/>
        </w:rPr>
      </w:pPr>
      <w:r>
        <w:rPr>
          <w:rStyle w:val="Aucun"/>
          <w:b/>
          <w:bCs/>
          <w:lang w:val="de-DE"/>
        </w:rPr>
        <w:t xml:space="preserve">FACEBOOK </w:t>
      </w:r>
      <w:r>
        <w:rPr>
          <w:rStyle w:val="Aucun"/>
        </w:rPr>
        <w:t>fait de même, et affine en fonction là encore de vos interactions passé</w:t>
      </w:r>
      <w:proofErr w:type="spellStart"/>
      <w:r>
        <w:rPr>
          <w:rStyle w:val="Aucun"/>
          <w:lang w:val="pt-PT"/>
        </w:rPr>
        <w:t>es</w:t>
      </w:r>
      <w:proofErr w:type="spellEnd"/>
      <w:r>
        <w:rPr>
          <w:rStyle w:val="Aucun"/>
          <w:lang w:val="pt-PT"/>
        </w:rPr>
        <w:t>.</w:t>
      </w:r>
    </w:p>
    <w:p w14:paraId="68941711" w14:textId="77777777" w:rsidR="002D14CC" w:rsidRDefault="002D14CC" w:rsidP="002D14CC">
      <w:pPr>
        <w:pStyle w:val="Corps"/>
        <w:spacing w:after="0" w:line="240" w:lineRule="auto"/>
        <w:rPr>
          <w:rStyle w:val="Aucun"/>
          <w:sz w:val="24"/>
          <w:szCs w:val="24"/>
        </w:rPr>
      </w:pPr>
    </w:p>
    <w:p w14:paraId="1445E55C" w14:textId="77777777" w:rsidR="002D14CC" w:rsidRDefault="002D14CC" w:rsidP="002D14CC">
      <w:pPr>
        <w:pStyle w:val="Titre2"/>
        <w:rPr>
          <w:rStyle w:val="Aucun"/>
          <w:sz w:val="24"/>
          <w:szCs w:val="24"/>
        </w:rPr>
      </w:pPr>
      <w:r>
        <w:rPr>
          <w:rStyle w:val="Aucun"/>
        </w:rPr>
        <w:t>3 - LA PREDICTION</w:t>
      </w:r>
    </w:p>
    <w:p w14:paraId="587CA967" w14:textId="77777777" w:rsidR="002D14CC" w:rsidRDefault="002D14CC" w:rsidP="002D14CC">
      <w:pPr>
        <w:pStyle w:val="Corps"/>
        <w:spacing w:after="0" w:line="240" w:lineRule="auto"/>
        <w:rPr>
          <w:rStyle w:val="Aucun"/>
          <w:sz w:val="24"/>
          <w:szCs w:val="24"/>
        </w:rPr>
      </w:pPr>
      <w:r>
        <w:rPr>
          <w:rStyle w:val="Aucun"/>
          <w:b/>
          <w:bCs/>
        </w:rPr>
        <w:t xml:space="preserve">AU </w:t>
      </w:r>
      <w:r>
        <w:rPr>
          <w:rStyle w:val="Aucun"/>
          <w:b/>
          <w:bCs/>
          <w:lang w:val="de-DE"/>
        </w:rPr>
        <w:t xml:space="preserve">RESTAURANT </w:t>
      </w:r>
      <w:r>
        <w:rPr>
          <w:rStyle w:val="Aucun"/>
        </w:rPr>
        <w:t>: Enfin, nous faisons une prédiction : quel repas va me rendre le plus heureux ?</w:t>
      </w:r>
    </w:p>
    <w:p w14:paraId="417BA9FC" w14:textId="77777777" w:rsidR="002D14CC" w:rsidRDefault="002D14CC" w:rsidP="002D14CC">
      <w:pPr>
        <w:pStyle w:val="Corps"/>
        <w:spacing w:after="0" w:line="240" w:lineRule="auto"/>
        <w:rPr>
          <w:rStyle w:val="Aucun"/>
          <w:sz w:val="24"/>
          <w:szCs w:val="24"/>
        </w:rPr>
      </w:pPr>
      <w:r>
        <w:rPr>
          <w:rStyle w:val="Aucun"/>
          <w:b/>
          <w:bCs/>
          <w:lang w:val="de-DE"/>
        </w:rPr>
        <w:t>FACEBOOK</w:t>
      </w:r>
      <w:r>
        <w:rPr>
          <w:rStyle w:val="Aucun"/>
        </w:rPr>
        <w:t>, en fonction des contenus disponibles et des signaux associés, fait des prédictions pour chaque utilisateur : quelle est la probabilité que tel utilisateur aime, partage ou commente tel contenu ?</w:t>
      </w:r>
    </w:p>
    <w:p w14:paraId="40351305" w14:textId="77777777" w:rsidR="002D14CC" w:rsidRDefault="002D14CC" w:rsidP="002D14CC">
      <w:pPr>
        <w:pStyle w:val="Corps"/>
        <w:spacing w:after="0" w:line="240" w:lineRule="auto"/>
        <w:rPr>
          <w:rStyle w:val="Aucun"/>
          <w:sz w:val="24"/>
          <w:szCs w:val="24"/>
        </w:rPr>
      </w:pPr>
      <w:bookmarkStart w:id="0" w:name="_GoBack"/>
      <w:bookmarkEnd w:id="0"/>
    </w:p>
    <w:p w14:paraId="4F2784ED" w14:textId="77777777" w:rsidR="002D14CC" w:rsidRDefault="002D14CC" w:rsidP="002D14CC">
      <w:pPr>
        <w:pStyle w:val="Titre2"/>
        <w:rPr>
          <w:rStyle w:val="Aucun"/>
          <w:sz w:val="24"/>
          <w:szCs w:val="24"/>
        </w:rPr>
      </w:pPr>
      <w:r>
        <w:rPr>
          <w:rStyle w:val="Aucun"/>
        </w:rPr>
        <w:lastRenderedPageBreak/>
        <w:t>4 - LE SCORE</w:t>
      </w:r>
    </w:p>
    <w:p w14:paraId="3A235755" w14:textId="77777777" w:rsidR="002D14CC" w:rsidRDefault="002D14CC" w:rsidP="002D14CC">
      <w:pPr>
        <w:pStyle w:val="Corps"/>
        <w:spacing w:after="0" w:line="240" w:lineRule="auto"/>
        <w:rPr>
          <w:rStyle w:val="Aucun"/>
          <w:sz w:val="24"/>
          <w:szCs w:val="24"/>
        </w:rPr>
      </w:pPr>
      <w:r>
        <w:rPr>
          <w:rStyle w:val="Aucun"/>
          <w:b/>
          <w:bCs/>
        </w:rPr>
        <w:t xml:space="preserve">AU </w:t>
      </w:r>
      <w:r>
        <w:rPr>
          <w:rStyle w:val="Aucun"/>
          <w:b/>
          <w:bCs/>
          <w:lang w:val="de-DE"/>
        </w:rPr>
        <w:t xml:space="preserve">RESTAURANT </w:t>
      </w:r>
      <w:r>
        <w:rPr>
          <w:rStyle w:val="Aucun"/>
        </w:rPr>
        <w:t xml:space="preserve">: Nous </w:t>
      </w:r>
      <w:proofErr w:type="spellStart"/>
      <w:r>
        <w:rPr>
          <w:rStyle w:val="Aucun"/>
        </w:rPr>
        <w:t>nous</w:t>
      </w:r>
      <w:proofErr w:type="spellEnd"/>
      <w:r>
        <w:rPr>
          <w:rStyle w:val="Aucun"/>
        </w:rPr>
        <w:t xml:space="preserve"> décidons pour un menu particulier, ou un repas à la carte. Notre choix est plus fort que les autres possibilité</w:t>
      </w:r>
      <w:r>
        <w:rPr>
          <w:rStyle w:val="Aucun"/>
          <w:lang w:val="es-ES_tradnl"/>
        </w:rPr>
        <w:t>s que l</w:t>
      </w:r>
      <w:r>
        <w:rPr>
          <w:rStyle w:val="Aucun"/>
        </w:rPr>
        <w:t>’</w:t>
      </w:r>
      <w:r>
        <w:rPr>
          <w:rStyle w:val="Aucun"/>
          <w:lang w:val="en-US"/>
        </w:rPr>
        <w:t xml:space="preserve">on a </w:t>
      </w:r>
      <w:r>
        <w:rPr>
          <w:rStyle w:val="Aucun"/>
        </w:rPr>
        <w:t>é</w:t>
      </w:r>
      <w:proofErr w:type="spellStart"/>
      <w:r>
        <w:rPr>
          <w:rStyle w:val="Aucun"/>
          <w:lang w:val="it-IT"/>
        </w:rPr>
        <w:t>vinc</w:t>
      </w:r>
      <w:proofErr w:type="spellEnd"/>
      <w:r>
        <w:rPr>
          <w:rStyle w:val="Aucun"/>
        </w:rPr>
        <w:t>é</w:t>
      </w:r>
      <w:proofErr w:type="spellStart"/>
      <w:r>
        <w:rPr>
          <w:rStyle w:val="Aucun"/>
          <w:lang w:val="pt-PT"/>
        </w:rPr>
        <w:t>es</w:t>
      </w:r>
      <w:proofErr w:type="spellEnd"/>
      <w:r>
        <w:rPr>
          <w:rStyle w:val="Aucun"/>
          <w:lang w:val="pt-PT"/>
        </w:rPr>
        <w:t>.</w:t>
      </w:r>
    </w:p>
    <w:p w14:paraId="78DA2C8B" w14:textId="77777777" w:rsidR="002D14CC" w:rsidRDefault="002D14CC" w:rsidP="002D14CC">
      <w:pPr>
        <w:pStyle w:val="Corps"/>
        <w:spacing w:after="0" w:line="240" w:lineRule="auto"/>
        <w:rPr>
          <w:rStyle w:val="Aucun"/>
          <w:sz w:val="24"/>
          <w:szCs w:val="24"/>
        </w:rPr>
      </w:pPr>
      <w:r>
        <w:rPr>
          <w:rStyle w:val="Aucun"/>
          <w:b/>
          <w:bCs/>
          <w:lang w:val="de-DE"/>
        </w:rPr>
        <w:t xml:space="preserve">FACEBOOK </w:t>
      </w:r>
      <w:r>
        <w:rPr>
          <w:rStyle w:val="Aucun"/>
        </w:rPr>
        <w:t>attribue une note à chaque post puis les classe dans l’ordre décroissant des notes attribuées dans le fil d’</w:t>
      </w:r>
      <w:proofErr w:type="spellStart"/>
      <w:r>
        <w:rPr>
          <w:rStyle w:val="Aucun"/>
          <w:lang w:val="en-US"/>
        </w:rPr>
        <w:t>actualit</w:t>
      </w:r>
      <w:proofErr w:type="spellEnd"/>
      <w:r>
        <w:rPr>
          <w:rStyle w:val="Aucun"/>
        </w:rPr>
        <w:t>é.</w:t>
      </w:r>
    </w:p>
    <w:p w14:paraId="64EBDA70" w14:textId="77777777" w:rsidR="002D14CC" w:rsidRDefault="002D14CC" w:rsidP="002D14CC">
      <w:pPr>
        <w:pStyle w:val="Corps"/>
        <w:rPr>
          <w:rStyle w:val="Aucun"/>
          <w:sz w:val="24"/>
          <w:szCs w:val="24"/>
        </w:rPr>
      </w:pPr>
    </w:p>
    <w:p w14:paraId="4727E3F6" w14:textId="77777777" w:rsidR="002D14CC" w:rsidRDefault="002D14CC" w:rsidP="002D14CC">
      <w:pPr>
        <w:pStyle w:val="Corps"/>
      </w:pPr>
      <w:r>
        <w:rPr>
          <w:i/>
          <w:iCs/>
          <w:color w:val="9A403E"/>
          <w:sz w:val="18"/>
          <w:szCs w:val="18"/>
        </w:rPr>
        <w:t xml:space="preserve">Gilles Boudin - Le </w:t>
      </w:r>
      <w:proofErr w:type="spellStart"/>
      <w:r>
        <w:rPr>
          <w:i/>
          <w:iCs/>
          <w:color w:val="9A403E"/>
          <w:sz w:val="18"/>
          <w:szCs w:val="18"/>
        </w:rPr>
        <w:t>Bihan</w:t>
      </w:r>
      <w:proofErr w:type="spellEnd"/>
      <w:r>
        <w:rPr>
          <w:i/>
          <w:iCs/>
          <w:color w:val="9A403E"/>
          <w:sz w:val="18"/>
          <w:szCs w:val="18"/>
        </w:rPr>
        <w:t xml:space="preserve">, Professeur Documentaliste et SNT, Lycée Rosa </w:t>
      </w:r>
      <w:proofErr w:type="spellStart"/>
      <w:r>
        <w:rPr>
          <w:i/>
          <w:iCs/>
          <w:color w:val="9A403E"/>
          <w:sz w:val="18"/>
          <w:szCs w:val="18"/>
        </w:rPr>
        <w:t>Parks</w:t>
      </w:r>
      <w:proofErr w:type="spellEnd"/>
      <w:r>
        <w:rPr>
          <w:i/>
          <w:iCs/>
          <w:color w:val="9A403E"/>
          <w:sz w:val="18"/>
          <w:szCs w:val="18"/>
        </w:rPr>
        <w:t xml:space="preserve">, La Roche sur </w:t>
      </w:r>
      <w:proofErr w:type="spellStart"/>
      <w:r>
        <w:rPr>
          <w:i/>
          <w:iCs/>
          <w:color w:val="9A403E"/>
          <w:sz w:val="18"/>
          <w:szCs w:val="18"/>
        </w:rPr>
        <w:t>Yon</w:t>
      </w:r>
      <w:proofErr w:type="spellEnd"/>
      <w:r>
        <w:rPr>
          <w:i/>
          <w:iCs/>
          <w:color w:val="9A403E"/>
          <w:sz w:val="18"/>
          <w:szCs w:val="18"/>
        </w:rPr>
        <w:t xml:space="preserve"> (85) CC-BY-SA</w:t>
      </w:r>
    </w:p>
    <w:p w14:paraId="5B0C3F96" w14:textId="77777777" w:rsidR="005D7B2B" w:rsidRDefault="005D7B2B">
      <w:pPr>
        <w:suppressAutoHyphens w:val="0"/>
        <w:rPr>
          <w:rFonts w:ascii="Calibri" w:eastAsia="Calibri" w:hAnsi="Calibri" w:cs="Calibri"/>
          <w:b/>
          <w:bCs/>
          <w:color w:val="FF0000"/>
          <w:sz w:val="22"/>
          <w:szCs w:val="22"/>
          <w:lang w:eastAsia="fr-FR" w:bidi="fr-FR"/>
        </w:rPr>
      </w:pPr>
    </w:p>
    <w:sectPr w:rsidR="005D7B2B" w:rsidSect="002D14CC">
      <w:footerReference w:type="default" r:id="rId11"/>
      <w:pgSz w:w="11910" w:h="16840"/>
      <w:pgMar w:top="1360" w:right="1280" w:bottom="1240" w:left="128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B4071" w14:textId="77777777" w:rsidR="00915C5F" w:rsidRDefault="00E3455E">
      <w:r>
        <w:separator/>
      </w:r>
    </w:p>
  </w:endnote>
  <w:endnote w:type="continuationSeparator" w:id="0">
    <w:p w14:paraId="544AD52B" w14:textId="77777777" w:rsidR="00915C5F" w:rsidRDefault="00E3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charset w:val="00"/>
    <w:family w:val="auto"/>
    <w:pitch w:val="variable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YaHei">
    <w:charset w:val="00"/>
    <w:family w:val="auto"/>
    <w:pitch w:val="variable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CF002" w14:textId="38D95EF7" w:rsidR="00915C5F" w:rsidRDefault="002D14CC">
    <w:pPr>
      <w:pStyle w:val="Pieddepage"/>
      <w:jc w:val="right"/>
    </w:pPr>
    <w:r>
      <w:t xml:space="preserve">Gilles Boudin Le </w:t>
    </w:r>
    <w:proofErr w:type="spellStart"/>
    <w:r>
      <w:t>Bihan</w:t>
    </w:r>
    <w:proofErr w:type="spellEnd"/>
    <w:r>
      <w:t xml:space="preserve"> – Lycée Rosa </w:t>
    </w:r>
    <w:proofErr w:type="spellStart"/>
    <w:r>
      <w:t>Parks</w:t>
    </w:r>
    <w:proofErr w:type="spellEnd"/>
    <w:r>
      <w:t xml:space="preserve"> - </w:t>
    </w:r>
    <w:r w:rsidR="00E3455E">
      <w:t xml:space="preserve">GRAF Nantes SNT 2019-2020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01092" w14:textId="77777777" w:rsidR="00915C5F" w:rsidRDefault="00E3455E">
      <w:r>
        <w:separator/>
      </w:r>
    </w:p>
  </w:footnote>
  <w:footnote w:type="continuationSeparator" w:id="0">
    <w:p w14:paraId="1BCA7BB5" w14:textId="77777777" w:rsidR="00915C5F" w:rsidRDefault="00E3455E">
      <w:r>
        <w:continuationSeparator/>
      </w:r>
    </w:p>
  </w:footnote>
  <w:footnote w:id="1">
    <w:p w14:paraId="60613612" w14:textId="77777777" w:rsidR="002D14CC" w:rsidRDefault="002D14CC" w:rsidP="002D14CC">
      <w:pPr>
        <w:pStyle w:val="Notedebasdepage"/>
      </w:pPr>
      <w:r>
        <w:rPr>
          <w:rStyle w:val="Aucun"/>
          <w:vertAlign w:val="superscript"/>
        </w:rPr>
        <w:footnoteRef/>
      </w:r>
      <w:r>
        <w:rPr>
          <w:rFonts w:eastAsia="Arial Unicode MS" w:cs="Arial Unicode MS"/>
        </w:rPr>
        <w:t xml:space="preserve"> Source : </w:t>
      </w:r>
      <w:r>
        <w:rPr>
          <w:rFonts w:eastAsia="Arial Unicode MS" w:cs="Arial Unicode MS"/>
          <w:lang w:val="en-US"/>
        </w:rPr>
        <w:t>https://www.blogdumoderateur.com/facebook-algorithme-fil-actualite/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b/>
        <w:color w:val="0000FF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 w:hint="default"/>
        <w:b/>
        <w:color w:val="0000FF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  <w:b/>
        <w:color w:val="0000FF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17C04E27"/>
    <w:multiLevelType w:val="hybridMultilevel"/>
    <w:tmpl w:val="E3FE47A0"/>
    <w:lvl w:ilvl="0" w:tplc="58425000">
      <w:numFmt w:val="bullet"/>
      <w:lvlText w:val="-"/>
      <w:lvlJc w:val="left"/>
      <w:pPr>
        <w:ind w:left="902" w:hanging="360"/>
      </w:pPr>
      <w:rPr>
        <w:rFonts w:hint="default"/>
        <w:w w:val="100"/>
        <w:lang w:val="fr-FR" w:eastAsia="fr-FR" w:bidi="fr-FR"/>
      </w:rPr>
    </w:lvl>
    <w:lvl w:ilvl="1" w:tplc="9800C6D2">
      <w:numFmt w:val="bullet"/>
      <w:lvlText w:val="•"/>
      <w:lvlJc w:val="left"/>
      <w:pPr>
        <w:ind w:left="1744" w:hanging="360"/>
      </w:pPr>
      <w:rPr>
        <w:rFonts w:hint="default"/>
        <w:lang w:val="fr-FR" w:eastAsia="fr-FR" w:bidi="fr-FR"/>
      </w:rPr>
    </w:lvl>
    <w:lvl w:ilvl="2" w:tplc="23444812">
      <w:numFmt w:val="bullet"/>
      <w:lvlText w:val="•"/>
      <w:lvlJc w:val="left"/>
      <w:pPr>
        <w:ind w:left="2589" w:hanging="360"/>
      </w:pPr>
      <w:rPr>
        <w:rFonts w:hint="default"/>
        <w:lang w:val="fr-FR" w:eastAsia="fr-FR" w:bidi="fr-FR"/>
      </w:rPr>
    </w:lvl>
    <w:lvl w:ilvl="3" w:tplc="3D0C802A">
      <w:numFmt w:val="bullet"/>
      <w:lvlText w:val="•"/>
      <w:lvlJc w:val="left"/>
      <w:pPr>
        <w:ind w:left="3433" w:hanging="360"/>
      </w:pPr>
      <w:rPr>
        <w:rFonts w:hint="default"/>
        <w:lang w:val="fr-FR" w:eastAsia="fr-FR" w:bidi="fr-FR"/>
      </w:rPr>
    </w:lvl>
    <w:lvl w:ilvl="4" w:tplc="6CC2C44C">
      <w:numFmt w:val="bullet"/>
      <w:lvlText w:val="•"/>
      <w:lvlJc w:val="left"/>
      <w:pPr>
        <w:ind w:left="4278" w:hanging="360"/>
      </w:pPr>
      <w:rPr>
        <w:rFonts w:hint="default"/>
        <w:lang w:val="fr-FR" w:eastAsia="fr-FR" w:bidi="fr-FR"/>
      </w:rPr>
    </w:lvl>
    <w:lvl w:ilvl="5" w:tplc="146E16FC">
      <w:numFmt w:val="bullet"/>
      <w:lvlText w:val="•"/>
      <w:lvlJc w:val="left"/>
      <w:pPr>
        <w:ind w:left="5123" w:hanging="360"/>
      </w:pPr>
      <w:rPr>
        <w:rFonts w:hint="default"/>
        <w:lang w:val="fr-FR" w:eastAsia="fr-FR" w:bidi="fr-FR"/>
      </w:rPr>
    </w:lvl>
    <w:lvl w:ilvl="6" w:tplc="3DA8DE1C">
      <w:numFmt w:val="bullet"/>
      <w:lvlText w:val="•"/>
      <w:lvlJc w:val="left"/>
      <w:pPr>
        <w:ind w:left="5967" w:hanging="360"/>
      </w:pPr>
      <w:rPr>
        <w:rFonts w:hint="default"/>
        <w:lang w:val="fr-FR" w:eastAsia="fr-FR" w:bidi="fr-FR"/>
      </w:rPr>
    </w:lvl>
    <w:lvl w:ilvl="7" w:tplc="8AE86E1A">
      <w:numFmt w:val="bullet"/>
      <w:lvlText w:val="•"/>
      <w:lvlJc w:val="left"/>
      <w:pPr>
        <w:ind w:left="6812" w:hanging="360"/>
      </w:pPr>
      <w:rPr>
        <w:rFonts w:hint="default"/>
        <w:lang w:val="fr-FR" w:eastAsia="fr-FR" w:bidi="fr-FR"/>
      </w:rPr>
    </w:lvl>
    <w:lvl w:ilvl="8" w:tplc="6F408772">
      <w:numFmt w:val="bullet"/>
      <w:lvlText w:val="•"/>
      <w:lvlJc w:val="left"/>
      <w:pPr>
        <w:ind w:left="7657" w:hanging="360"/>
      </w:pPr>
      <w:rPr>
        <w:rFonts w:hint="default"/>
        <w:lang w:val="fr-FR" w:eastAsia="fr-FR" w:bidi="fr-FR"/>
      </w:rPr>
    </w:lvl>
  </w:abstractNum>
  <w:abstractNum w:abstractNumId="12">
    <w:nsid w:val="32C57535"/>
    <w:multiLevelType w:val="hybridMultilevel"/>
    <w:tmpl w:val="998E4AB4"/>
    <w:lvl w:ilvl="0" w:tplc="4D5C3C02">
      <w:numFmt w:val="bullet"/>
      <w:lvlText w:val="-"/>
      <w:lvlJc w:val="left"/>
      <w:pPr>
        <w:ind w:left="856" w:hanging="360"/>
      </w:pPr>
      <w:rPr>
        <w:rFonts w:ascii="Cambria" w:eastAsia="Cambria" w:hAnsi="Cambria" w:cs="Cambria" w:hint="default"/>
        <w:w w:val="100"/>
        <w:sz w:val="22"/>
        <w:szCs w:val="22"/>
        <w:lang w:val="fr-FR" w:eastAsia="fr-FR" w:bidi="fr-FR"/>
      </w:rPr>
    </w:lvl>
    <w:lvl w:ilvl="1" w:tplc="6EDE96B0">
      <w:numFmt w:val="bullet"/>
      <w:lvlText w:val="•"/>
      <w:lvlJc w:val="left"/>
      <w:pPr>
        <w:ind w:left="1708" w:hanging="360"/>
      </w:pPr>
      <w:rPr>
        <w:rFonts w:hint="default"/>
        <w:lang w:val="fr-FR" w:eastAsia="fr-FR" w:bidi="fr-FR"/>
      </w:rPr>
    </w:lvl>
    <w:lvl w:ilvl="2" w:tplc="5386D1C8">
      <w:numFmt w:val="bullet"/>
      <w:lvlText w:val="•"/>
      <w:lvlJc w:val="left"/>
      <w:pPr>
        <w:ind w:left="2557" w:hanging="360"/>
      </w:pPr>
      <w:rPr>
        <w:rFonts w:hint="default"/>
        <w:lang w:val="fr-FR" w:eastAsia="fr-FR" w:bidi="fr-FR"/>
      </w:rPr>
    </w:lvl>
    <w:lvl w:ilvl="3" w:tplc="733C3D38">
      <w:numFmt w:val="bullet"/>
      <w:lvlText w:val="•"/>
      <w:lvlJc w:val="left"/>
      <w:pPr>
        <w:ind w:left="3405" w:hanging="360"/>
      </w:pPr>
      <w:rPr>
        <w:rFonts w:hint="default"/>
        <w:lang w:val="fr-FR" w:eastAsia="fr-FR" w:bidi="fr-FR"/>
      </w:rPr>
    </w:lvl>
    <w:lvl w:ilvl="4" w:tplc="122EE75A">
      <w:numFmt w:val="bullet"/>
      <w:lvlText w:val="•"/>
      <w:lvlJc w:val="left"/>
      <w:pPr>
        <w:ind w:left="4254" w:hanging="360"/>
      </w:pPr>
      <w:rPr>
        <w:rFonts w:hint="default"/>
        <w:lang w:val="fr-FR" w:eastAsia="fr-FR" w:bidi="fr-FR"/>
      </w:rPr>
    </w:lvl>
    <w:lvl w:ilvl="5" w:tplc="F6CC776C">
      <w:numFmt w:val="bullet"/>
      <w:lvlText w:val="•"/>
      <w:lvlJc w:val="left"/>
      <w:pPr>
        <w:ind w:left="5103" w:hanging="360"/>
      </w:pPr>
      <w:rPr>
        <w:rFonts w:hint="default"/>
        <w:lang w:val="fr-FR" w:eastAsia="fr-FR" w:bidi="fr-FR"/>
      </w:rPr>
    </w:lvl>
    <w:lvl w:ilvl="6" w:tplc="D012DDBE">
      <w:numFmt w:val="bullet"/>
      <w:lvlText w:val="•"/>
      <w:lvlJc w:val="left"/>
      <w:pPr>
        <w:ind w:left="5951" w:hanging="360"/>
      </w:pPr>
      <w:rPr>
        <w:rFonts w:hint="default"/>
        <w:lang w:val="fr-FR" w:eastAsia="fr-FR" w:bidi="fr-FR"/>
      </w:rPr>
    </w:lvl>
    <w:lvl w:ilvl="7" w:tplc="6BBEB6E6">
      <w:numFmt w:val="bullet"/>
      <w:lvlText w:val="•"/>
      <w:lvlJc w:val="left"/>
      <w:pPr>
        <w:ind w:left="6800" w:hanging="360"/>
      </w:pPr>
      <w:rPr>
        <w:rFonts w:hint="default"/>
        <w:lang w:val="fr-FR" w:eastAsia="fr-FR" w:bidi="fr-FR"/>
      </w:rPr>
    </w:lvl>
    <w:lvl w:ilvl="8" w:tplc="3A38CB98">
      <w:numFmt w:val="bullet"/>
      <w:lvlText w:val="•"/>
      <w:lvlJc w:val="left"/>
      <w:pPr>
        <w:ind w:left="7649" w:hanging="360"/>
      </w:pPr>
      <w:rPr>
        <w:rFonts w:hint="default"/>
        <w:lang w:val="fr-FR" w:eastAsia="fr-FR" w:bidi="fr-FR"/>
      </w:rPr>
    </w:lvl>
  </w:abstractNum>
  <w:abstractNum w:abstractNumId="13">
    <w:nsid w:val="4A1715CC"/>
    <w:multiLevelType w:val="hybridMultilevel"/>
    <w:tmpl w:val="CC3E0C14"/>
    <w:lvl w:ilvl="0" w:tplc="B5D42EB0">
      <w:start w:val="1"/>
      <w:numFmt w:val="decimal"/>
      <w:lvlText w:val="%1."/>
      <w:lvlJc w:val="left"/>
      <w:pPr>
        <w:ind w:left="85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5AA4CD3A">
      <w:numFmt w:val="bullet"/>
      <w:lvlText w:val="•"/>
      <w:lvlJc w:val="left"/>
      <w:pPr>
        <w:ind w:left="1708" w:hanging="360"/>
      </w:pPr>
      <w:rPr>
        <w:rFonts w:hint="default"/>
        <w:lang w:val="fr-FR" w:eastAsia="fr-FR" w:bidi="fr-FR"/>
      </w:rPr>
    </w:lvl>
    <w:lvl w:ilvl="2" w:tplc="AE46430A">
      <w:numFmt w:val="bullet"/>
      <w:lvlText w:val="•"/>
      <w:lvlJc w:val="left"/>
      <w:pPr>
        <w:ind w:left="2557" w:hanging="360"/>
      </w:pPr>
      <w:rPr>
        <w:rFonts w:hint="default"/>
        <w:lang w:val="fr-FR" w:eastAsia="fr-FR" w:bidi="fr-FR"/>
      </w:rPr>
    </w:lvl>
    <w:lvl w:ilvl="3" w:tplc="425E7A42">
      <w:numFmt w:val="bullet"/>
      <w:lvlText w:val="•"/>
      <w:lvlJc w:val="left"/>
      <w:pPr>
        <w:ind w:left="3405" w:hanging="360"/>
      </w:pPr>
      <w:rPr>
        <w:rFonts w:hint="default"/>
        <w:lang w:val="fr-FR" w:eastAsia="fr-FR" w:bidi="fr-FR"/>
      </w:rPr>
    </w:lvl>
    <w:lvl w:ilvl="4" w:tplc="C13A76FA">
      <w:numFmt w:val="bullet"/>
      <w:lvlText w:val="•"/>
      <w:lvlJc w:val="left"/>
      <w:pPr>
        <w:ind w:left="4254" w:hanging="360"/>
      </w:pPr>
      <w:rPr>
        <w:rFonts w:hint="default"/>
        <w:lang w:val="fr-FR" w:eastAsia="fr-FR" w:bidi="fr-FR"/>
      </w:rPr>
    </w:lvl>
    <w:lvl w:ilvl="5" w:tplc="C6EE2F5C">
      <w:numFmt w:val="bullet"/>
      <w:lvlText w:val="•"/>
      <w:lvlJc w:val="left"/>
      <w:pPr>
        <w:ind w:left="5103" w:hanging="360"/>
      </w:pPr>
      <w:rPr>
        <w:rFonts w:hint="default"/>
        <w:lang w:val="fr-FR" w:eastAsia="fr-FR" w:bidi="fr-FR"/>
      </w:rPr>
    </w:lvl>
    <w:lvl w:ilvl="6" w:tplc="2120216E">
      <w:numFmt w:val="bullet"/>
      <w:lvlText w:val="•"/>
      <w:lvlJc w:val="left"/>
      <w:pPr>
        <w:ind w:left="5951" w:hanging="360"/>
      </w:pPr>
      <w:rPr>
        <w:rFonts w:hint="default"/>
        <w:lang w:val="fr-FR" w:eastAsia="fr-FR" w:bidi="fr-FR"/>
      </w:rPr>
    </w:lvl>
    <w:lvl w:ilvl="7" w:tplc="EE1C43CA">
      <w:numFmt w:val="bullet"/>
      <w:lvlText w:val="•"/>
      <w:lvlJc w:val="left"/>
      <w:pPr>
        <w:ind w:left="6800" w:hanging="360"/>
      </w:pPr>
      <w:rPr>
        <w:rFonts w:hint="default"/>
        <w:lang w:val="fr-FR" w:eastAsia="fr-FR" w:bidi="fr-FR"/>
      </w:rPr>
    </w:lvl>
    <w:lvl w:ilvl="8" w:tplc="2C64688A">
      <w:numFmt w:val="bullet"/>
      <w:lvlText w:val="•"/>
      <w:lvlJc w:val="left"/>
      <w:pPr>
        <w:ind w:left="7649" w:hanging="360"/>
      </w:pPr>
      <w:rPr>
        <w:rFonts w:hint="default"/>
        <w:lang w:val="fr-FR" w:eastAsia="fr-FR" w:bidi="fr-FR"/>
      </w:rPr>
    </w:lvl>
  </w:abstractNum>
  <w:abstractNum w:abstractNumId="14">
    <w:nsid w:val="54B73267"/>
    <w:multiLevelType w:val="hybridMultilevel"/>
    <w:tmpl w:val="B5B42A88"/>
    <w:lvl w:ilvl="0" w:tplc="03E0F0EC">
      <w:start w:val="1"/>
      <w:numFmt w:val="decimal"/>
      <w:lvlText w:val="%1."/>
      <w:lvlJc w:val="left"/>
      <w:pPr>
        <w:ind w:left="856" w:hanging="360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fr-FR" w:eastAsia="fr-FR" w:bidi="fr-FR"/>
      </w:rPr>
    </w:lvl>
    <w:lvl w:ilvl="1" w:tplc="4A1A5EC8">
      <w:numFmt w:val="bullet"/>
      <w:lvlText w:val="•"/>
      <w:lvlJc w:val="left"/>
      <w:pPr>
        <w:ind w:left="1708" w:hanging="360"/>
      </w:pPr>
      <w:rPr>
        <w:rFonts w:hint="default"/>
        <w:lang w:val="fr-FR" w:eastAsia="fr-FR" w:bidi="fr-FR"/>
      </w:rPr>
    </w:lvl>
    <w:lvl w:ilvl="2" w:tplc="9C7E24A4">
      <w:numFmt w:val="bullet"/>
      <w:lvlText w:val="•"/>
      <w:lvlJc w:val="left"/>
      <w:pPr>
        <w:ind w:left="2557" w:hanging="360"/>
      </w:pPr>
      <w:rPr>
        <w:rFonts w:hint="default"/>
        <w:lang w:val="fr-FR" w:eastAsia="fr-FR" w:bidi="fr-FR"/>
      </w:rPr>
    </w:lvl>
    <w:lvl w:ilvl="3" w:tplc="28407C46">
      <w:numFmt w:val="bullet"/>
      <w:lvlText w:val="•"/>
      <w:lvlJc w:val="left"/>
      <w:pPr>
        <w:ind w:left="3405" w:hanging="360"/>
      </w:pPr>
      <w:rPr>
        <w:rFonts w:hint="default"/>
        <w:lang w:val="fr-FR" w:eastAsia="fr-FR" w:bidi="fr-FR"/>
      </w:rPr>
    </w:lvl>
    <w:lvl w:ilvl="4" w:tplc="E4E250D6">
      <w:numFmt w:val="bullet"/>
      <w:lvlText w:val="•"/>
      <w:lvlJc w:val="left"/>
      <w:pPr>
        <w:ind w:left="4254" w:hanging="360"/>
      </w:pPr>
      <w:rPr>
        <w:rFonts w:hint="default"/>
        <w:lang w:val="fr-FR" w:eastAsia="fr-FR" w:bidi="fr-FR"/>
      </w:rPr>
    </w:lvl>
    <w:lvl w:ilvl="5" w:tplc="7690EEBE">
      <w:numFmt w:val="bullet"/>
      <w:lvlText w:val="•"/>
      <w:lvlJc w:val="left"/>
      <w:pPr>
        <w:ind w:left="5103" w:hanging="360"/>
      </w:pPr>
      <w:rPr>
        <w:rFonts w:hint="default"/>
        <w:lang w:val="fr-FR" w:eastAsia="fr-FR" w:bidi="fr-FR"/>
      </w:rPr>
    </w:lvl>
    <w:lvl w:ilvl="6" w:tplc="7EAAA11A">
      <w:numFmt w:val="bullet"/>
      <w:lvlText w:val="•"/>
      <w:lvlJc w:val="left"/>
      <w:pPr>
        <w:ind w:left="5951" w:hanging="360"/>
      </w:pPr>
      <w:rPr>
        <w:rFonts w:hint="default"/>
        <w:lang w:val="fr-FR" w:eastAsia="fr-FR" w:bidi="fr-FR"/>
      </w:rPr>
    </w:lvl>
    <w:lvl w:ilvl="7" w:tplc="0C3CBFF0">
      <w:numFmt w:val="bullet"/>
      <w:lvlText w:val="•"/>
      <w:lvlJc w:val="left"/>
      <w:pPr>
        <w:ind w:left="6800" w:hanging="360"/>
      </w:pPr>
      <w:rPr>
        <w:rFonts w:hint="default"/>
        <w:lang w:val="fr-FR" w:eastAsia="fr-FR" w:bidi="fr-FR"/>
      </w:rPr>
    </w:lvl>
    <w:lvl w:ilvl="8" w:tplc="0C7414CE">
      <w:numFmt w:val="bullet"/>
      <w:lvlText w:val="•"/>
      <w:lvlJc w:val="left"/>
      <w:pPr>
        <w:ind w:left="7649" w:hanging="360"/>
      </w:pPr>
      <w:rPr>
        <w:rFonts w:hint="default"/>
        <w:lang w:val="fr-FR" w:eastAsia="fr-FR" w:bidi="fr-FR"/>
      </w:rPr>
    </w:lvl>
  </w:abstractNum>
  <w:abstractNum w:abstractNumId="15">
    <w:nsid w:val="595F480C"/>
    <w:multiLevelType w:val="hybridMultilevel"/>
    <w:tmpl w:val="7AF213EE"/>
    <w:lvl w:ilvl="0" w:tplc="D59ECB7E">
      <w:numFmt w:val="bullet"/>
      <w:lvlText w:val="-"/>
      <w:lvlJc w:val="left"/>
      <w:pPr>
        <w:ind w:left="28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412A57D2">
      <w:numFmt w:val="bullet"/>
      <w:lvlText w:val="•"/>
      <w:lvlJc w:val="left"/>
      <w:pPr>
        <w:ind w:left="931" w:hanging="118"/>
      </w:pPr>
      <w:rPr>
        <w:rFonts w:hint="default"/>
        <w:lang w:val="fr-FR" w:eastAsia="fr-FR" w:bidi="fr-FR"/>
      </w:rPr>
    </w:lvl>
    <w:lvl w:ilvl="2" w:tplc="7B8E72CA">
      <w:numFmt w:val="bullet"/>
      <w:lvlText w:val="•"/>
      <w:lvlJc w:val="left"/>
      <w:pPr>
        <w:ind w:left="1842" w:hanging="118"/>
      </w:pPr>
      <w:rPr>
        <w:rFonts w:hint="default"/>
        <w:lang w:val="fr-FR" w:eastAsia="fr-FR" w:bidi="fr-FR"/>
      </w:rPr>
    </w:lvl>
    <w:lvl w:ilvl="3" w:tplc="18E0CA54">
      <w:numFmt w:val="bullet"/>
      <w:lvlText w:val="•"/>
      <w:lvlJc w:val="left"/>
      <w:pPr>
        <w:ind w:left="2753" w:hanging="118"/>
      </w:pPr>
      <w:rPr>
        <w:rFonts w:hint="default"/>
        <w:lang w:val="fr-FR" w:eastAsia="fr-FR" w:bidi="fr-FR"/>
      </w:rPr>
    </w:lvl>
    <w:lvl w:ilvl="4" w:tplc="94C84D2A">
      <w:numFmt w:val="bullet"/>
      <w:lvlText w:val="•"/>
      <w:lvlJc w:val="left"/>
      <w:pPr>
        <w:ind w:left="3664" w:hanging="118"/>
      </w:pPr>
      <w:rPr>
        <w:rFonts w:hint="default"/>
        <w:lang w:val="fr-FR" w:eastAsia="fr-FR" w:bidi="fr-FR"/>
      </w:rPr>
    </w:lvl>
    <w:lvl w:ilvl="5" w:tplc="9FD2B886">
      <w:numFmt w:val="bullet"/>
      <w:lvlText w:val="•"/>
      <w:lvlJc w:val="left"/>
      <w:pPr>
        <w:ind w:left="4575" w:hanging="118"/>
      </w:pPr>
      <w:rPr>
        <w:rFonts w:hint="default"/>
        <w:lang w:val="fr-FR" w:eastAsia="fr-FR" w:bidi="fr-FR"/>
      </w:rPr>
    </w:lvl>
    <w:lvl w:ilvl="6" w:tplc="8B803F42">
      <w:numFmt w:val="bullet"/>
      <w:lvlText w:val="•"/>
      <w:lvlJc w:val="left"/>
      <w:pPr>
        <w:ind w:left="5486" w:hanging="118"/>
      </w:pPr>
      <w:rPr>
        <w:rFonts w:hint="default"/>
        <w:lang w:val="fr-FR" w:eastAsia="fr-FR" w:bidi="fr-FR"/>
      </w:rPr>
    </w:lvl>
    <w:lvl w:ilvl="7" w:tplc="2804AF60">
      <w:numFmt w:val="bullet"/>
      <w:lvlText w:val="•"/>
      <w:lvlJc w:val="left"/>
      <w:pPr>
        <w:ind w:left="6397" w:hanging="118"/>
      </w:pPr>
      <w:rPr>
        <w:rFonts w:hint="default"/>
        <w:lang w:val="fr-FR" w:eastAsia="fr-FR" w:bidi="fr-FR"/>
      </w:rPr>
    </w:lvl>
    <w:lvl w:ilvl="8" w:tplc="A42E2B20">
      <w:numFmt w:val="bullet"/>
      <w:lvlText w:val="•"/>
      <w:lvlJc w:val="left"/>
      <w:pPr>
        <w:ind w:left="7308" w:hanging="118"/>
      </w:pPr>
      <w:rPr>
        <w:rFonts w:hint="default"/>
        <w:lang w:val="fr-FR" w:eastAsia="fr-FR" w:bidi="fr-FR"/>
      </w:rPr>
    </w:lvl>
  </w:abstractNum>
  <w:abstractNum w:abstractNumId="16">
    <w:nsid w:val="599F725E"/>
    <w:multiLevelType w:val="hybridMultilevel"/>
    <w:tmpl w:val="B0AADF28"/>
    <w:lvl w:ilvl="0" w:tplc="C682098E">
      <w:numFmt w:val="bullet"/>
      <w:lvlText w:val="-"/>
      <w:lvlJc w:val="left"/>
      <w:pPr>
        <w:ind w:left="28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03A05DC2">
      <w:numFmt w:val="bullet"/>
      <w:lvlText w:val="•"/>
      <w:lvlJc w:val="left"/>
      <w:pPr>
        <w:ind w:left="931" w:hanging="118"/>
      </w:pPr>
      <w:rPr>
        <w:rFonts w:hint="default"/>
        <w:lang w:val="fr-FR" w:eastAsia="fr-FR" w:bidi="fr-FR"/>
      </w:rPr>
    </w:lvl>
    <w:lvl w:ilvl="2" w:tplc="4BB84420">
      <w:numFmt w:val="bullet"/>
      <w:lvlText w:val="•"/>
      <w:lvlJc w:val="left"/>
      <w:pPr>
        <w:ind w:left="1842" w:hanging="118"/>
      </w:pPr>
      <w:rPr>
        <w:rFonts w:hint="default"/>
        <w:lang w:val="fr-FR" w:eastAsia="fr-FR" w:bidi="fr-FR"/>
      </w:rPr>
    </w:lvl>
    <w:lvl w:ilvl="3" w:tplc="D1DC7BEA">
      <w:numFmt w:val="bullet"/>
      <w:lvlText w:val="•"/>
      <w:lvlJc w:val="left"/>
      <w:pPr>
        <w:ind w:left="2753" w:hanging="118"/>
      </w:pPr>
      <w:rPr>
        <w:rFonts w:hint="default"/>
        <w:lang w:val="fr-FR" w:eastAsia="fr-FR" w:bidi="fr-FR"/>
      </w:rPr>
    </w:lvl>
    <w:lvl w:ilvl="4" w:tplc="392A6AF2">
      <w:numFmt w:val="bullet"/>
      <w:lvlText w:val="•"/>
      <w:lvlJc w:val="left"/>
      <w:pPr>
        <w:ind w:left="3664" w:hanging="118"/>
      </w:pPr>
      <w:rPr>
        <w:rFonts w:hint="default"/>
        <w:lang w:val="fr-FR" w:eastAsia="fr-FR" w:bidi="fr-FR"/>
      </w:rPr>
    </w:lvl>
    <w:lvl w:ilvl="5" w:tplc="32A433B4">
      <w:numFmt w:val="bullet"/>
      <w:lvlText w:val="•"/>
      <w:lvlJc w:val="left"/>
      <w:pPr>
        <w:ind w:left="4575" w:hanging="118"/>
      </w:pPr>
      <w:rPr>
        <w:rFonts w:hint="default"/>
        <w:lang w:val="fr-FR" w:eastAsia="fr-FR" w:bidi="fr-FR"/>
      </w:rPr>
    </w:lvl>
    <w:lvl w:ilvl="6" w:tplc="CAB06B40">
      <w:numFmt w:val="bullet"/>
      <w:lvlText w:val="•"/>
      <w:lvlJc w:val="left"/>
      <w:pPr>
        <w:ind w:left="5486" w:hanging="118"/>
      </w:pPr>
      <w:rPr>
        <w:rFonts w:hint="default"/>
        <w:lang w:val="fr-FR" w:eastAsia="fr-FR" w:bidi="fr-FR"/>
      </w:rPr>
    </w:lvl>
    <w:lvl w:ilvl="7" w:tplc="11DC90D4">
      <w:numFmt w:val="bullet"/>
      <w:lvlText w:val="•"/>
      <w:lvlJc w:val="left"/>
      <w:pPr>
        <w:ind w:left="6397" w:hanging="118"/>
      </w:pPr>
      <w:rPr>
        <w:rFonts w:hint="default"/>
        <w:lang w:val="fr-FR" w:eastAsia="fr-FR" w:bidi="fr-FR"/>
      </w:rPr>
    </w:lvl>
    <w:lvl w:ilvl="8" w:tplc="AE7C4044">
      <w:numFmt w:val="bullet"/>
      <w:lvlText w:val="•"/>
      <w:lvlJc w:val="left"/>
      <w:pPr>
        <w:ind w:left="7308" w:hanging="118"/>
      </w:pPr>
      <w:rPr>
        <w:rFonts w:hint="default"/>
        <w:lang w:val="fr-FR" w:eastAsia="fr-FR" w:bidi="fr-FR"/>
      </w:rPr>
    </w:lvl>
  </w:abstractNum>
  <w:abstractNum w:abstractNumId="17">
    <w:nsid w:val="5FCC6055"/>
    <w:multiLevelType w:val="hybridMultilevel"/>
    <w:tmpl w:val="E5D81AAE"/>
    <w:lvl w:ilvl="0" w:tplc="057E2840">
      <w:numFmt w:val="bullet"/>
      <w:lvlText w:val="-"/>
      <w:lvlJc w:val="left"/>
      <w:pPr>
        <w:ind w:left="136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977297D2">
      <w:numFmt w:val="bullet"/>
      <w:lvlText w:val=""/>
      <w:lvlJc w:val="left"/>
      <w:pPr>
        <w:ind w:left="587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2" w:tplc="D4D489A4">
      <w:numFmt w:val="bullet"/>
      <w:lvlText w:val="•"/>
      <w:lvlJc w:val="left"/>
      <w:pPr>
        <w:ind w:left="1554" w:hanging="360"/>
      </w:pPr>
      <w:rPr>
        <w:rFonts w:hint="default"/>
        <w:lang w:val="fr-FR" w:eastAsia="fr-FR" w:bidi="fr-FR"/>
      </w:rPr>
    </w:lvl>
    <w:lvl w:ilvl="3" w:tplc="D48EDB48">
      <w:numFmt w:val="bullet"/>
      <w:lvlText w:val="•"/>
      <w:lvlJc w:val="left"/>
      <w:pPr>
        <w:ind w:left="2528" w:hanging="360"/>
      </w:pPr>
      <w:rPr>
        <w:rFonts w:hint="default"/>
        <w:lang w:val="fr-FR" w:eastAsia="fr-FR" w:bidi="fr-FR"/>
      </w:rPr>
    </w:lvl>
    <w:lvl w:ilvl="4" w:tplc="0F64CD04">
      <w:numFmt w:val="bullet"/>
      <w:lvlText w:val="•"/>
      <w:lvlJc w:val="left"/>
      <w:pPr>
        <w:ind w:left="3502" w:hanging="360"/>
      </w:pPr>
      <w:rPr>
        <w:rFonts w:hint="default"/>
        <w:lang w:val="fr-FR" w:eastAsia="fr-FR" w:bidi="fr-FR"/>
      </w:rPr>
    </w:lvl>
    <w:lvl w:ilvl="5" w:tplc="D28A728C">
      <w:numFmt w:val="bullet"/>
      <w:lvlText w:val="•"/>
      <w:lvlJc w:val="left"/>
      <w:pPr>
        <w:ind w:left="4476" w:hanging="360"/>
      </w:pPr>
      <w:rPr>
        <w:rFonts w:hint="default"/>
        <w:lang w:val="fr-FR" w:eastAsia="fr-FR" w:bidi="fr-FR"/>
      </w:rPr>
    </w:lvl>
    <w:lvl w:ilvl="6" w:tplc="F4DAE43C">
      <w:numFmt w:val="bullet"/>
      <w:lvlText w:val="•"/>
      <w:lvlJc w:val="left"/>
      <w:pPr>
        <w:ind w:left="5450" w:hanging="360"/>
      </w:pPr>
      <w:rPr>
        <w:rFonts w:hint="default"/>
        <w:lang w:val="fr-FR" w:eastAsia="fr-FR" w:bidi="fr-FR"/>
      </w:rPr>
    </w:lvl>
    <w:lvl w:ilvl="7" w:tplc="7ECE32A2">
      <w:numFmt w:val="bullet"/>
      <w:lvlText w:val="•"/>
      <w:lvlJc w:val="left"/>
      <w:pPr>
        <w:ind w:left="6424" w:hanging="360"/>
      </w:pPr>
      <w:rPr>
        <w:rFonts w:hint="default"/>
        <w:lang w:val="fr-FR" w:eastAsia="fr-FR" w:bidi="fr-FR"/>
      </w:rPr>
    </w:lvl>
    <w:lvl w:ilvl="8" w:tplc="F306B7FC">
      <w:numFmt w:val="bullet"/>
      <w:lvlText w:val="•"/>
      <w:lvlJc w:val="left"/>
      <w:pPr>
        <w:ind w:left="7398" w:hanging="360"/>
      </w:pPr>
      <w:rPr>
        <w:rFonts w:hint="default"/>
        <w:lang w:val="fr-FR" w:eastAsia="fr-FR" w:bidi="fr-FR"/>
      </w:rPr>
    </w:lvl>
  </w:abstractNum>
  <w:abstractNum w:abstractNumId="18">
    <w:nsid w:val="707F7DDD"/>
    <w:multiLevelType w:val="hybridMultilevel"/>
    <w:tmpl w:val="C95C518E"/>
    <w:lvl w:ilvl="0" w:tplc="16DC69CE">
      <w:numFmt w:val="bullet"/>
      <w:lvlText w:val="-"/>
      <w:lvlJc w:val="left"/>
      <w:pPr>
        <w:ind w:left="856" w:hanging="360"/>
      </w:pPr>
      <w:rPr>
        <w:rFonts w:ascii="Cambria" w:eastAsia="Cambria" w:hAnsi="Cambria" w:cs="Cambria" w:hint="default"/>
        <w:w w:val="100"/>
        <w:sz w:val="22"/>
        <w:szCs w:val="22"/>
        <w:lang w:val="fr-FR" w:eastAsia="fr-FR" w:bidi="fr-FR"/>
      </w:rPr>
    </w:lvl>
    <w:lvl w:ilvl="1" w:tplc="65B416C2">
      <w:numFmt w:val="bullet"/>
      <w:lvlText w:val="•"/>
      <w:lvlJc w:val="left"/>
      <w:pPr>
        <w:ind w:left="1708" w:hanging="360"/>
      </w:pPr>
      <w:rPr>
        <w:rFonts w:hint="default"/>
        <w:lang w:val="fr-FR" w:eastAsia="fr-FR" w:bidi="fr-FR"/>
      </w:rPr>
    </w:lvl>
    <w:lvl w:ilvl="2" w:tplc="59184506">
      <w:numFmt w:val="bullet"/>
      <w:lvlText w:val="•"/>
      <w:lvlJc w:val="left"/>
      <w:pPr>
        <w:ind w:left="2557" w:hanging="360"/>
      </w:pPr>
      <w:rPr>
        <w:rFonts w:hint="default"/>
        <w:lang w:val="fr-FR" w:eastAsia="fr-FR" w:bidi="fr-FR"/>
      </w:rPr>
    </w:lvl>
    <w:lvl w:ilvl="3" w:tplc="70F045AE">
      <w:numFmt w:val="bullet"/>
      <w:lvlText w:val="•"/>
      <w:lvlJc w:val="left"/>
      <w:pPr>
        <w:ind w:left="3405" w:hanging="360"/>
      </w:pPr>
      <w:rPr>
        <w:rFonts w:hint="default"/>
        <w:lang w:val="fr-FR" w:eastAsia="fr-FR" w:bidi="fr-FR"/>
      </w:rPr>
    </w:lvl>
    <w:lvl w:ilvl="4" w:tplc="8234AB74">
      <w:numFmt w:val="bullet"/>
      <w:lvlText w:val="•"/>
      <w:lvlJc w:val="left"/>
      <w:pPr>
        <w:ind w:left="4254" w:hanging="360"/>
      </w:pPr>
      <w:rPr>
        <w:rFonts w:hint="default"/>
        <w:lang w:val="fr-FR" w:eastAsia="fr-FR" w:bidi="fr-FR"/>
      </w:rPr>
    </w:lvl>
    <w:lvl w:ilvl="5" w:tplc="191E1388">
      <w:numFmt w:val="bullet"/>
      <w:lvlText w:val="•"/>
      <w:lvlJc w:val="left"/>
      <w:pPr>
        <w:ind w:left="5103" w:hanging="360"/>
      </w:pPr>
      <w:rPr>
        <w:rFonts w:hint="default"/>
        <w:lang w:val="fr-FR" w:eastAsia="fr-FR" w:bidi="fr-FR"/>
      </w:rPr>
    </w:lvl>
    <w:lvl w:ilvl="6" w:tplc="A9CCA5BC">
      <w:numFmt w:val="bullet"/>
      <w:lvlText w:val="•"/>
      <w:lvlJc w:val="left"/>
      <w:pPr>
        <w:ind w:left="5951" w:hanging="360"/>
      </w:pPr>
      <w:rPr>
        <w:rFonts w:hint="default"/>
        <w:lang w:val="fr-FR" w:eastAsia="fr-FR" w:bidi="fr-FR"/>
      </w:rPr>
    </w:lvl>
    <w:lvl w:ilvl="7" w:tplc="8FBCA7EC">
      <w:numFmt w:val="bullet"/>
      <w:lvlText w:val="•"/>
      <w:lvlJc w:val="left"/>
      <w:pPr>
        <w:ind w:left="6800" w:hanging="360"/>
      </w:pPr>
      <w:rPr>
        <w:rFonts w:hint="default"/>
        <w:lang w:val="fr-FR" w:eastAsia="fr-FR" w:bidi="fr-FR"/>
      </w:rPr>
    </w:lvl>
    <w:lvl w:ilvl="8" w:tplc="A03A65CA">
      <w:numFmt w:val="bullet"/>
      <w:lvlText w:val="•"/>
      <w:lvlJc w:val="left"/>
      <w:pPr>
        <w:ind w:left="7649" w:hanging="360"/>
      </w:pPr>
      <w:rPr>
        <w:rFonts w:hint="default"/>
        <w:lang w:val="fr-FR" w:eastAsia="fr-FR" w:bidi="fr-FR"/>
      </w:rPr>
    </w:lvl>
  </w:abstractNum>
  <w:abstractNum w:abstractNumId="19">
    <w:nsid w:val="74DC6324"/>
    <w:multiLevelType w:val="hybridMultilevel"/>
    <w:tmpl w:val="3E3CE8B6"/>
    <w:lvl w:ilvl="0" w:tplc="14707DCE">
      <w:numFmt w:val="bullet"/>
      <w:lvlText w:val="-"/>
      <w:lvlJc w:val="left"/>
      <w:pPr>
        <w:ind w:left="856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CBD8C22A">
      <w:numFmt w:val="bullet"/>
      <w:lvlText w:val="•"/>
      <w:lvlJc w:val="left"/>
      <w:pPr>
        <w:ind w:left="1708" w:hanging="360"/>
      </w:pPr>
      <w:rPr>
        <w:rFonts w:hint="default"/>
        <w:lang w:val="fr-FR" w:eastAsia="fr-FR" w:bidi="fr-FR"/>
      </w:rPr>
    </w:lvl>
    <w:lvl w:ilvl="2" w:tplc="3E768AB2">
      <w:numFmt w:val="bullet"/>
      <w:lvlText w:val="•"/>
      <w:lvlJc w:val="left"/>
      <w:pPr>
        <w:ind w:left="2557" w:hanging="360"/>
      </w:pPr>
      <w:rPr>
        <w:rFonts w:hint="default"/>
        <w:lang w:val="fr-FR" w:eastAsia="fr-FR" w:bidi="fr-FR"/>
      </w:rPr>
    </w:lvl>
    <w:lvl w:ilvl="3" w:tplc="74069422">
      <w:numFmt w:val="bullet"/>
      <w:lvlText w:val="•"/>
      <w:lvlJc w:val="left"/>
      <w:pPr>
        <w:ind w:left="3405" w:hanging="360"/>
      </w:pPr>
      <w:rPr>
        <w:rFonts w:hint="default"/>
        <w:lang w:val="fr-FR" w:eastAsia="fr-FR" w:bidi="fr-FR"/>
      </w:rPr>
    </w:lvl>
    <w:lvl w:ilvl="4" w:tplc="48540B1C">
      <w:numFmt w:val="bullet"/>
      <w:lvlText w:val="•"/>
      <w:lvlJc w:val="left"/>
      <w:pPr>
        <w:ind w:left="4254" w:hanging="360"/>
      </w:pPr>
      <w:rPr>
        <w:rFonts w:hint="default"/>
        <w:lang w:val="fr-FR" w:eastAsia="fr-FR" w:bidi="fr-FR"/>
      </w:rPr>
    </w:lvl>
    <w:lvl w:ilvl="5" w:tplc="7BD87DD6">
      <w:numFmt w:val="bullet"/>
      <w:lvlText w:val="•"/>
      <w:lvlJc w:val="left"/>
      <w:pPr>
        <w:ind w:left="5103" w:hanging="360"/>
      </w:pPr>
      <w:rPr>
        <w:rFonts w:hint="default"/>
        <w:lang w:val="fr-FR" w:eastAsia="fr-FR" w:bidi="fr-FR"/>
      </w:rPr>
    </w:lvl>
    <w:lvl w:ilvl="6" w:tplc="07A48966">
      <w:numFmt w:val="bullet"/>
      <w:lvlText w:val="•"/>
      <w:lvlJc w:val="left"/>
      <w:pPr>
        <w:ind w:left="5951" w:hanging="360"/>
      </w:pPr>
      <w:rPr>
        <w:rFonts w:hint="default"/>
        <w:lang w:val="fr-FR" w:eastAsia="fr-FR" w:bidi="fr-FR"/>
      </w:rPr>
    </w:lvl>
    <w:lvl w:ilvl="7" w:tplc="7D3A7B54">
      <w:numFmt w:val="bullet"/>
      <w:lvlText w:val="•"/>
      <w:lvlJc w:val="left"/>
      <w:pPr>
        <w:ind w:left="6800" w:hanging="360"/>
      </w:pPr>
      <w:rPr>
        <w:rFonts w:hint="default"/>
        <w:lang w:val="fr-FR" w:eastAsia="fr-FR" w:bidi="fr-FR"/>
      </w:rPr>
    </w:lvl>
    <w:lvl w:ilvl="8" w:tplc="D1A07F6A">
      <w:numFmt w:val="bullet"/>
      <w:lvlText w:val="•"/>
      <w:lvlJc w:val="left"/>
      <w:pPr>
        <w:ind w:left="7649" w:hanging="360"/>
      </w:pPr>
      <w:rPr>
        <w:rFonts w:hint="default"/>
        <w:lang w:val="fr-FR" w:eastAsia="fr-FR" w:bidi="fr-FR"/>
      </w:rPr>
    </w:lvl>
  </w:abstractNum>
  <w:abstractNum w:abstractNumId="20">
    <w:nsid w:val="7BF94AA0"/>
    <w:multiLevelType w:val="hybridMultilevel"/>
    <w:tmpl w:val="648CDCB6"/>
    <w:lvl w:ilvl="0" w:tplc="DF8E011A">
      <w:numFmt w:val="bullet"/>
      <w:lvlText w:val="-"/>
      <w:lvlJc w:val="left"/>
      <w:pPr>
        <w:ind w:left="28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96EA37CC">
      <w:numFmt w:val="bullet"/>
      <w:lvlText w:val="•"/>
      <w:lvlJc w:val="left"/>
      <w:pPr>
        <w:ind w:left="931" w:hanging="360"/>
      </w:pPr>
      <w:rPr>
        <w:rFonts w:hint="default"/>
        <w:lang w:val="fr-FR" w:eastAsia="fr-FR" w:bidi="fr-FR"/>
      </w:rPr>
    </w:lvl>
    <w:lvl w:ilvl="2" w:tplc="DD3849F6">
      <w:numFmt w:val="bullet"/>
      <w:lvlText w:val="•"/>
      <w:lvlJc w:val="left"/>
      <w:pPr>
        <w:ind w:left="1842" w:hanging="360"/>
      </w:pPr>
      <w:rPr>
        <w:rFonts w:hint="default"/>
        <w:lang w:val="fr-FR" w:eastAsia="fr-FR" w:bidi="fr-FR"/>
      </w:rPr>
    </w:lvl>
    <w:lvl w:ilvl="3" w:tplc="B2CCE612">
      <w:numFmt w:val="bullet"/>
      <w:lvlText w:val="•"/>
      <w:lvlJc w:val="left"/>
      <w:pPr>
        <w:ind w:left="2753" w:hanging="360"/>
      </w:pPr>
      <w:rPr>
        <w:rFonts w:hint="default"/>
        <w:lang w:val="fr-FR" w:eastAsia="fr-FR" w:bidi="fr-FR"/>
      </w:rPr>
    </w:lvl>
    <w:lvl w:ilvl="4" w:tplc="BBDA5070">
      <w:numFmt w:val="bullet"/>
      <w:lvlText w:val="•"/>
      <w:lvlJc w:val="left"/>
      <w:pPr>
        <w:ind w:left="3664" w:hanging="360"/>
      </w:pPr>
      <w:rPr>
        <w:rFonts w:hint="default"/>
        <w:lang w:val="fr-FR" w:eastAsia="fr-FR" w:bidi="fr-FR"/>
      </w:rPr>
    </w:lvl>
    <w:lvl w:ilvl="5" w:tplc="2C8EC01C">
      <w:numFmt w:val="bullet"/>
      <w:lvlText w:val="•"/>
      <w:lvlJc w:val="left"/>
      <w:pPr>
        <w:ind w:left="4575" w:hanging="360"/>
      </w:pPr>
      <w:rPr>
        <w:rFonts w:hint="default"/>
        <w:lang w:val="fr-FR" w:eastAsia="fr-FR" w:bidi="fr-FR"/>
      </w:rPr>
    </w:lvl>
    <w:lvl w:ilvl="6" w:tplc="90B84A28">
      <w:numFmt w:val="bullet"/>
      <w:lvlText w:val="•"/>
      <w:lvlJc w:val="left"/>
      <w:pPr>
        <w:ind w:left="5486" w:hanging="360"/>
      </w:pPr>
      <w:rPr>
        <w:rFonts w:hint="default"/>
        <w:lang w:val="fr-FR" w:eastAsia="fr-FR" w:bidi="fr-FR"/>
      </w:rPr>
    </w:lvl>
    <w:lvl w:ilvl="7" w:tplc="53F65C20">
      <w:numFmt w:val="bullet"/>
      <w:lvlText w:val="•"/>
      <w:lvlJc w:val="left"/>
      <w:pPr>
        <w:ind w:left="6397" w:hanging="360"/>
      </w:pPr>
      <w:rPr>
        <w:rFonts w:hint="default"/>
        <w:lang w:val="fr-FR" w:eastAsia="fr-FR" w:bidi="fr-FR"/>
      </w:rPr>
    </w:lvl>
    <w:lvl w:ilvl="8" w:tplc="A0EE438C">
      <w:numFmt w:val="bullet"/>
      <w:lvlText w:val="•"/>
      <w:lvlJc w:val="left"/>
      <w:pPr>
        <w:ind w:left="7308" w:hanging="360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15"/>
  </w:num>
  <w:num w:numId="14">
    <w:abstractNumId w:val="17"/>
  </w:num>
  <w:num w:numId="15">
    <w:abstractNumId w:val="16"/>
  </w:num>
  <w:num w:numId="16">
    <w:abstractNumId w:val="18"/>
  </w:num>
  <w:num w:numId="17">
    <w:abstractNumId w:val="13"/>
  </w:num>
  <w:num w:numId="18">
    <w:abstractNumId w:val="19"/>
  </w:num>
  <w:num w:numId="19">
    <w:abstractNumId w:val="12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9A"/>
    <w:rsid w:val="002727F9"/>
    <w:rsid w:val="002D14CC"/>
    <w:rsid w:val="005355B2"/>
    <w:rsid w:val="005D7B2B"/>
    <w:rsid w:val="0067089A"/>
    <w:rsid w:val="00915C5F"/>
    <w:rsid w:val="00E3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32C5BD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ＭＳ 明朝" w:hAnsi="Cambria"/>
      <w:sz w:val="24"/>
      <w:szCs w:val="24"/>
      <w:lang w:eastAsia="ar-SA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Titre2">
    <w:name w:val="heading 2"/>
    <w:basedOn w:val="Normal"/>
    <w:next w:val="Corpsdetexte"/>
    <w:qFormat/>
    <w:pPr>
      <w:numPr>
        <w:ilvl w:val="1"/>
        <w:numId w:val="1"/>
      </w:numPr>
      <w:spacing w:before="280" w:after="280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re3">
    <w:name w:val="heading 3"/>
    <w:basedOn w:val="Normal"/>
    <w:next w:val="Corpsdetexte"/>
    <w:qFormat/>
    <w:pPr>
      <w:numPr>
        <w:ilvl w:val="2"/>
        <w:numId w:val="1"/>
      </w:numPr>
      <w:spacing w:before="280" w:after="280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  <w:color w:val="auto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6z0">
    <w:name w:val="WW8Num6z0"/>
    <w:rPr>
      <w:rFonts w:ascii="Calibri" w:hAnsi="Calibri" w:cs="Calibri" w:hint="default"/>
      <w:b/>
      <w:color w:val="0000FF"/>
      <w:sz w:val="28"/>
      <w:szCs w:val="28"/>
    </w:rPr>
  </w:style>
  <w:style w:type="character" w:customStyle="1" w:styleId="WW8Num6z1">
    <w:name w:val="WW8Num6z1"/>
  </w:style>
  <w:style w:type="character" w:customStyle="1" w:styleId="WW8Num7z0">
    <w:name w:val="WW8Num7z0"/>
    <w:rPr>
      <w:rFonts w:hint="default"/>
      <w:color w:val="auto"/>
    </w:rPr>
  </w:style>
  <w:style w:type="character" w:customStyle="1" w:styleId="WW8Num7z1">
    <w:name w:val="WW8Num7z1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9z0">
    <w:name w:val="WW8Num9z0"/>
    <w:rPr>
      <w:rFonts w:hint="default"/>
      <w:color w:val="auto"/>
    </w:rPr>
  </w:style>
  <w:style w:type="character" w:customStyle="1" w:styleId="WW8Num9z1">
    <w:name w:val="WW8Num9z1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 w:hint="default"/>
      <w:b/>
      <w:color w:val="80000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eastAsia="ＭＳ 明朝" w:hAnsi="Calibri" w:cs="Aria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hAnsi="Calibri" w:cs="Calibri" w:hint="default"/>
      <w:color w:val="0000FF"/>
    </w:rPr>
  </w:style>
  <w:style w:type="character" w:customStyle="1" w:styleId="WW8Num28z1">
    <w:name w:val="WW8Num28z1"/>
    <w:rPr>
      <w:rFonts w:ascii="Calibri" w:hAnsi="Calibri" w:cs="Calibri"/>
      <w:color w:val="0000FF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eastAsia="ＭＳ 明朝" w:hAnsi="Calibri" w:cs="Times New Roman"/>
      <w:color w:val="008000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rPr>
      <w:rFonts w:ascii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Policepardfaut1"/>
  </w:style>
  <w:style w:type="character" w:styleId="Lienhypertexte">
    <w:name w:val="Hyperlink"/>
    <w:rPr>
      <w:color w:val="0000FF"/>
      <w:u w:val="single"/>
    </w:rPr>
  </w:style>
  <w:style w:type="character" w:styleId="Textedelespacerserv">
    <w:name w:val="Placeholder Text"/>
    <w:rPr>
      <w:color w:val="808080"/>
    </w:rPr>
  </w:style>
  <w:style w:type="character" w:styleId="Lienhypertextesuivi">
    <w:name w:val="FollowedHyperlink"/>
    <w:rPr>
      <w:color w:val="800080"/>
      <w:u w:val="single"/>
    </w:rPr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styleId="Numrodepage">
    <w:name w:val="page number"/>
    <w:basedOn w:val="Policepardfaut1"/>
  </w:style>
  <w:style w:type="character" w:styleId="lev">
    <w:name w:val="Strong"/>
    <w:qFormat/>
    <w:rPr>
      <w:b/>
      <w:bCs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extedebulles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1"/>
    <w:qFormat/>
    <w:pPr>
      <w:ind w:left="720"/>
    </w:p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/>
      <w:sz w:val="20"/>
      <w:szCs w:val="20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Heading1">
    <w:name w:val="Heading 1"/>
    <w:basedOn w:val="Normal"/>
    <w:uiPriority w:val="1"/>
    <w:qFormat/>
    <w:rsid w:val="005D7B2B"/>
    <w:pPr>
      <w:widowControl w:val="0"/>
      <w:suppressAutoHyphens w:val="0"/>
      <w:autoSpaceDE w:val="0"/>
      <w:autoSpaceDN w:val="0"/>
      <w:ind w:left="136"/>
      <w:outlineLvl w:val="1"/>
    </w:pPr>
    <w:rPr>
      <w:rFonts w:ascii="Calibri" w:eastAsia="Calibri" w:hAnsi="Calibri" w:cs="Calibri"/>
      <w:b/>
      <w:bCs/>
      <w:sz w:val="22"/>
      <w:szCs w:val="22"/>
      <w:lang w:eastAsia="fr-FR" w:bidi="fr-FR"/>
    </w:rPr>
  </w:style>
  <w:style w:type="paragraph" w:customStyle="1" w:styleId="Corps">
    <w:name w:val="Corps"/>
    <w:rsid w:val="002D14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2D14CC"/>
    <w:rPr>
      <w:lang w:val="fr-FR"/>
    </w:rPr>
  </w:style>
  <w:style w:type="paragraph" w:styleId="Notedebasdepage">
    <w:name w:val="footnote text"/>
    <w:link w:val="NotedebasdepageCar"/>
    <w:rsid w:val="002D14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tedebasdepageCar">
    <w:name w:val="Note de bas de page Car"/>
    <w:basedOn w:val="Policepardfaut"/>
    <w:link w:val="Notedebasdepage"/>
    <w:rsid w:val="002D14CC"/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ＭＳ 明朝" w:hAnsi="Cambria"/>
      <w:sz w:val="24"/>
      <w:szCs w:val="24"/>
      <w:lang w:eastAsia="ar-SA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Titre2">
    <w:name w:val="heading 2"/>
    <w:basedOn w:val="Normal"/>
    <w:next w:val="Corpsdetexte"/>
    <w:qFormat/>
    <w:pPr>
      <w:numPr>
        <w:ilvl w:val="1"/>
        <w:numId w:val="1"/>
      </w:numPr>
      <w:spacing w:before="280" w:after="280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re3">
    <w:name w:val="heading 3"/>
    <w:basedOn w:val="Normal"/>
    <w:next w:val="Corpsdetexte"/>
    <w:qFormat/>
    <w:pPr>
      <w:numPr>
        <w:ilvl w:val="2"/>
        <w:numId w:val="1"/>
      </w:numPr>
      <w:spacing w:before="280" w:after="280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  <w:color w:val="auto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6z0">
    <w:name w:val="WW8Num6z0"/>
    <w:rPr>
      <w:rFonts w:ascii="Calibri" w:hAnsi="Calibri" w:cs="Calibri" w:hint="default"/>
      <w:b/>
      <w:color w:val="0000FF"/>
      <w:sz w:val="28"/>
      <w:szCs w:val="28"/>
    </w:rPr>
  </w:style>
  <w:style w:type="character" w:customStyle="1" w:styleId="WW8Num6z1">
    <w:name w:val="WW8Num6z1"/>
  </w:style>
  <w:style w:type="character" w:customStyle="1" w:styleId="WW8Num7z0">
    <w:name w:val="WW8Num7z0"/>
    <w:rPr>
      <w:rFonts w:hint="default"/>
      <w:color w:val="auto"/>
    </w:rPr>
  </w:style>
  <w:style w:type="character" w:customStyle="1" w:styleId="WW8Num7z1">
    <w:name w:val="WW8Num7z1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9z0">
    <w:name w:val="WW8Num9z0"/>
    <w:rPr>
      <w:rFonts w:hint="default"/>
      <w:color w:val="auto"/>
    </w:rPr>
  </w:style>
  <w:style w:type="character" w:customStyle="1" w:styleId="WW8Num9z1">
    <w:name w:val="WW8Num9z1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 w:hint="default"/>
      <w:b/>
      <w:color w:val="80000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eastAsia="ＭＳ 明朝" w:hAnsi="Calibri" w:cs="Aria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hAnsi="Calibri" w:cs="Calibri" w:hint="default"/>
      <w:color w:val="0000FF"/>
    </w:rPr>
  </w:style>
  <w:style w:type="character" w:customStyle="1" w:styleId="WW8Num28z1">
    <w:name w:val="WW8Num28z1"/>
    <w:rPr>
      <w:rFonts w:ascii="Calibri" w:hAnsi="Calibri" w:cs="Calibri"/>
      <w:color w:val="0000FF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eastAsia="ＭＳ 明朝" w:hAnsi="Calibri" w:cs="Times New Roman"/>
      <w:color w:val="008000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rPr>
      <w:rFonts w:ascii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Policepardfaut1"/>
  </w:style>
  <w:style w:type="character" w:styleId="Lienhypertexte">
    <w:name w:val="Hyperlink"/>
    <w:rPr>
      <w:color w:val="0000FF"/>
      <w:u w:val="single"/>
    </w:rPr>
  </w:style>
  <w:style w:type="character" w:styleId="Textedelespacerserv">
    <w:name w:val="Placeholder Text"/>
    <w:rPr>
      <w:color w:val="808080"/>
    </w:rPr>
  </w:style>
  <w:style w:type="character" w:styleId="Lienhypertextesuivi">
    <w:name w:val="FollowedHyperlink"/>
    <w:rPr>
      <w:color w:val="800080"/>
      <w:u w:val="single"/>
    </w:rPr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styleId="Numrodepage">
    <w:name w:val="page number"/>
    <w:basedOn w:val="Policepardfaut1"/>
  </w:style>
  <w:style w:type="character" w:styleId="lev">
    <w:name w:val="Strong"/>
    <w:qFormat/>
    <w:rPr>
      <w:b/>
      <w:bCs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extedebulles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1"/>
    <w:qFormat/>
    <w:pPr>
      <w:ind w:left="720"/>
    </w:p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/>
      <w:sz w:val="20"/>
      <w:szCs w:val="20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Heading1">
    <w:name w:val="Heading 1"/>
    <w:basedOn w:val="Normal"/>
    <w:uiPriority w:val="1"/>
    <w:qFormat/>
    <w:rsid w:val="005D7B2B"/>
    <w:pPr>
      <w:widowControl w:val="0"/>
      <w:suppressAutoHyphens w:val="0"/>
      <w:autoSpaceDE w:val="0"/>
      <w:autoSpaceDN w:val="0"/>
      <w:ind w:left="136"/>
      <w:outlineLvl w:val="1"/>
    </w:pPr>
    <w:rPr>
      <w:rFonts w:ascii="Calibri" w:eastAsia="Calibri" w:hAnsi="Calibri" w:cs="Calibri"/>
      <w:b/>
      <w:bCs/>
      <w:sz w:val="22"/>
      <w:szCs w:val="22"/>
      <w:lang w:eastAsia="fr-FR" w:bidi="fr-FR"/>
    </w:rPr>
  </w:style>
  <w:style w:type="paragraph" w:customStyle="1" w:styleId="Corps">
    <w:name w:val="Corps"/>
    <w:rsid w:val="002D14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2D14CC"/>
    <w:rPr>
      <w:lang w:val="fr-FR"/>
    </w:rPr>
  </w:style>
  <w:style w:type="paragraph" w:styleId="Notedebasdepage">
    <w:name w:val="footnote text"/>
    <w:link w:val="NotedebasdepageCar"/>
    <w:rsid w:val="002D14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tedebasdepageCar">
    <w:name w:val="Note de bas de page Car"/>
    <w:basedOn w:val="Policepardfaut"/>
    <w:link w:val="Notedebasdepage"/>
    <w:rsid w:val="002D14CC"/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463</Words>
  <Characters>2550</Characters>
  <Application>Microsoft Macintosh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</dc:creator>
  <cp:keywords/>
  <cp:lastModifiedBy>stef</cp:lastModifiedBy>
  <cp:revision>2</cp:revision>
  <cp:lastPrinted>2019-03-05T15:09:00Z</cp:lastPrinted>
  <dcterms:created xsi:type="dcterms:W3CDTF">2020-05-02T12:14:00Z</dcterms:created>
  <dcterms:modified xsi:type="dcterms:W3CDTF">2020-05-02T12:14:00Z</dcterms:modified>
</cp:coreProperties>
</file>