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8BFCEBA" w14:textId="0AB5DF00" w:rsidR="00805942" w:rsidRDefault="00E33B3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A5DA4" wp14:editId="7E38BCEB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400300" cy="13716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0C298" w14:textId="77777777" w:rsidR="006D2DDA" w:rsidRPr="00626C25" w:rsidRDefault="006D2DDA" w:rsidP="002A401B">
                            <w:pPr>
                              <w:rPr>
                                <w:rFonts w:asciiTheme="majorHAnsi" w:hAnsiTheme="majorHAnsi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626C25">
                              <w:rPr>
                                <w:rFonts w:asciiTheme="majorHAnsi" w:hAnsiTheme="majorHAnsi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Internet </w:t>
                            </w:r>
                          </w:p>
                          <w:p w14:paraId="16A60615" w14:textId="77777777" w:rsidR="006D2DDA" w:rsidRPr="00045C9B" w:rsidRDefault="006D2DDA" w:rsidP="002A401B">
                            <w:pPr>
                              <w:rPr>
                                <w:rFonts w:asciiTheme="majorHAnsi" w:hAnsiTheme="majorHAnsi"/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045C9B">
                              <w:rPr>
                                <w:rFonts w:asciiTheme="majorHAnsi" w:hAnsiTheme="majorHAnsi"/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Le Web  </w:t>
                            </w:r>
                          </w:p>
                          <w:p w14:paraId="7A440454" w14:textId="77777777" w:rsidR="006D2DDA" w:rsidRPr="00626C25" w:rsidRDefault="006D2DDA" w:rsidP="002A401B">
                            <w:pPr>
                              <w:rPr>
                                <w:rFonts w:asciiTheme="majorHAnsi" w:hAnsiTheme="majorHAnsi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626C25">
                              <w:rPr>
                                <w:rFonts w:asciiTheme="majorHAnsi" w:hAnsiTheme="majorHAnsi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Les réseaux sociaux </w:t>
                            </w:r>
                          </w:p>
                          <w:p w14:paraId="1E670D45" w14:textId="77777777" w:rsidR="006D2DDA" w:rsidRPr="00626C25" w:rsidRDefault="006D2DDA" w:rsidP="002A401B">
                            <w:pPr>
                              <w:rPr>
                                <w:rFonts w:asciiTheme="majorHAnsi" w:hAnsiTheme="majorHAnsi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626C25">
                              <w:rPr>
                                <w:rFonts w:asciiTheme="majorHAnsi" w:hAnsiTheme="majorHAnsi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Les données structurées et leur traitement</w:t>
                            </w:r>
                          </w:p>
                          <w:p w14:paraId="7274C231" w14:textId="77777777" w:rsidR="006D2DDA" w:rsidRPr="00626C25" w:rsidRDefault="006D2DDA" w:rsidP="002A401B">
                            <w:pPr>
                              <w:rPr>
                                <w:rFonts w:asciiTheme="majorHAnsi" w:hAnsiTheme="majorHAnsi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626C25">
                              <w:rPr>
                                <w:rFonts w:asciiTheme="majorHAnsi" w:hAnsiTheme="majorHAnsi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Localisation, cartographie et mobilité </w:t>
                            </w:r>
                          </w:p>
                          <w:p w14:paraId="044ABF80" w14:textId="77777777" w:rsidR="006D2DDA" w:rsidRPr="00626C25" w:rsidRDefault="006D2DDA" w:rsidP="002A401B">
                            <w:pPr>
                              <w:rPr>
                                <w:rFonts w:asciiTheme="majorHAnsi" w:hAnsiTheme="majorHAnsi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626C25">
                              <w:rPr>
                                <w:rFonts w:asciiTheme="majorHAnsi" w:hAnsiTheme="majorHAnsi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Informatique embarquée et objets connectés </w:t>
                            </w:r>
                          </w:p>
                          <w:p w14:paraId="42A141FB" w14:textId="77777777" w:rsidR="006D2DDA" w:rsidRPr="00626C25" w:rsidRDefault="006D2DDA" w:rsidP="002A401B">
                            <w:pPr>
                              <w:rPr>
                                <w:rFonts w:asciiTheme="majorHAnsi" w:hAnsiTheme="majorHAnsi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626C25">
                              <w:rPr>
                                <w:rFonts w:asciiTheme="majorHAnsi" w:hAnsiTheme="majorHAnsi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La photographie numérique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15pt;margin-top:0;width:189pt;height:10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" filled="f" stroked="f">
                <v:textbox>
                  <w:txbxContent>
                    <w:p w14:paraId="1130C298" w14:textId="77777777" w:rsidR="006D2DDA" w:rsidRPr="00626C25" w:rsidRDefault="006D2DDA" w:rsidP="002A401B">
                      <w:pPr>
                        <w:rPr>
                          <w:rFonts w:asciiTheme="majorHAnsi" w:hAnsiTheme="majorHAnsi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626C25">
                        <w:rPr>
                          <w:rFonts w:asciiTheme="majorHAnsi" w:hAnsiTheme="majorHAnsi"/>
                          <w:color w:val="A6A6A6" w:themeColor="background1" w:themeShade="A6"/>
                          <w:sz w:val="18"/>
                          <w:szCs w:val="18"/>
                        </w:rPr>
                        <w:t xml:space="preserve">Internet </w:t>
                      </w:r>
                    </w:p>
                    <w:p w14:paraId="16A60615" w14:textId="77777777" w:rsidR="006D2DDA" w:rsidRPr="00045C9B" w:rsidRDefault="006D2DDA" w:rsidP="002A401B">
                      <w:pPr>
                        <w:rPr>
                          <w:rFonts w:asciiTheme="majorHAnsi" w:hAnsiTheme="majorHAnsi"/>
                          <w:b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045C9B">
                        <w:rPr>
                          <w:rFonts w:asciiTheme="majorHAnsi" w:hAnsiTheme="majorHAnsi"/>
                          <w:b/>
                          <w:color w:val="A6A6A6" w:themeColor="background1" w:themeShade="A6"/>
                          <w:sz w:val="18"/>
                          <w:szCs w:val="18"/>
                        </w:rPr>
                        <w:t xml:space="preserve">Le Web  </w:t>
                      </w:r>
                    </w:p>
                    <w:p w14:paraId="7A440454" w14:textId="77777777" w:rsidR="006D2DDA" w:rsidRPr="00626C25" w:rsidRDefault="006D2DDA" w:rsidP="002A401B">
                      <w:pPr>
                        <w:rPr>
                          <w:rFonts w:asciiTheme="majorHAnsi" w:hAnsiTheme="majorHAnsi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626C25">
                        <w:rPr>
                          <w:rFonts w:asciiTheme="majorHAnsi" w:hAnsiTheme="majorHAnsi"/>
                          <w:color w:val="A6A6A6" w:themeColor="background1" w:themeShade="A6"/>
                          <w:sz w:val="18"/>
                          <w:szCs w:val="18"/>
                        </w:rPr>
                        <w:t xml:space="preserve">Les réseaux sociaux </w:t>
                      </w:r>
                    </w:p>
                    <w:p w14:paraId="1E670D45" w14:textId="77777777" w:rsidR="006D2DDA" w:rsidRPr="00626C25" w:rsidRDefault="006D2DDA" w:rsidP="002A401B">
                      <w:pPr>
                        <w:rPr>
                          <w:rFonts w:asciiTheme="majorHAnsi" w:hAnsiTheme="majorHAnsi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626C25">
                        <w:rPr>
                          <w:rFonts w:asciiTheme="majorHAnsi" w:hAnsiTheme="majorHAnsi"/>
                          <w:color w:val="A6A6A6" w:themeColor="background1" w:themeShade="A6"/>
                          <w:sz w:val="18"/>
                          <w:szCs w:val="18"/>
                        </w:rPr>
                        <w:t>Les données structurées et leur traitement</w:t>
                      </w:r>
                    </w:p>
                    <w:p w14:paraId="7274C231" w14:textId="77777777" w:rsidR="006D2DDA" w:rsidRPr="00626C25" w:rsidRDefault="006D2DDA" w:rsidP="002A401B">
                      <w:pPr>
                        <w:rPr>
                          <w:rFonts w:asciiTheme="majorHAnsi" w:hAnsiTheme="majorHAnsi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626C25">
                        <w:rPr>
                          <w:rFonts w:asciiTheme="majorHAnsi" w:hAnsiTheme="majorHAnsi"/>
                          <w:color w:val="A6A6A6" w:themeColor="background1" w:themeShade="A6"/>
                          <w:sz w:val="18"/>
                          <w:szCs w:val="18"/>
                        </w:rPr>
                        <w:t xml:space="preserve">Localisation, cartographie et mobilité </w:t>
                      </w:r>
                    </w:p>
                    <w:p w14:paraId="044ABF80" w14:textId="77777777" w:rsidR="006D2DDA" w:rsidRPr="00626C25" w:rsidRDefault="006D2DDA" w:rsidP="002A401B">
                      <w:pPr>
                        <w:rPr>
                          <w:rFonts w:asciiTheme="majorHAnsi" w:hAnsiTheme="majorHAnsi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626C25">
                        <w:rPr>
                          <w:rFonts w:asciiTheme="majorHAnsi" w:hAnsiTheme="majorHAnsi"/>
                          <w:color w:val="A6A6A6" w:themeColor="background1" w:themeShade="A6"/>
                          <w:sz w:val="18"/>
                          <w:szCs w:val="18"/>
                        </w:rPr>
                        <w:t xml:space="preserve">Informatique embarquée et objets connectés </w:t>
                      </w:r>
                    </w:p>
                    <w:p w14:paraId="42A141FB" w14:textId="77777777" w:rsidR="006D2DDA" w:rsidRPr="00626C25" w:rsidRDefault="006D2DDA" w:rsidP="002A401B">
                      <w:pPr>
                        <w:rPr>
                          <w:rFonts w:asciiTheme="majorHAnsi" w:hAnsiTheme="majorHAnsi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626C25">
                        <w:rPr>
                          <w:rFonts w:asciiTheme="majorHAnsi" w:hAnsiTheme="majorHAnsi"/>
                          <w:color w:val="A6A6A6" w:themeColor="background1" w:themeShade="A6"/>
                          <w:sz w:val="18"/>
                          <w:szCs w:val="18"/>
                        </w:rPr>
                        <w:t>La photographie numérique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942">
        <w:rPr>
          <w:noProof/>
        </w:rPr>
        <w:drawing>
          <wp:anchor distT="0" distB="0" distL="114300" distR="114300" simplePos="0" relativeHeight="251659264" behindDoc="0" locked="0" layoutInCell="1" allowOverlap="1" wp14:anchorId="6FC89048" wp14:editId="7C53FF02">
            <wp:simplePos x="0" y="0"/>
            <wp:positionH relativeFrom="column">
              <wp:posOffset>220980</wp:posOffset>
            </wp:positionH>
            <wp:positionV relativeFrom="paragraph">
              <wp:posOffset>-114300</wp:posOffset>
            </wp:positionV>
            <wp:extent cx="1371600" cy="914400"/>
            <wp:effectExtent l="0" t="0" r="0" b="0"/>
            <wp:wrapNone/>
            <wp:docPr id="16" name="Image 16" descr="RÃ©sultat de recherche d'images pour &quot;enseignement numÃ©r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enseignement numÃ©riqu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942">
        <w:rPr>
          <w:noProof/>
        </w:rPr>
        <w:drawing>
          <wp:anchor distT="0" distB="0" distL="114300" distR="114300" simplePos="0" relativeHeight="251660288" behindDoc="0" locked="0" layoutInCell="1" allowOverlap="1" wp14:anchorId="3D6ADC73" wp14:editId="4797F0D5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836420" cy="1270000"/>
            <wp:effectExtent l="0" t="0" r="0" b="0"/>
            <wp:wrapSquare wrapText="bothSides"/>
            <wp:docPr id="1" name="Image 1" descr="Macintosh HD:Users:stefperkmacbook:hubiC:@prof de maths 2019:ACADEMIE LOGO 201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fperkmacbook:hubiC:@prof de maths 2019:ACADEMIE LOGO 2018-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93"/>
                    <a:stretch/>
                  </pic:blipFill>
                  <pic:spPr bwMode="auto">
                    <a:xfrm>
                      <a:off x="0" y="0"/>
                      <a:ext cx="183642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AB3AD" w14:textId="77777777" w:rsidR="00805942" w:rsidRDefault="00805942"/>
    <w:p w14:paraId="157BC23A" w14:textId="77777777" w:rsidR="00805942" w:rsidRDefault="00805942"/>
    <w:p w14:paraId="47D6DE65" w14:textId="77777777" w:rsidR="00805942" w:rsidRDefault="00805942"/>
    <w:p w14:paraId="191EB2CB" w14:textId="77777777" w:rsidR="00805942" w:rsidRDefault="002A40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EF90A" wp14:editId="12A4D06C">
                <wp:simplePos x="0" y="0"/>
                <wp:positionH relativeFrom="column">
                  <wp:posOffset>-121920</wp:posOffset>
                </wp:positionH>
                <wp:positionV relativeFrom="paragraph">
                  <wp:posOffset>85725</wp:posOffset>
                </wp:positionV>
                <wp:extent cx="2400300" cy="342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C8644" w14:textId="77777777" w:rsidR="006D2DDA" w:rsidRDefault="006D2DDA" w:rsidP="002A401B">
                            <w:pPr>
                              <w:jc w:val="center"/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8"/>
                                <w:szCs w:val="18"/>
                              </w:rPr>
                              <w:t>SNT – 2</w:t>
                            </w:r>
                            <w:r w:rsidRPr="002A401B">
                              <w:rPr>
                                <w:b/>
                                <w:color w:val="008000"/>
                                <w:sz w:val="18"/>
                                <w:szCs w:val="18"/>
                                <w:vertAlign w:val="superscript"/>
                              </w:rPr>
                              <w:t>nde</w:t>
                            </w:r>
                          </w:p>
                          <w:p w14:paraId="4217C009" w14:textId="77777777" w:rsidR="006D2DDA" w:rsidRPr="002A401B" w:rsidRDefault="006D2DDA" w:rsidP="002A401B">
                            <w:pPr>
                              <w:jc w:val="center"/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2A401B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Sciences Numériques et Technologie</w:t>
                            </w:r>
                          </w:p>
                          <w:p w14:paraId="242EF13D" w14:textId="77777777" w:rsidR="006D2DDA" w:rsidRDefault="006D2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9.6pt;margin-top:6.75pt;width:18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" filled="f" stroked="f">
                <v:textbox>
                  <w:txbxContent>
                    <w:p w14:paraId="57DC8644" w14:textId="77777777" w:rsidR="006D2DDA" w:rsidRDefault="006D2DDA" w:rsidP="002A401B">
                      <w:pPr>
                        <w:jc w:val="center"/>
                        <w:rPr>
                          <w:b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8000"/>
                          <w:sz w:val="18"/>
                          <w:szCs w:val="18"/>
                        </w:rPr>
                        <w:t>SNT – 2</w:t>
                      </w:r>
                      <w:r w:rsidRPr="002A401B">
                        <w:rPr>
                          <w:b/>
                          <w:color w:val="008000"/>
                          <w:sz w:val="18"/>
                          <w:szCs w:val="18"/>
                          <w:vertAlign w:val="superscript"/>
                        </w:rPr>
                        <w:t>nde</w:t>
                      </w:r>
                    </w:p>
                    <w:p w14:paraId="4217C009" w14:textId="77777777" w:rsidR="006D2DDA" w:rsidRPr="002A401B" w:rsidRDefault="006D2DDA" w:rsidP="002A401B">
                      <w:pPr>
                        <w:jc w:val="center"/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2A401B">
                        <w:rPr>
                          <w:b/>
                          <w:color w:val="008000"/>
                          <w:sz w:val="16"/>
                          <w:szCs w:val="16"/>
                        </w:rPr>
                        <w:t>Sciences Numériques et Technologie</w:t>
                      </w:r>
                    </w:p>
                    <w:p w14:paraId="242EF13D" w14:textId="77777777" w:rsidR="006D2DDA" w:rsidRDefault="006D2DDA"/>
                  </w:txbxContent>
                </v:textbox>
                <w10:wrap type="square"/>
              </v:shape>
            </w:pict>
          </mc:Fallback>
        </mc:AlternateContent>
      </w:r>
    </w:p>
    <w:p w14:paraId="49BDD104" w14:textId="77777777" w:rsidR="00805942" w:rsidRDefault="00805942"/>
    <w:p w14:paraId="691246CD" w14:textId="27C32B13" w:rsidR="00E33B3D" w:rsidRDefault="00045C9B" w:rsidP="00E33B3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Comprendre les URL</w:t>
      </w:r>
    </w:p>
    <w:p w14:paraId="05584BFA" w14:textId="77777777" w:rsidR="004E0735" w:rsidRDefault="004E0735" w:rsidP="00E33B3D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63F8AE1" w14:textId="77777777" w:rsidR="00045C9B" w:rsidRDefault="00045C9B" w:rsidP="00E33B3D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EBF9B73" w14:textId="2C5D134F" w:rsidR="00045C9B" w:rsidRDefault="00045C9B" w:rsidP="00045C9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TP n°1 – Décrypter des adresses Web simples</w:t>
      </w:r>
    </w:p>
    <w:p w14:paraId="5491C229" w14:textId="77777777" w:rsidR="004E0735" w:rsidRDefault="004E0735" w:rsidP="00045C9B">
      <w:pPr>
        <w:rPr>
          <w:rFonts w:asciiTheme="majorHAnsi" w:hAnsiTheme="majorHAnsi"/>
          <w:b/>
          <w:szCs w:val="32"/>
        </w:rPr>
      </w:pPr>
    </w:p>
    <w:p w14:paraId="5F95D3DA" w14:textId="7CBB49A6" w:rsidR="00045C9B" w:rsidRDefault="00045C9B" w:rsidP="00045C9B">
      <w:pPr>
        <w:rPr>
          <w:rFonts w:asciiTheme="majorHAnsi" w:hAnsiTheme="majorHAnsi"/>
          <w:b/>
          <w:szCs w:val="32"/>
        </w:rPr>
      </w:pPr>
      <w:r>
        <w:rPr>
          <w:rFonts w:asciiTheme="majorHAnsi" w:hAnsiTheme="majorHAnsi"/>
          <w:b/>
          <w:szCs w:val="32"/>
        </w:rPr>
        <w:t>Question 1 : En analysant l’arborescence visible au tableau, quelle sera l’URL qui permettra d’afficher la page consacrée aux voyages en Italie ?</w:t>
      </w:r>
    </w:p>
    <w:p w14:paraId="380559AB" w14:textId="77777777" w:rsidR="00045C9B" w:rsidRDefault="00045C9B" w:rsidP="00045C9B">
      <w:pPr>
        <w:rPr>
          <w:rFonts w:asciiTheme="majorHAnsi" w:hAnsiTheme="majorHAnsi"/>
          <w:b/>
          <w:szCs w:val="32"/>
        </w:rPr>
      </w:pPr>
    </w:p>
    <w:p w14:paraId="404DD268" w14:textId="23D0C7D6" w:rsidR="00045C9B" w:rsidRDefault="00045C9B" w:rsidP="00045C9B">
      <w:pPr>
        <w:rPr>
          <w:rFonts w:asciiTheme="majorHAnsi" w:hAnsiTheme="majorHAnsi"/>
          <w:b/>
          <w:szCs w:val="32"/>
        </w:rPr>
      </w:pPr>
      <w:r>
        <w:rPr>
          <w:rFonts w:asciiTheme="majorHAnsi" w:hAnsiTheme="majorHAnsi"/>
          <w:b/>
          <w:szCs w:val="32"/>
        </w:rPr>
        <w:t>Réponse : ____________________________________________________________________________</w:t>
      </w:r>
    </w:p>
    <w:p w14:paraId="0101240D" w14:textId="77777777" w:rsidR="00045C9B" w:rsidRDefault="00045C9B" w:rsidP="00045C9B">
      <w:pPr>
        <w:rPr>
          <w:rFonts w:asciiTheme="majorHAnsi" w:hAnsiTheme="majorHAnsi"/>
          <w:b/>
          <w:szCs w:val="32"/>
        </w:rPr>
      </w:pPr>
    </w:p>
    <w:p w14:paraId="1B8F30AA" w14:textId="102E2017" w:rsidR="00045C9B" w:rsidRPr="00045C9B" w:rsidRDefault="00045C9B" w:rsidP="00045C9B">
      <w:pPr>
        <w:rPr>
          <w:rFonts w:asciiTheme="majorHAnsi" w:hAnsiTheme="majorHAnsi"/>
          <w:b/>
          <w:szCs w:val="32"/>
        </w:rPr>
      </w:pPr>
      <w:r>
        <w:rPr>
          <w:rFonts w:asciiTheme="majorHAnsi" w:hAnsiTheme="majorHAnsi"/>
          <w:b/>
          <w:szCs w:val="32"/>
        </w:rPr>
        <w:t>________________________________________________________</w:t>
      </w:r>
      <w:r w:rsidR="004E0735">
        <w:rPr>
          <w:rFonts w:asciiTheme="majorHAnsi" w:hAnsiTheme="majorHAnsi"/>
          <w:b/>
          <w:szCs w:val="32"/>
        </w:rPr>
        <w:t>_____________________________</w:t>
      </w:r>
    </w:p>
    <w:p w14:paraId="54AAC7D4" w14:textId="77777777" w:rsidR="00045C9B" w:rsidRPr="00045C9B" w:rsidRDefault="00045C9B" w:rsidP="00045C9B">
      <w:pPr>
        <w:rPr>
          <w:rFonts w:asciiTheme="majorHAnsi" w:hAnsiTheme="majorHAnsi"/>
          <w:b/>
          <w:szCs w:val="32"/>
        </w:rPr>
      </w:pPr>
    </w:p>
    <w:p w14:paraId="36C0F88B" w14:textId="77A1ED83" w:rsidR="00045C9B" w:rsidRDefault="004E0735" w:rsidP="00045C9B">
      <w:pPr>
        <w:rPr>
          <w:rFonts w:asciiTheme="majorHAnsi" w:hAnsiTheme="majorHAnsi"/>
          <w:b/>
          <w:szCs w:val="32"/>
        </w:rPr>
      </w:pPr>
      <w:r>
        <w:rPr>
          <w:rFonts w:asciiTheme="majorHAnsi" w:hAnsiTheme="majorHAnsi"/>
          <w:b/>
          <w:szCs w:val="32"/>
        </w:rPr>
        <w:t xml:space="preserve">Question 2 : Que se passe-t-il si je saisis dans mon navigateur l’adresse suivante : </w:t>
      </w:r>
    </w:p>
    <w:p w14:paraId="2D718902" w14:textId="77777777" w:rsidR="004E0735" w:rsidRDefault="004E0735" w:rsidP="00045C9B">
      <w:pPr>
        <w:rPr>
          <w:rFonts w:asciiTheme="majorHAnsi" w:hAnsiTheme="majorHAnsi"/>
          <w:b/>
          <w:szCs w:val="32"/>
        </w:rPr>
      </w:pPr>
    </w:p>
    <w:p w14:paraId="1A21A7FD" w14:textId="441A2779" w:rsidR="004E0735" w:rsidRDefault="004E0735" w:rsidP="00045C9B">
      <w:pPr>
        <w:rPr>
          <w:rFonts w:asciiTheme="majorHAnsi" w:hAnsiTheme="majorHAnsi"/>
          <w:b/>
          <w:szCs w:val="32"/>
        </w:rPr>
      </w:pPr>
      <w:r w:rsidRPr="004E0735">
        <w:rPr>
          <w:rFonts w:asciiTheme="majorHAnsi" w:hAnsiTheme="majorHAnsi"/>
          <w:b/>
          <w:szCs w:val="32"/>
        </w:rPr>
        <w:t>http://www.chezmoi.com/voyages/etatsunis.html</w:t>
      </w:r>
    </w:p>
    <w:p w14:paraId="587C3D5E" w14:textId="77777777" w:rsidR="004E0735" w:rsidRDefault="004E0735" w:rsidP="00045C9B">
      <w:pPr>
        <w:rPr>
          <w:rFonts w:asciiTheme="majorHAnsi" w:hAnsiTheme="majorHAnsi"/>
          <w:b/>
          <w:szCs w:val="32"/>
        </w:rPr>
      </w:pPr>
    </w:p>
    <w:p w14:paraId="6C18946D" w14:textId="7A733DA9" w:rsidR="004E0735" w:rsidRDefault="004E0735" w:rsidP="00045C9B">
      <w:pPr>
        <w:rPr>
          <w:rFonts w:asciiTheme="majorHAnsi" w:hAnsiTheme="majorHAnsi"/>
          <w:b/>
          <w:szCs w:val="32"/>
        </w:rPr>
      </w:pPr>
      <w:r>
        <w:rPr>
          <w:rFonts w:asciiTheme="majorHAnsi" w:hAnsiTheme="majorHAnsi"/>
          <w:b/>
          <w:szCs w:val="32"/>
        </w:rPr>
        <w:t>Réponse : _____________________________________________________________________________________</w:t>
      </w:r>
    </w:p>
    <w:p w14:paraId="32116B4A" w14:textId="77777777" w:rsidR="004E0735" w:rsidRDefault="004E0735" w:rsidP="00045C9B">
      <w:pPr>
        <w:rPr>
          <w:rFonts w:asciiTheme="majorHAnsi" w:hAnsiTheme="majorHAnsi"/>
          <w:b/>
          <w:szCs w:val="32"/>
        </w:rPr>
      </w:pPr>
    </w:p>
    <w:p w14:paraId="614DC920" w14:textId="0029C944" w:rsidR="004E0735" w:rsidRPr="00045C9B" w:rsidRDefault="004E0735" w:rsidP="00045C9B">
      <w:pPr>
        <w:rPr>
          <w:rFonts w:asciiTheme="majorHAnsi" w:hAnsiTheme="majorHAnsi"/>
          <w:b/>
          <w:szCs w:val="32"/>
        </w:rPr>
      </w:pPr>
      <w:r>
        <w:rPr>
          <w:rFonts w:asciiTheme="majorHAnsi" w:hAnsiTheme="majorHAnsi"/>
          <w:b/>
          <w:szCs w:val="32"/>
        </w:rPr>
        <w:t>_____________________________________________________________________________________</w:t>
      </w:r>
    </w:p>
    <w:p w14:paraId="11ED38DA" w14:textId="77777777" w:rsidR="00045C9B" w:rsidRDefault="00045C9B" w:rsidP="00045C9B">
      <w:pPr>
        <w:rPr>
          <w:rFonts w:asciiTheme="majorHAnsi" w:hAnsiTheme="majorHAnsi"/>
          <w:b/>
          <w:sz w:val="32"/>
          <w:szCs w:val="32"/>
        </w:rPr>
      </w:pPr>
    </w:p>
    <w:p w14:paraId="5E1AD3BF" w14:textId="77777777" w:rsidR="004E0735" w:rsidRDefault="004E0735" w:rsidP="00045C9B">
      <w:pPr>
        <w:rPr>
          <w:rFonts w:asciiTheme="majorHAnsi" w:hAnsiTheme="majorHAnsi"/>
          <w:b/>
          <w:sz w:val="32"/>
          <w:szCs w:val="32"/>
        </w:rPr>
      </w:pPr>
    </w:p>
    <w:p w14:paraId="2A3E1FF7" w14:textId="026E6142" w:rsidR="00045C9B" w:rsidRDefault="00045C9B" w:rsidP="00045C9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TP n°3 – Ecrire une URL à partir des indices suivants :</w:t>
      </w:r>
    </w:p>
    <w:p w14:paraId="463A405F" w14:textId="77777777" w:rsidR="004E0735" w:rsidRDefault="004E0735" w:rsidP="00045C9B">
      <w:pPr>
        <w:rPr>
          <w:rFonts w:asciiTheme="majorHAnsi" w:hAnsiTheme="majorHAnsi"/>
          <w:b/>
          <w:sz w:val="32"/>
          <w:szCs w:val="32"/>
        </w:rPr>
      </w:pPr>
    </w:p>
    <w:p w14:paraId="5EB006AD" w14:textId="77777777" w:rsidR="004E0735" w:rsidRPr="00C40EB8" w:rsidRDefault="004E0735" w:rsidP="004E0735">
      <w:pPr>
        <w:pStyle w:val="Paragraphedeliste"/>
        <w:numPr>
          <w:ilvl w:val="0"/>
          <w:numId w:val="28"/>
        </w:numPr>
        <w:rPr>
          <w:rFonts w:asciiTheme="majorHAnsi" w:hAnsiTheme="majorHAnsi"/>
        </w:rPr>
      </w:pPr>
      <w:r w:rsidRPr="00C40EB8">
        <w:rPr>
          <w:rFonts w:asciiTheme="majorHAnsi" w:hAnsiTheme="majorHAnsi"/>
        </w:rPr>
        <w:t>Le protocole est http</w:t>
      </w:r>
    </w:p>
    <w:p w14:paraId="21FCFEBB" w14:textId="77777777" w:rsidR="004E0735" w:rsidRPr="00C40EB8" w:rsidRDefault="004E0735" w:rsidP="004E0735">
      <w:pPr>
        <w:pStyle w:val="Paragraphedeliste"/>
        <w:numPr>
          <w:ilvl w:val="0"/>
          <w:numId w:val="28"/>
        </w:numPr>
        <w:rPr>
          <w:rFonts w:asciiTheme="majorHAnsi" w:hAnsiTheme="majorHAnsi"/>
        </w:rPr>
      </w:pPr>
      <w:r w:rsidRPr="00C40EB8">
        <w:rPr>
          <w:rFonts w:asciiTheme="majorHAnsi" w:hAnsiTheme="majorHAnsi"/>
        </w:rPr>
        <w:t xml:space="preserve">Le site s’intitule </w:t>
      </w:r>
      <w:proofErr w:type="spellStart"/>
      <w:r w:rsidRPr="00C40EB8">
        <w:rPr>
          <w:rFonts w:asciiTheme="majorHAnsi" w:hAnsiTheme="majorHAnsi"/>
        </w:rPr>
        <w:t>kastlernumerique</w:t>
      </w:r>
      <w:proofErr w:type="spellEnd"/>
    </w:p>
    <w:p w14:paraId="01C50449" w14:textId="77777777" w:rsidR="004E0735" w:rsidRPr="00C40EB8" w:rsidRDefault="004E0735" w:rsidP="004E0735">
      <w:pPr>
        <w:pStyle w:val="Paragraphedeliste"/>
        <w:numPr>
          <w:ilvl w:val="0"/>
          <w:numId w:val="28"/>
        </w:numPr>
        <w:rPr>
          <w:rFonts w:asciiTheme="majorHAnsi" w:hAnsiTheme="majorHAnsi"/>
        </w:rPr>
      </w:pPr>
      <w:r w:rsidRPr="00C40EB8">
        <w:rPr>
          <w:rFonts w:asciiTheme="majorHAnsi" w:hAnsiTheme="majorHAnsi"/>
        </w:rPr>
        <w:t>Son suffixe territorial correspond à la France</w:t>
      </w:r>
    </w:p>
    <w:p w14:paraId="7E420868" w14:textId="77777777" w:rsidR="004E0735" w:rsidRPr="00C40EB8" w:rsidRDefault="004E0735" w:rsidP="004E0735">
      <w:pPr>
        <w:pStyle w:val="Paragraphedeliste"/>
        <w:numPr>
          <w:ilvl w:val="0"/>
          <w:numId w:val="28"/>
        </w:numPr>
        <w:rPr>
          <w:rFonts w:asciiTheme="majorHAnsi" w:hAnsiTheme="majorHAnsi"/>
        </w:rPr>
      </w:pPr>
      <w:r w:rsidRPr="00C40EB8">
        <w:rPr>
          <w:rFonts w:asciiTheme="majorHAnsi" w:hAnsiTheme="majorHAnsi"/>
        </w:rPr>
        <w:t>L’adresse pointe vers un fichier au format .</w:t>
      </w:r>
      <w:proofErr w:type="spellStart"/>
      <w:r w:rsidRPr="00C40EB8">
        <w:rPr>
          <w:rFonts w:asciiTheme="majorHAnsi" w:hAnsiTheme="majorHAnsi"/>
        </w:rPr>
        <w:t>xls</w:t>
      </w:r>
      <w:proofErr w:type="spellEnd"/>
    </w:p>
    <w:p w14:paraId="46497E36" w14:textId="77777777" w:rsidR="004E0735" w:rsidRPr="00C40EB8" w:rsidRDefault="004E0735" w:rsidP="004E0735">
      <w:pPr>
        <w:pStyle w:val="Paragraphedeliste"/>
        <w:numPr>
          <w:ilvl w:val="0"/>
          <w:numId w:val="28"/>
        </w:numPr>
        <w:rPr>
          <w:rFonts w:asciiTheme="majorHAnsi" w:hAnsiTheme="majorHAnsi"/>
        </w:rPr>
      </w:pPr>
      <w:r w:rsidRPr="00C40EB8">
        <w:rPr>
          <w:rFonts w:asciiTheme="majorHAnsi" w:hAnsiTheme="majorHAnsi"/>
        </w:rPr>
        <w:t xml:space="preserve">Le fichier se nomme </w:t>
      </w:r>
      <w:proofErr w:type="spellStart"/>
      <w:r w:rsidRPr="00C40EB8">
        <w:rPr>
          <w:rFonts w:asciiTheme="majorHAnsi" w:hAnsiTheme="majorHAnsi"/>
        </w:rPr>
        <w:t>loire_a_velo</w:t>
      </w:r>
      <w:proofErr w:type="spellEnd"/>
    </w:p>
    <w:p w14:paraId="0C7BB4C3" w14:textId="77777777" w:rsidR="004E0735" w:rsidRPr="00C40EB8" w:rsidRDefault="004E0735" w:rsidP="004E0735">
      <w:pPr>
        <w:pStyle w:val="Paragraphedeliste"/>
        <w:numPr>
          <w:ilvl w:val="0"/>
          <w:numId w:val="28"/>
        </w:numPr>
        <w:rPr>
          <w:rFonts w:asciiTheme="majorHAnsi" w:hAnsiTheme="majorHAnsi"/>
        </w:rPr>
      </w:pPr>
      <w:r w:rsidRPr="00C40EB8">
        <w:rPr>
          <w:rFonts w:asciiTheme="majorHAnsi" w:hAnsiTheme="majorHAnsi"/>
        </w:rPr>
        <w:t xml:space="preserve">Ce fichier est enregistré dans un dossier nommé </w:t>
      </w:r>
      <w:proofErr w:type="spellStart"/>
      <w:r w:rsidRPr="00C40EB8">
        <w:rPr>
          <w:rFonts w:asciiTheme="majorHAnsi" w:hAnsiTheme="majorHAnsi"/>
        </w:rPr>
        <w:t>dataset</w:t>
      </w:r>
      <w:proofErr w:type="spellEnd"/>
      <w:r w:rsidRPr="00C40EB8">
        <w:rPr>
          <w:rFonts w:asciiTheme="majorHAnsi" w:hAnsiTheme="majorHAnsi"/>
        </w:rPr>
        <w:t>.</w:t>
      </w:r>
    </w:p>
    <w:p w14:paraId="43C459A6" w14:textId="77777777" w:rsidR="004E0735" w:rsidRDefault="004E0735" w:rsidP="00045C9B">
      <w:pPr>
        <w:rPr>
          <w:rFonts w:asciiTheme="majorHAnsi" w:hAnsiTheme="majorHAnsi"/>
          <w:b/>
          <w:sz w:val="32"/>
          <w:szCs w:val="32"/>
        </w:rPr>
      </w:pPr>
    </w:p>
    <w:p w14:paraId="00D259D6" w14:textId="333C206B" w:rsidR="004E0735" w:rsidRDefault="004E0735" w:rsidP="00045C9B">
      <w:pPr>
        <w:rPr>
          <w:rFonts w:asciiTheme="majorHAnsi" w:hAnsiTheme="majorHAnsi"/>
          <w:b/>
          <w:szCs w:val="32"/>
        </w:rPr>
      </w:pPr>
      <w:r w:rsidRPr="004E0735">
        <w:rPr>
          <w:rFonts w:asciiTheme="majorHAnsi" w:hAnsiTheme="majorHAnsi"/>
          <w:b/>
          <w:szCs w:val="32"/>
        </w:rPr>
        <w:t xml:space="preserve">Réponse : </w:t>
      </w:r>
      <w:r w:rsidR="009B49F1">
        <w:rPr>
          <w:rFonts w:asciiTheme="majorHAnsi" w:hAnsiTheme="majorHAnsi"/>
          <w:b/>
          <w:szCs w:val="32"/>
        </w:rPr>
        <w:t>____________________________________________________________________________</w:t>
      </w:r>
    </w:p>
    <w:p w14:paraId="69B3D696" w14:textId="77777777" w:rsidR="009B49F1" w:rsidRDefault="009B49F1" w:rsidP="00045C9B">
      <w:pPr>
        <w:rPr>
          <w:rFonts w:asciiTheme="majorHAnsi" w:hAnsiTheme="majorHAnsi"/>
          <w:b/>
          <w:szCs w:val="32"/>
        </w:rPr>
      </w:pPr>
    </w:p>
    <w:p w14:paraId="24B4803D" w14:textId="3BA8760F" w:rsidR="009B49F1" w:rsidRPr="004E0735" w:rsidRDefault="009B49F1" w:rsidP="00045C9B">
      <w:pPr>
        <w:rPr>
          <w:rFonts w:asciiTheme="majorHAnsi" w:hAnsiTheme="majorHAnsi"/>
          <w:b/>
          <w:szCs w:val="32"/>
        </w:rPr>
      </w:pPr>
      <w:r>
        <w:rPr>
          <w:rFonts w:asciiTheme="majorHAnsi" w:hAnsiTheme="majorHAnsi"/>
          <w:b/>
          <w:szCs w:val="32"/>
        </w:rPr>
        <w:t>_____________________________________________________________________________________</w:t>
      </w:r>
    </w:p>
    <w:sectPr w:rsidR="009B49F1" w:rsidRPr="004E0735" w:rsidSect="00E33B3D">
      <w:pgSz w:w="11900" w:h="16840"/>
      <w:pgMar w:top="96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2731B5"/>
    <w:multiLevelType w:val="hybridMultilevel"/>
    <w:tmpl w:val="76806CF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D3E95"/>
    <w:multiLevelType w:val="hybridMultilevel"/>
    <w:tmpl w:val="0ED8E2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70677"/>
    <w:multiLevelType w:val="hybridMultilevel"/>
    <w:tmpl w:val="019ACC20"/>
    <w:lvl w:ilvl="0" w:tplc="55FE60F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84307D0"/>
    <w:multiLevelType w:val="hybridMultilevel"/>
    <w:tmpl w:val="AA8EBD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71015"/>
    <w:multiLevelType w:val="hybridMultilevel"/>
    <w:tmpl w:val="63C04BEA"/>
    <w:lvl w:ilvl="0" w:tplc="55FE60F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3715CEA"/>
    <w:multiLevelType w:val="hybridMultilevel"/>
    <w:tmpl w:val="019ACC20"/>
    <w:lvl w:ilvl="0" w:tplc="55FE60F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9821E20"/>
    <w:multiLevelType w:val="hybridMultilevel"/>
    <w:tmpl w:val="23D64402"/>
    <w:lvl w:ilvl="0" w:tplc="55FE60F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B092496"/>
    <w:multiLevelType w:val="hybridMultilevel"/>
    <w:tmpl w:val="019ACC20"/>
    <w:lvl w:ilvl="0" w:tplc="55FE60F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BDE2A37"/>
    <w:multiLevelType w:val="hybridMultilevel"/>
    <w:tmpl w:val="019ACC20"/>
    <w:lvl w:ilvl="0" w:tplc="55FE60F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E6350EC"/>
    <w:multiLevelType w:val="hybridMultilevel"/>
    <w:tmpl w:val="76806CF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26540"/>
    <w:multiLevelType w:val="hybridMultilevel"/>
    <w:tmpl w:val="8B48C22E"/>
    <w:lvl w:ilvl="0" w:tplc="7CC075A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30E34"/>
    <w:multiLevelType w:val="hybridMultilevel"/>
    <w:tmpl w:val="019ACC20"/>
    <w:lvl w:ilvl="0" w:tplc="55FE60F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844BB8"/>
    <w:multiLevelType w:val="hybridMultilevel"/>
    <w:tmpl w:val="3C482A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5D35"/>
    <w:multiLevelType w:val="hybridMultilevel"/>
    <w:tmpl w:val="88209670"/>
    <w:lvl w:ilvl="0" w:tplc="55FE60F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5076036F"/>
    <w:multiLevelType w:val="hybridMultilevel"/>
    <w:tmpl w:val="0ED8E2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A23A3"/>
    <w:multiLevelType w:val="hybridMultilevel"/>
    <w:tmpl w:val="0BCE30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9444D"/>
    <w:multiLevelType w:val="hybridMultilevel"/>
    <w:tmpl w:val="1B32D662"/>
    <w:lvl w:ilvl="0" w:tplc="1FC419C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F7B96"/>
    <w:multiLevelType w:val="multilevel"/>
    <w:tmpl w:val="E3BC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C76004"/>
    <w:multiLevelType w:val="hybridMultilevel"/>
    <w:tmpl w:val="019ACC20"/>
    <w:lvl w:ilvl="0" w:tplc="55FE60F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A7978AA"/>
    <w:multiLevelType w:val="hybridMultilevel"/>
    <w:tmpl w:val="019ACC20"/>
    <w:lvl w:ilvl="0" w:tplc="55FE60F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AA804AB"/>
    <w:multiLevelType w:val="hybridMultilevel"/>
    <w:tmpl w:val="BDA0499A"/>
    <w:lvl w:ilvl="0" w:tplc="B7EEA634">
      <w:numFmt w:val="bullet"/>
      <w:lvlText w:val="-"/>
      <w:lvlJc w:val="left"/>
      <w:pPr>
        <w:ind w:left="214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4">
    <w:nsid w:val="746B0044"/>
    <w:multiLevelType w:val="hybridMultilevel"/>
    <w:tmpl w:val="019ACC20"/>
    <w:lvl w:ilvl="0" w:tplc="55FE60F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9C67FFB"/>
    <w:multiLevelType w:val="hybridMultilevel"/>
    <w:tmpl w:val="019ACC20"/>
    <w:lvl w:ilvl="0" w:tplc="55FE60F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7B943BDF"/>
    <w:multiLevelType w:val="hybridMultilevel"/>
    <w:tmpl w:val="019ACC20"/>
    <w:lvl w:ilvl="0" w:tplc="55FE60F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7F634F7C"/>
    <w:multiLevelType w:val="hybridMultilevel"/>
    <w:tmpl w:val="0BCE30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9"/>
  </w:num>
  <w:num w:numId="6">
    <w:abstractNumId w:val="22"/>
  </w:num>
  <w:num w:numId="7">
    <w:abstractNumId w:val="19"/>
  </w:num>
  <w:num w:numId="8">
    <w:abstractNumId w:val="12"/>
  </w:num>
  <w:num w:numId="9">
    <w:abstractNumId w:val="11"/>
  </w:num>
  <w:num w:numId="10">
    <w:abstractNumId w:val="17"/>
  </w:num>
  <w:num w:numId="11">
    <w:abstractNumId w:val="21"/>
  </w:num>
  <w:num w:numId="12">
    <w:abstractNumId w:val="16"/>
  </w:num>
  <w:num w:numId="13">
    <w:abstractNumId w:val="20"/>
  </w:num>
  <w:num w:numId="14">
    <w:abstractNumId w:val="24"/>
  </w:num>
  <w:num w:numId="15">
    <w:abstractNumId w:val="3"/>
  </w:num>
  <w:num w:numId="16">
    <w:abstractNumId w:val="4"/>
  </w:num>
  <w:num w:numId="17">
    <w:abstractNumId w:val="15"/>
  </w:num>
  <w:num w:numId="18">
    <w:abstractNumId w:val="6"/>
  </w:num>
  <w:num w:numId="19">
    <w:abstractNumId w:val="8"/>
  </w:num>
  <w:num w:numId="20">
    <w:abstractNumId w:val="5"/>
  </w:num>
  <w:num w:numId="21">
    <w:abstractNumId w:val="7"/>
  </w:num>
  <w:num w:numId="22">
    <w:abstractNumId w:val="26"/>
  </w:num>
  <w:num w:numId="23">
    <w:abstractNumId w:val="27"/>
  </w:num>
  <w:num w:numId="24">
    <w:abstractNumId w:val="10"/>
  </w:num>
  <w:num w:numId="25">
    <w:abstractNumId w:val="13"/>
  </w:num>
  <w:num w:numId="26">
    <w:abstractNumId w:val="18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42"/>
    <w:rsid w:val="0000123A"/>
    <w:rsid w:val="00045C9B"/>
    <w:rsid w:val="00065019"/>
    <w:rsid w:val="00067547"/>
    <w:rsid w:val="00072F05"/>
    <w:rsid w:val="00133122"/>
    <w:rsid w:val="0013727E"/>
    <w:rsid w:val="00141217"/>
    <w:rsid w:val="00142519"/>
    <w:rsid w:val="00145852"/>
    <w:rsid w:val="00181E91"/>
    <w:rsid w:val="001A5337"/>
    <w:rsid w:val="001D51E7"/>
    <w:rsid w:val="001E0546"/>
    <w:rsid w:val="001F6820"/>
    <w:rsid w:val="0027684A"/>
    <w:rsid w:val="002A401B"/>
    <w:rsid w:val="002A7C9C"/>
    <w:rsid w:val="002B2E4D"/>
    <w:rsid w:val="002D73C3"/>
    <w:rsid w:val="002E0564"/>
    <w:rsid w:val="003566B2"/>
    <w:rsid w:val="0038431C"/>
    <w:rsid w:val="00397A4B"/>
    <w:rsid w:val="00397A4F"/>
    <w:rsid w:val="003B6C5D"/>
    <w:rsid w:val="003E04A4"/>
    <w:rsid w:val="003E0601"/>
    <w:rsid w:val="003E4730"/>
    <w:rsid w:val="00414896"/>
    <w:rsid w:val="00451A5E"/>
    <w:rsid w:val="0046316B"/>
    <w:rsid w:val="004960CA"/>
    <w:rsid w:val="004E0735"/>
    <w:rsid w:val="00503BE9"/>
    <w:rsid w:val="00520523"/>
    <w:rsid w:val="005327E4"/>
    <w:rsid w:val="00540F98"/>
    <w:rsid w:val="005778C2"/>
    <w:rsid w:val="005B4998"/>
    <w:rsid w:val="005C577A"/>
    <w:rsid w:val="00626C25"/>
    <w:rsid w:val="006A34E6"/>
    <w:rsid w:val="006D2DDA"/>
    <w:rsid w:val="007011BD"/>
    <w:rsid w:val="007A034F"/>
    <w:rsid w:val="007A6512"/>
    <w:rsid w:val="007F1A38"/>
    <w:rsid w:val="007F36FC"/>
    <w:rsid w:val="007F551D"/>
    <w:rsid w:val="00805942"/>
    <w:rsid w:val="00856C20"/>
    <w:rsid w:val="008D0CC0"/>
    <w:rsid w:val="008E57B6"/>
    <w:rsid w:val="00917D01"/>
    <w:rsid w:val="00967F45"/>
    <w:rsid w:val="00986305"/>
    <w:rsid w:val="009A4720"/>
    <w:rsid w:val="009A720A"/>
    <w:rsid w:val="009B49F1"/>
    <w:rsid w:val="009C067A"/>
    <w:rsid w:val="009C12B9"/>
    <w:rsid w:val="009E5946"/>
    <w:rsid w:val="00A10531"/>
    <w:rsid w:val="00A32344"/>
    <w:rsid w:val="00A75FC8"/>
    <w:rsid w:val="00A875A2"/>
    <w:rsid w:val="00B00127"/>
    <w:rsid w:val="00B170D5"/>
    <w:rsid w:val="00B25A16"/>
    <w:rsid w:val="00B663BB"/>
    <w:rsid w:val="00BB1C22"/>
    <w:rsid w:val="00BD6A25"/>
    <w:rsid w:val="00BF16A1"/>
    <w:rsid w:val="00BF3058"/>
    <w:rsid w:val="00C42AEC"/>
    <w:rsid w:val="00C75673"/>
    <w:rsid w:val="00C865AF"/>
    <w:rsid w:val="00C91053"/>
    <w:rsid w:val="00D010B1"/>
    <w:rsid w:val="00D42306"/>
    <w:rsid w:val="00D5019C"/>
    <w:rsid w:val="00D85E4C"/>
    <w:rsid w:val="00DD2EF8"/>
    <w:rsid w:val="00DE602A"/>
    <w:rsid w:val="00DF559B"/>
    <w:rsid w:val="00E108F7"/>
    <w:rsid w:val="00E15976"/>
    <w:rsid w:val="00E32F21"/>
    <w:rsid w:val="00E33B3D"/>
    <w:rsid w:val="00E7500D"/>
    <w:rsid w:val="00EA68B8"/>
    <w:rsid w:val="00EB0575"/>
    <w:rsid w:val="00F30887"/>
    <w:rsid w:val="00F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C8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011B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7011B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9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94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F36F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011BD"/>
    <w:rPr>
      <w:rFonts w:ascii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7011BD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Policepardfaut"/>
    <w:rsid w:val="007011BD"/>
  </w:style>
  <w:style w:type="paragraph" w:styleId="NormalWeb">
    <w:name w:val="Normal (Web)"/>
    <w:basedOn w:val="Normal"/>
    <w:uiPriority w:val="99"/>
    <w:semiHidden/>
    <w:unhideWhenUsed/>
    <w:rsid w:val="007011B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03BE9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F1A38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397A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011B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7011B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9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94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F36F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011BD"/>
    <w:rPr>
      <w:rFonts w:ascii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7011BD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Policepardfaut"/>
    <w:rsid w:val="007011BD"/>
  </w:style>
  <w:style w:type="paragraph" w:styleId="NormalWeb">
    <w:name w:val="Normal (Web)"/>
    <w:basedOn w:val="Normal"/>
    <w:uiPriority w:val="99"/>
    <w:semiHidden/>
    <w:unhideWhenUsed/>
    <w:rsid w:val="007011B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03BE9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F1A38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397A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D6CD53-596B-400B-92EC-BBDA2CA7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1062</Characters>
  <Application>Microsoft Office Word</Application>
  <DocSecurity>0</DocSecurity>
  <Lines>40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Kastler Guitton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</dc:creator>
  <cp:lastModifiedBy>admin</cp:lastModifiedBy>
  <cp:revision>6</cp:revision>
  <cp:lastPrinted>2019-05-14T07:00:00Z</cp:lastPrinted>
  <dcterms:created xsi:type="dcterms:W3CDTF">2019-05-13T14:46:00Z</dcterms:created>
  <dcterms:modified xsi:type="dcterms:W3CDTF">2019-05-14T07:00:00Z</dcterms:modified>
</cp:coreProperties>
</file>